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3413" w14:textId="77777777" w:rsidR="003E0CE8" w:rsidRDefault="003E0CE8">
      <w:pPr>
        <w:widowControl/>
        <w:jc w:val="both"/>
        <w:rPr>
          <w:sz w:val="48"/>
          <w:u w:val="single"/>
        </w:rPr>
      </w:pPr>
      <w:bookmarkStart w:id="0" w:name="QuickMark"/>
      <w:bookmarkEnd w:id="0"/>
    </w:p>
    <w:p w14:paraId="0938752D" w14:textId="77777777" w:rsidR="003E0CE8" w:rsidRDefault="003E0CE8">
      <w:pPr>
        <w:widowControl/>
        <w:jc w:val="both"/>
        <w:rPr>
          <w:sz w:val="48"/>
          <w:u w:val="single"/>
        </w:rPr>
      </w:pPr>
    </w:p>
    <w:p w14:paraId="55F402A2" w14:textId="77777777" w:rsidR="003E0CE8" w:rsidRDefault="003E0CE8">
      <w:pPr>
        <w:widowControl/>
        <w:jc w:val="both"/>
        <w:rPr>
          <w:b/>
          <w:sz w:val="48"/>
        </w:rPr>
      </w:pPr>
    </w:p>
    <w:p w14:paraId="0D15DF0A" w14:textId="77777777" w:rsidR="003E0CE8" w:rsidRDefault="003E0CE8">
      <w:pPr>
        <w:widowControl/>
        <w:jc w:val="both"/>
        <w:rPr>
          <w:b/>
          <w:sz w:val="48"/>
        </w:rPr>
      </w:pPr>
    </w:p>
    <w:p w14:paraId="1B1A4279" w14:textId="77777777" w:rsidR="003E0CE8" w:rsidRDefault="003E0CE8">
      <w:pPr>
        <w:widowControl/>
        <w:jc w:val="both"/>
        <w:rPr>
          <w:b/>
          <w:sz w:val="48"/>
        </w:rPr>
      </w:pPr>
    </w:p>
    <w:p w14:paraId="5974EC81" w14:textId="77777777" w:rsidR="003E0CE8" w:rsidRDefault="003E0CE8">
      <w:pPr>
        <w:widowControl/>
        <w:jc w:val="both"/>
        <w:rPr>
          <w:b/>
          <w:sz w:val="48"/>
        </w:rPr>
      </w:pPr>
    </w:p>
    <w:p w14:paraId="75A1F4D1"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HOUSING FINANCE AUTHORITY</w:t>
      </w:r>
    </w:p>
    <w:p w14:paraId="6139DB9A"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t>of</w:t>
      </w:r>
    </w:p>
    <w:p w14:paraId="03AA8F85" w14:textId="77777777" w:rsidR="003E0CE8" w:rsidRDefault="003E0CE8">
      <w:pPr>
        <w:widowControl/>
        <w:tabs>
          <w:tab w:val="center" w:pos="4680"/>
        </w:tabs>
        <w:jc w:val="both"/>
        <w:rPr>
          <w:rFonts w:ascii="Times New Roman" w:hAnsi="Times New Roman"/>
          <w:b/>
          <w:i/>
          <w:sz w:val="30"/>
        </w:rPr>
      </w:pPr>
      <w:r>
        <w:rPr>
          <w:rFonts w:ascii="Times New Roman" w:hAnsi="Times New Roman"/>
          <w:b/>
          <w:i/>
          <w:sz w:val="30"/>
        </w:rPr>
        <w:tab/>
      </w:r>
      <w:r w:rsidR="00121D56">
        <w:rPr>
          <w:rFonts w:ascii="Times New Roman" w:hAnsi="Times New Roman"/>
          <w:b/>
          <w:i/>
          <w:sz w:val="30"/>
        </w:rPr>
        <w:t>MANATEE</w:t>
      </w:r>
      <w:r>
        <w:rPr>
          <w:rFonts w:ascii="Times New Roman" w:hAnsi="Times New Roman"/>
          <w:b/>
          <w:i/>
          <w:sz w:val="30"/>
        </w:rPr>
        <w:t xml:space="preserve"> COUNTY</w:t>
      </w:r>
      <w:r w:rsidR="00121D56">
        <w:rPr>
          <w:rFonts w:ascii="Times New Roman" w:hAnsi="Times New Roman"/>
          <w:b/>
          <w:i/>
          <w:sz w:val="30"/>
        </w:rPr>
        <w:t>, FLORIDA</w:t>
      </w:r>
    </w:p>
    <w:p w14:paraId="41509C5C" w14:textId="77777777" w:rsidR="003E0CE8" w:rsidRDefault="003E0CE8">
      <w:pPr>
        <w:widowControl/>
        <w:jc w:val="both"/>
        <w:rPr>
          <w:rFonts w:ascii="Times New Roman" w:hAnsi="Times New Roman"/>
          <w:b/>
          <w:sz w:val="60"/>
        </w:rPr>
      </w:pPr>
    </w:p>
    <w:p w14:paraId="4C8B545B"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MULTI-FAMILY TAX EXEMPT</w:t>
      </w:r>
    </w:p>
    <w:p w14:paraId="18300638" w14:textId="77777777" w:rsidR="003E0CE8" w:rsidRDefault="003E0CE8">
      <w:pPr>
        <w:widowControl/>
        <w:tabs>
          <w:tab w:val="center" w:pos="4680"/>
        </w:tabs>
        <w:jc w:val="both"/>
        <w:rPr>
          <w:rFonts w:ascii="Times New Roman" w:hAnsi="Times New Roman"/>
          <w:b/>
          <w:sz w:val="60"/>
        </w:rPr>
      </w:pPr>
      <w:r>
        <w:rPr>
          <w:rFonts w:ascii="Times New Roman" w:hAnsi="Times New Roman"/>
          <w:b/>
          <w:sz w:val="60"/>
        </w:rPr>
        <w:tab/>
        <w:t>BOND PROGRAM</w:t>
      </w:r>
    </w:p>
    <w:p w14:paraId="056B600C" w14:textId="77777777" w:rsidR="003E0CE8" w:rsidRDefault="003E0CE8">
      <w:pPr>
        <w:widowControl/>
        <w:jc w:val="both"/>
        <w:rPr>
          <w:rFonts w:ascii="Times New Roman" w:hAnsi="Times New Roman"/>
          <w:b/>
          <w:sz w:val="60"/>
        </w:rPr>
      </w:pPr>
    </w:p>
    <w:p w14:paraId="03506DB3"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APPLICATION PROCEDURES &amp;</w:t>
      </w:r>
    </w:p>
    <w:p w14:paraId="3F8D2E7D" w14:textId="77777777" w:rsidR="003E0CE8" w:rsidRDefault="003E0CE8">
      <w:pPr>
        <w:widowControl/>
        <w:tabs>
          <w:tab w:val="center" w:pos="4680"/>
        </w:tabs>
        <w:jc w:val="both"/>
        <w:rPr>
          <w:rFonts w:ascii="Times New Roman" w:hAnsi="Times New Roman"/>
          <w:b/>
          <w:sz w:val="45"/>
        </w:rPr>
      </w:pPr>
      <w:r>
        <w:rPr>
          <w:rFonts w:ascii="Times New Roman" w:hAnsi="Times New Roman"/>
          <w:b/>
          <w:sz w:val="45"/>
        </w:rPr>
        <w:tab/>
        <w:t>PROGRAM GUIDELINES HANDBOOK</w:t>
      </w:r>
    </w:p>
    <w:p w14:paraId="263D4FAD" w14:textId="77777777" w:rsidR="003E0CE8" w:rsidRDefault="003E0CE8">
      <w:pPr>
        <w:widowControl/>
        <w:jc w:val="both"/>
        <w:rPr>
          <w:sz w:val="24"/>
        </w:rPr>
      </w:pPr>
    </w:p>
    <w:p w14:paraId="1926574C" w14:textId="77777777" w:rsidR="003E0CE8" w:rsidRDefault="003E0CE8">
      <w:pPr>
        <w:widowControl/>
        <w:jc w:val="both"/>
        <w:rPr>
          <w:sz w:val="24"/>
        </w:rPr>
      </w:pPr>
    </w:p>
    <w:p w14:paraId="6EEFC1F8" w14:textId="77777777" w:rsidR="003E0CE8" w:rsidRDefault="003E0CE8">
      <w:pPr>
        <w:widowControl/>
        <w:jc w:val="both"/>
        <w:rPr>
          <w:sz w:val="24"/>
        </w:rPr>
      </w:pPr>
    </w:p>
    <w:p w14:paraId="7EF12C3E" w14:textId="77777777" w:rsidR="003E0CE8" w:rsidRDefault="003E0CE8">
      <w:pPr>
        <w:widowControl/>
        <w:jc w:val="both"/>
        <w:rPr>
          <w:sz w:val="24"/>
        </w:rPr>
      </w:pPr>
    </w:p>
    <w:p w14:paraId="053B4F1F" w14:textId="77777777" w:rsidR="003E0CE8" w:rsidRDefault="003E0CE8">
      <w:pPr>
        <w:widowControl/>
        <w:jc w:val="both"/>
        <w:rPr>
          <w:sz w:val="24"/>
        </w:rPr>
      </w:pPr>
    </w:p>
    <w:p w14:paraId="4F5710D5" w14:textId="77777777" w:rsidR="003E0CE8" w:rsidRDefault="003E0CE8">
      <w:pPr>
        <w:widowControl/>
        <w:jc w:val="both"/>
        <w:rPr>
          <w:sz w:val="24"/>
        </w:rPr>
      </w:pPr>
    </w:p>
    <w:p w14:paraId="5A2D9A89" w14:textId="77777777" w:rsidR="003E0CE8" w:rsidRDefault="003E0CE8">
      <w:pPr>
        <w:widowControl/>
        <w:jc w:val="both"/>
        <w:rPr>
          <w:sz w:val="24"/>
        </w:rPr>
      </w:pPr>
    </w:p>
    <w:p w14:paraId="228E6DD6" w14:textId="77777777" w:rsidR="003E0CE8" w:rsidRDefault="003E0CE8">
      <w:pPr>
        <w:widowControl/>
        <w:jc w:val="both"/>
        <w:rPr>
          <w:sz w:val="24"/>
        </w:rPr>
      </w:pPr>
    </w:p>
    <w:p w14:paraId="4D186C14" w14:textId="77777777" w:rsidR="003E0CE8" w:rsidRDefault="003E0CE8">
      <w:pPr>
        <w:widowControl/>
        <w:jc w:val="both"/>
        <w:rPr>
          <w:sz w:val="24"/>
        </w:rPr>
      </w:pPr>
    </w:p>
    <w:p w14:paraId="3CF72417" w14:textId="77777777" w:rsidR="003E0CE8" w:rsidRDefault="003E0CE8">
      <w:pPr>
        <w:widowControl/>
        <w:jc w:val="both"/>
        <w:rPr>
          <w:sz w:val="24"/>
        </w:rPr>
      </w:pPr>
    </w:p>
    <w:p w14:paraId="7030649D" w14:textId="77777777" w:rsidR="003E0CE8" w:rsidRDefault="003E0CE8">
      <w:pPr>
        <w:widowControl/>
        <w:jc w:val="both"/>
        <w:rPr>
          <w:sz w:val="24"/>
        </w:rPr>
      </w:pPr>
    </w:p>
    <w:p w14:paraId="0B90C836" w14:textId="77777777" w:rsidR="003E0CE8" w:rsidRDefault="003E0CE8">
      <w:pPr>
        <w:widowControl/>
        <w:jc w:val="both"/>
        <w:rPr>
          <w:sz w:val="24"/>
        </w:rPr>
      </w:pPr>
    </w:p>
    <w:p w14:paraId="4C5D65C1" w14:textId="77777777" w:rsidR="003E0CE8" w:rsidRDefault="003E0CE8">
      <w:pPr>
        <w:widowControl/>
        <w:jc w:val="both"/>
        <w:rPr>
          <w:sz w:val="24"/>
        </w:rPr>
      </w:pPr>
    </w:p>
    <w:p w14:paraId="36158869" w14:textId="77777777" w:rsidR="003E0CE8" w:rsidRDefault="003E0CE8">
      <w:pPr>
        <w:widowControl/>
        <w:jc w:val="both"/>
        <w:rPr>
          <w:sz w:val="24"/>
        </w:rPr>
      </w:pPr>
    </w:p>
    <w:p w14:paraId="731F022D" w14:textId="77777777" w:rsidR="003E0CE8" w:rsidRDefault="003E0CE8">
      <w:pPr>
        <w:widowControl/>
        <w:jc w:val="both"/>
        <w:rPr>
          <w:sz w:val="24"/>
        </w:rPr>
      </w:pPr>
    </w:p>
    <w:p w14:paraId="07A376FB" w14:textId="77777777" w:rsidR="003E0CE8" w:rsidRDefault="003E0CE8">
      <w:pPr>
        <w:widowControl/>
        <w:jc w:val="both"/>
        <w:rPr>
          <w:sz w:val="24"/>
        </w:rPr>
      </w:pPr>
    </w:p>
    <w:p w14:paraId="25182DC3" w14:textId="77777777" w:rsidR="003E0CE8" w:rsidRDefault="003E0CE8">
      <w:pPr>
        <w:widowControl/>
        <w:jc w:val="both"/>
        <w:rPr>
          <w:sz w:val="24"/>
        </w:rPr>
      </w:pPr>
    </w:p>
    <w:p w14:paraId="2BA05C9F" w14:textId="77777777" w:rsidR="003E0CE8" w:rsidRDefault="003E0CE8">
      <w:pPr>
        <w:widowControl/>
        <w:jc w:val="both"/>
        <w:rPr>
          <w:sz w:val="24"/>
        </w:rPr>
      </w:pPr>
    </w:p>
    <w:p w14:paraId="420DFDE1" w14:textId="564ED873" w:rsidR="003E0CE8" w:rsidRPr="001165D0" w:rsidRDefault="003E0CE8">
      <w:pPr>
        <w:pStyle w:val="Heading6"/>
        <w:rPr>
          <w:rFonts w:ascii="Times New Roman" w:hAnsi="Times New Roman"/>
        </w:rPr>
      </w:pPr>
      <w:r w:rsidRPr="001165D0">
        <w:rPr>
          <w:rFonts w:ascii="Times New Roman" w:hAnsi="Times New Roman"/>
        </w:rPr>
        <w:t xml:space="preserve">Revised </w:t>
      </w:r>
      <w:r w:rsidR="00973744">
        <w:rPr>
          <w:rFonts w:ascii="Times New Roman" w:hAnsi="Times New Roman"/>
        </w:rPr>
        <w:t>December</w:t>
      </w:r>
      <w:r w:rsidR="00121D56" w:rsidRPr="001165D0">
        <w:rPr>
          <w:rFonts w:ascii="Times New Roman" w:hAnsi="Times New Roman"/>
        </w:rPr>
        <w:t xml:space="preserve"> 20</w:t>
      </w:r>
      <w:r w:rsidR="001165D0">
        <w:rPr>
          <w:rFonts w:ascii="Times New Roman" w:hAnsi="Times New Roman"/>
        </w:rPr>
        <w:t>21</w:t>
      </w:r>
    </w:p>
    <w:p w14:paraId="2DD16A78" w14:textId="77777777" w:rsidR="003E0CE8" w:rsidRDefault="003E0CE8">
      <w:pPr>
        <w:widowControl/>
        <w:jc w:val="both"/>
        <w:rPr>
          <w:sz w:val="24"/>
        </w:rPr>
        <w:sectPr w:rsidR="003E0CE8">
          <w:endnotePr>
            <w:numFmt w:val="decimal"/>
          </w:endnotePr>
          <w:pgSz w:w="12240" w:h="15840"/>
          <w:pgMar w:top="1440" w:right="1440" w:bottom="1080" w:left="1440" w:header="1440" w:footer="779" w:gutter="0"/>
          <w:cols w:space="720"/>
          <w:noEndnote/>
        </w:sectPr>
      </w:pPr>
    </w:p>
    <w:p w14:paraId="55EE4D3E"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lastRenderedPageBreak/>
        <w:tab/>
        <w:t xml:space="preserve">HOUSING FINANCE AUTHORITY of </w:t>
      </w:r>
    </w:p>
    <w:p w14:paraId="3216209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r>
      <w:r w:rsidR="00121D56">
        <w:rPr>
          <w:rFonts w:ascii="Times New Roman" w:hAnsi="Times New Roman"/>
          <w:b/>
          <w:sz w:val="28"/>
        </w:rPr>
        <w:t>MANATEE</w:t>
      </w:r>
      <w:r>
        <w:rPr>
          <w:rFonts w:ascii="Times New Roman" w:hAnsi="Times New Roman"/>
          <w:b/>
          <w:sz w:val="28"/>
        </w:rPr>
        <w:t xml:space="preserve"> COUNTY, FLORIDA </w:t>
      </w:r>
    </w:p>
    <w:p w14:paraId="15ECE4E6" w14:textId="77777777" w:rsidR="003E0CE8" w:rsidRDefault="003E0CE8">
      <w:pPr>
        <w:widowControl/>
        <w:tabs>
          <w:tab w:val="center" w:pos="4680"/>
        </w:tabs>
        <w:jc w:val="both"/>
        <w:rPr>
          <w:rFonts w:ascii="Times New Roman" w:hAnsi="Times New Roman"/>
          <w:b/>
          <w:sz w:val="28"/>
        </w:rPr>
      </w:pPr>
      <w:r>
        <w:rPr>
          <w:rFonts w:ascii="Times New Roman" w:hAnsi="Times New Roman"/>
          <w:b/>
          <w:sz w:val="28"/>
        </w:rPr>
        <w:tab/>
        <w:t>MULTI-FAMILY TAX EXEMPT BOND PROGRAM</w:t>
      </w:r>
    </w:p>
    <w:p w14:paraId="3C160D31" w14:textId="77777777" w:rsidR="003E0CE8" w:rsidRDefault="003E0CE8">
      <w:pPr>
        <w:widowControl/>
        <w:tabs>
          <w:tab w:val="center" w:pos="4680"/>
        </w:tabs>
        <w:jc w:val="both"/>
        <w:rPr>
          <w:rFonts w:ascii="Times New Roman" w:hAnsi="Times New Roman"/>
          <w:b/>
          <w:sz w:val="24"/>
        </w:rPr>
      </w:pPr>
      <w:r>
        <w:rPr>
          <w:rFonts w:ascii="Times New Roman" w:hAnsi="Times New Roman"/>
          <w:b/>
          <w:sz w:val="28"/>
        </w:rPr>
        <w:tab/>
        <w:t>APPLICATION PROCEDURES AND PROGRAM GUIDELINES</w:t>
      </w:r>
    </w:p>
    <w:p w14:paraId="3504EF23" w14:textId="77777777" w:rsidR="003E0CE8" w:rsidRDefault="003E0CE8">
      <w:pPr>
        <w:widowControl/>
        <w:tabs>
          <w:tab w:val="left" w:pos="-1440"/>
          <w:tab w:val="left" w:pos="-720"/>
          <w:tab w:val="left" w:pos="0"/>
          <w:tab w:val="decimal" w:pos="720"/>
        </w:tabs>
        <w:jc w:val="both"/>
        <w:rPr>
          <w:rFonts w:ascii="Times New Roman" w:hAnsi="Times New Roman"/>
          <w:b/>
          <w:sz w:val="24"/>
        </w:rPr>
      </w:pPr>
      <w:r>
        <w:rPr>
          <w:rFonts w:ascii="Times New Roman" w:hAnsi="Times New Roman"/>
          <w:b/>
          <w:sz w:val="24"/>
        </w:rPr>
        <w:tab/>
      </w:r>
    </w:p>
    <w:p w14:paraId="1956DF7E" w14:textId="77777777" w:rsidR="003E0CE8" w:rsidRPr="006E10CB" w:rsidRDefault="003E0CE8">
      <w:pPr>
        <w:pStyle w:val="Heading2"/>
        <w:rPr>
          <w:sz w:val="28"/>
          <w:szCs w:val="28"/>
        </w:rPr>
      </w:pPr>
      <w:r w:rsidRPr="006E10CB">
        <w:rPr>
          <w:sz w:val="28"/>
          <w:szCs w:val="28"/>
        </w:rPr>
        <w:t>Program Guidelines</w:t>
      </w:r>
    </w:p>
    <w:p w14:paraId="34C8AD15" w14:textId="77777777" w:rsidR="003E0CE8" w:rsidRDefault="003E0CE8">
      <w:pPr>
        <w:widowControl/>
        <w:rPr>
          <w:rFonts w:ascii="Times New Roman" w:hAnsi="Times New Roman"/>
          <w:sz w:val="24"/>
          <w:u w:val="single"/>
        </w:rPr>
      </w:pPr>
    </w:p>
    <w:p w14:paraId="11A4BCF9" w14:textId="61B16BCE" w:rsidR="003E0CE8" w:rsidRPr="00BE1AED" w:rsidRDefault="00BE1AED">
      <w:pPr>
        <w:pStyle w:val="Heading5"/>
        <w:rPr>
          <w:rFonts w:ascii="Times New Roman Bold" w:hAnsi="Times New Roman Bold"/>
        </w:rPr>
      </w:pPr>
      <w:r w:rsidRPr="00BE1AED">
        <w:rPr>
          <w:rFonts w:ascii="Times New Roman Bold" w:hAnsi="Times New Roman Bold"/>
        </w:rPr>
        <w:t>OVERVIEW</w:t>
      </w:r>
    </w:p>
    <w:p w14:paraId="77F254BA" w14:textId="77777777" w:rsidR="003E0CE8" w:rsidRDefault="003E0CE8">
      <w:pPr>
        <w:widowControl/>
        <w:rPr>
          <w:rFonts w:ascii="Times New Roman" w:hAnsi="Times New Roman"/>
          <w:sz w:val="24"/>
          <w:u w:val="single"/>
        </w:rPr>
      </w:pPr>
    </w:p>
    <w:p w14:paraId="26A94D39" w14:textId="2C1189BD" w:rsidR="003E0CE8" w:rsidRDefault="003E0CE8">
      <w:pPr>
        <w:pStyle w:val="BodyText3"/>
        <w:rPr>
          <w:b w:val="0"/>
        </w:rPr>
      </w:pPr>
      <w:r>
        <w:rPr>
          <w:b w:val="0"/>
        </w:rPr>
        <w:t xml:space="preserve">The Housing Finance Authority of </w:t>
      </w:r>
      <w:r w:rsidR="00AD2D17">
        <w:rPr>
          <w:b w:val="0"/>
        </w:rPr>
        <w:t>Manatee</w:t>
      </w:r>
      <w:r>
        <w:rPr>
          <w:b w:val="0"/>
        </w:rPr>
        <w:t xml:space="preserve"> County (the </w:t>
      </w:r>
      <w:r w:rsidR="00E575C9">
        <w:rPr>
          <w:b w:val="0"/>
        </w:rPr>
        <w:t>"</w:t>
      </w:r>
      <w:r>
        <w:rPr>
          <w:b w:val="0"/>
        </w:rPr>
        <w:t>Authority</w:t>
      </w:r>
      <w:r w:rsidR="00E575C9">
        <w:rPr>
          <w:b w:val="0"/>
        </w:rPr>
        <w:t>"</w:t>
      </w:r>
      <w:r>
        <w:rPr>
          <w:b w:val="0"/>
        </w:rPr>
        <w:t>) will consider providing tax</w:t>
      </w:r>
      <w:r>
        <w:rPr>
          <w:b w:val="0"/>
        </w:rPr>
        <w:noBreakHyphen/>
        <w:t>exempt revenue bond financing for qualified multifamily housing developments which meet the goals of the Authority and comply with applicable federal and state law.  The Authority has adopted the following guidelines to set forth the general requirements and procedures that apply to the financing of multifamily housing developments.  The Authority may waive specific provisions of these guidelines where good cause is shown and adequate supporting documentation is provided. Any waiver is at the sole discretion of the Authority.  In addition, these guidelines may be amended, revised, repealed or otherwise altered by the Authority with or without notice.</w:t>
      </w:r>
    </w:p>
    <w:p w14:paraId="48043BAE" w14:textId="77777777" w:rsidR="003E0CE8" w:rsidRDefault="003E0CE8">
      <w:pPr>
        <w:widowControl/>
        <w:rPr>
          <w:rFonts w:ascii="Times New Roman" w:hAnsi="Times New Roman"/>
          <w:sz w:val="24"/>
        </w:rPr>
      </w:pPr>
    </w:p>
    <w:p w14:paraId="65724FFC" w14:textId="77777777" w:rsidR="003E0CE8" w:rsidRDefault="003E0CE8">
      <w:pPr>
        <w:pStyle w:val="BodyText2"/>
        <w:jc w:val="both"/>
        <w:rPr>
          <w:b w:val="0"/>
        </w:rPr>
      </w:pPr>
      <w:r>
        <w:rPr>
          <w:b w:val="0"/>
        </w:rPr>
        <w:t xml:space="preserve">The Authority will not issue obligations to provide financing for any development unless the applicant has satisfied the general requirements set forth in these guidelines.  The Authority reserves the right to impose additional requirements on any particular development.  Compliance with these guidelines does not and shall not create any right by an applicant to a commitment or assurance that the Authority will provide the requested financing. </w:t>
      </w:r>
    </w:p>
    <w:p w14:paraId="6D736537" w14:textId="77777777" w:rsidR="003E0CE8" w:rsidRDefault="003E0CE8">
      <w:pPr>
        <w:pStyle w:val="BodyText2"/>
        <w:rPr>
          <w:b w:val="0"/>
        </w:rPr>
      </w:pPr>
    </w:p>
    <w:p w14:paraId="7EFED3AE" w14:textId="58FEC30E" w:rsidR="003E0CE8" w:rsidRDefault="003E0CE8">
      <w:pPr>
        <w:pStyle w:val="BodyText2"/>
        <w:jc w:val="both"/>
        <w:rPr>
          <w:b w:val="0"/>
        </w:rPr>
      </w:pPr>
      <w:r>
        <w:rPr>
          <w:b w:val="0"/>
        </w:rPr>
        <w:t>The Authority provides below market rate loans of bond proceeds for construction, rehab</w:t>
      </w:r>
      <w:r>
        <w:rPr>
          <w:b w:val="0"/>
        </w:rPr>
        <w:softHyphen/>
        <w:t>ilitation and permanent financing of multifamily housing developments</w:t>
      </w:r>
      <w:r w:rsidR="00034BE7">
        <w:rPr>
          <w:b w:val="0"/>
        </w:rPr>
        <w:t xml:space="preserve"> (the </w:t>
      </w:r>
      <w:r w:rsidR="00E575C9">
        <w:rPr>
          <w:b w:val="0"/>
        </w:rPr>
        <w:t>"</w:t>
      </w:r>
      <w:r w:rsidR="00034BE7">
        <w:rPr>
          <w:b w:val="0"/>
        </w:rPr>
        <w:t>Program</w:t>
      </w:r>
      <w:r w:rsidR="00E575C9">
        <w:rPr>
          <w:b w:val="0"/>
        </w:rPr>
        <w:t>"</w:t>
      </w:r>
      <w:r w:rsidR="00034BE7">
        <w:rPr>
          <w:b w:val="0"/>
        </w:rPr>
        <w:t>)</w:t>
      </w:r>
      <w:r>
        <w:rPr>
          <w:b w:val="0"/>
        </w:rPr>
        <w:t xml:space="preserve">.  The funds are made available by the Authority’s issuance </w:t>
      </w:r>
      <w:r w:rsidR="00034BE7">
        <w:rPr>
          <w:b w:val="0"/>
        </w:rPr>
        <w:t xml:space="preserve">of </w:t>
      </w:r>
      <w:r>
        <w:rPr>
          <w:b w:val="0"/>
        </w:rPr>
        <w:t xml:space="preserve">revenue </w:t>
      </w:r>
      <w:r w:rsidR="00E575C9">
        <w:rPr>
          <w:b w:val="0"/>
        </w:rPr>
        <w:t>debt obligations</w:t>
      </w:r>
      <w:r>
        <w:rPr>
          <w:b w:val="0"/>
        </w:rPr>
        <w:t xml:space="preserve"> (the </w:t>
      </w:r>
      <w:r w:rsidR="00E575C9">
        <w:rPr>
          <w:b w:val="0"/>
        </w:rPr>
        <w:t>"Obligations"</w:t>
      </w:r>
      <w:r>
        <w:rPr>
          <w:b w:val="0"/>
        </w:rPr>
        <w:t xml:space="preserve">).  If the Authority requires credit enhancement on the </w:t>
      </w:r>
      <w:r w:rsidR="00E575C9">
        <w:rPr>
          <w:b w:val="0"/>
        </w:rPr>
        <w:t>Obligations</w:t>
      </w:r>
      <w:r>
        <w:rPr>
          <w:b w:val="0"/>
        </w:rPr>
        <w:t xml:space="preserve">, the borrower must arrange to secure or collateralize the </w:t>
      </w:r>
      <w:r w:rsidR="00E575C9">
        <w:rPr>
          <w:b w:val="0"/>
        </w:rPr>
        <w:t>Obligations</w:t>
      </w:r>
      <w:r>
        <w:rPr>
          <w:b w:val="0"/>
        </w:rPr>
        <w:t xml:space="preserve">.  The </w:t>
      </w:r>
      <w:r w:rsidR="00E575C9">
        <w:rPr>
          <w:b w:val="0"/>
        </w:rPr>
        <w:t>Obligations</w:t>
      </w:r>
      <w:r>
        <w:rPr>
          <w:b w:val="0"/>
        </w:rPr>
        <w:t xml:space="preserve"> are secured solely by the credit enhancement provided by the borrower and/or by revenues from the development.  In no event shall the </w:t>
      </w:r>
      <w:r w:rsidR="00E575C9">
        <w:rPr>
          <w:b w:val="0"/>
        </w:rPr>
        <w:t>Obligations</w:t>
      </w:r>
      <w:r>
        <w:rPr>
          <w:b w:val="0"/>
        </w:rPr>
        <w:t xml:space="preserve"> ever be secured by public revenues.  The Authority is merely a conduit and shall not be liable on any </w:t>
      </w:r>
      <w:r w:rsidR="00E575C9">
        <w:rPr>
          <w:b w:val="0"/>
        </w:rPr>
        <w:t>Obligations</w:t>
      </w:r>
      <w:r>
        <w:rPr>
          <w:b w:val="0"/>
        </w:rPr>
        <w:t>.  From time to time</w:t>
      </w:r>
      <w:r w:rsidR="00E575C9">
        <w:rPr>
          <w:b w:val="0"/>
        </w:rPr>
        <w:t>,</w:t>
      </w:r>
      <w:r>
        <w:rPr>
          <w:b w:val="0"/>
        </w:rPr>
        <w:t xml:space="preserve"> the Authority may approve other financing structures</w:t>
      </w:r>
      <w:r w:rsidR="00034BE7">
        <w:rPr>
          <w:b w:val="0"/>
        </w:rPr>
        <w:t>,</w:t>
      </w:r>
      <w:r>
        <w:rPr>
          <w:b w:val="0"/>
        </w:rPr>
        <w:t xml:space="preserve"> to the extent permitted by law.</w:t>
      </w:r>
    </w:p>
    <w:p w14:paraId="110BBF36" w14:textId="77777777" w:rsidR="003E0CE8" w:rsidRDefault="003E0CE8">
      <w:pPr>
        <w:widowControl/>
        <w:rPr>
          <w:rFonts w:ascii="Times New Roman" w:hAnsi="Times New Roman"/>
          <w:sz w:val="24"/>
        </w:rPr>
      </w:pPr>
    </w:p>
    <w:p w14:paraId="0AB33DFB" w14:textId="76F39689" w:rsidR="003E0CE8" w:rsidRDefault="003E0CE8">
      <w:pPr>
        <w:widowControl/>
        <w:jc w:val="both"/>
        <w:rPr>
          <w:rFonts w:ascii="Times New Roman" w:hAnsi="Times New Roman"/>
          <w:sz w:val="24"/>
        </w:rPr>
      </w:pPr>
      <w:r>
        <w:rPr>
          <w:rFonts w:ascii="Times New Roman" w:hAnsi="Times New Roman"/>
          <w:sz w:val="24"/>
        </w:rPr>
        <w:t xml:space="preserve">The </w:t>
      </w:r>
      <w:r w:rsidR="00034BE7">
        <w:rPr>
          <w:rFonts w:ascii="Times New Roman" w:hAnsi="Times New Roman"/>
          <w:sz w:val="24"/>
        </w:rPr>
        <w:t>P</w:t>
      </w:r>
      <w:r>
        <w:rPr>
          <w:rFonts w:ascii="Times New Roman" w:hAnsi="Times New Roman"/>
          <w:sz w:val="24"/>
        </w:rPr>
        <w:t xml:space="preserve">rogram has been undertaken by the Authority in order to alleviate the shortage of affordable housing available to persons and families in </w:t>
      </w:r>
      <w:r w:rsidR="00121D56">
        <w:rPr>
          <w:rFonts w:ascii="Times New Roman" w:hAnsi="Times New Roman"/>
          <w:sz w:val="24"/>
        </w:rPr>
        <w:t>Manatee</w:t>
      </w:r>
      <w:r>
        <w:rPr>
          <w:rFonts w:ascii="Times New Roman" w:hAnsi="Times New Roman"/>
          <w:sz w:val="24"/>
        </w:rPr>
        <w:t xml:space="preserve"> County; to generate affordable multifamily rental capital for investment in </w:t>
      </w:r>
      <w:r w:rsidR="00121D56">
        <w:rPr>
          <w:rFonts w:ascii="Times New Roman" w:hAnsi="Times New Roman"/>
          <w:sz w:val="24"/>
        </w:rPr>
        <w:t>Manatee</w:t>
      </w:r>
      <w:r>
        <w:rPr>
          <w:rFonts w:ascii="Times New Roman" w:hAnsi="Times New Roman"/>
          <w:sz w:val="24"/>
        </w:rPr>
        <w:t xml:space="preserve"> County; to stimulate economic development</w:t>
      </w:r>
      <w:r w:rsidR="00ED02F3">
        <w:rPr>
          <w:rFonts w:ascii="Times New Roman" w:hAnsi="Times New Roman"/>
          <w:sz w:val="24"/>
        </w:rPr>
        <w:t>; and</w:t>
      </w:r>
      <w:r>
        <w:rPr>
          <w:rFonts w:ascii="Times New Roman" w:hAnsi="Times New Roman"/>
          <w:sz w:val="24"/>
        </w:rPr>
        <w:t xml:space="preserve"> to create jobs.</w:t>
      </w:r>
    </w:p>
    <w:p w14:paraId="195D84FA" w14:textId="77777777" w:rsidR="003E0CE8" w:rsidRDefault="003E0CE8">
      <w:pPr>
        <w:widowControl/>
        <w:jc w:val="both"/>
        <w:rPr>
          <w:rFonts w:ascii="Times New Roman" w:hAnsi="Times New Roman"/>
          <w:sz w:val="24"/>
        </w:rPr>
      </w:pPr>
    </w:p>
    <w:p w14:paraId="33C3268A" w14:textId="77777777" w:rsidR="003E0CE8" w:rsidRDefault="003E0CE8">
      <w:pPr>
        <w:widowControl/>
        <w:jc w:val="both"/>
        <w:rPr>
          <w:rFonts w:ascii="Times New Roman" w:hAnsi="Times New Roman"/>
          <w:sz w:val="24"/>
        </w:rPr>
        <w:sectPr w:rsidR="003E0CE8">
          <w:footerReference w:type="default" r:id="rId7"/>
          <w:endnotePr>
            <w:numFmt w:val="decimal"/>
          </w:endnotePr>
          <w:pgSz w:w="12240" w:h="15840"/>
          <w:pgMar w:top="1440" w:right="1440" w:bottom="720" w:left="1440" w:header="1440" w:footer="720" w:gutter="0"/>
          <w:pgNumType w:start="1"/>
          <w:cols w:space="720"/>
          <w:noEndnote/>
        </w:sectPr>
      </w:pPr>
    </w:p>
    <w:p w14:paraId="3C16A964" w14:textId="4D0D02E6" w:rsidR="003E0CE8" w:rsidRDefault="003E0CE8">
      <w:pPr>
        <w:widowControl/>
        <w:jc w:val="both"/>
        <w:rPr>
          <w:rFonts w:ascii="Times New Roman" w:hAnsi="Times New Roman"/>
          <w:sz w:val="24"/>
        </w:rPr>
      </w:pPr>
      <w:r>
        <w:rPr>
          <w:rFonts w:ascii="Times New Roman" w:hAnsi="Times New Roman"/>
          <w:sz w:val="24"/>
        </w:rPr>
        <w:t xml:space="preserve">All proposed developments will be assessed by the Authority's Financial Advisor. </w:t>
      </w:r>
      <w:r w:rsidR="000F14B7">
        <w:rPr>
          <w:rFonts w:ascii="Times New Roman" w:hAnsi="Times New Roman"/>
          <w:sz w:val="24"/>
        </w:rPr>
        <w:t>E</w:t>
      </w:r>
      <w:r>
        <w:rPr>
          <w:rFonts w:ascii="Times New Roman" w:hAnsi="Times New Roman"/>
          <w:sz w:val="24"/>
        </w:rPr>
        <w:t xml:space="preserve">ach development financed by the Authority, in whole or in part, </w:t>
      </w:r>
      <w:r w:rsidR="00ED02F3">
        <w:rPr>
          <w:rFonts w:ascii="Times New Roman" w:hAnsi="Times New Roman"/>
          <w:sz w:val="24"/>
        </w:rPr>
        <w:t>will not</w:t>
      </w:r>
      <w:r>
        <w:rPr>
          <w:rFonts w:ascii="Times New Roman" w:hAnsi="Times New Roman"/>
          <w:sz w:val="24"/>
        </w:rPr>
        <w:t xml:space="preserve"> interfere with but rather will contribute to the housing stock, housing market, and economic stability of </w:t>
      </w:r>
      <w:r w:rsidR="00121D56">
        <w:rPr>
          <w:rFonts w:ascii="Times New Roman" w:hAnsi="Times New Roman"/>
          <w:sz w:val="24"/>
        </w:rPr>
        <w:t>Manatee</w:t>
      </w:r>
      <w:r>
        <w:rPr>
          <w:rFonts w:ascii="Times New Roman" w:hAnsi="Times New Roman"/>
          <w:sz w:val="24"/>
        </w:rPr>
        <w:t xml:space="preserve"> County.</w:t>
      </w:r>
    </w:p>
    <w:p w14:paraId="1B3912B3" w14:textId="77777777" w:rsidR="00D21645" w:rsidRDefault="00D21645">
      <w:pPr>
        <w:widowControl/>
        <w:jc w:val="both"/>
        <w:rPr>
          <w:rFonts w:ascii="Times New Roman" w:hAnsi="Times New Roman"/>
          <w:b/>
          <w:sz w:val="19"/>
        </w:rPr>
      </w:pPr>
    </w:p>
    <w:p w14:paraId="073500AF" w14:textId="71105927" w:rsidR="00034BE7" w:rsidRPr="006E10CB" w:rsidRDefault="00D21645">
      <w:pPr>
        <w:widowControl/>
        <w:jc w:val="both"/>
        <w:rPr>
          <w:rFonts w:ascii="Times New Roman" w:hAnsi="Times New Roman"/>
          <w:sz w:val="24"/>
        </w:rPr>
      </w:pPr>
      <w:r w:rsidRPr="006E10CB">
        <w:rPr>
          <w:rFonts w:ascii="Times New Roman" w:hAnsi="Times New Roman"/>
          <w:b/>
          <w:sz w:val="24"/>
        </w:rPr>
        <w:t xml:space="preserve">ALL </w:t>
      </w:r>
      <w:r w:rsidRPr="006E10CB">
        <w:rPr>
          <w:rFonts w:ascii="Times New Roman" w:hAnsi="Times New Roman"/>
          <w:b/>
          <w:caps/>
          <w:sz w:val="24"/>
        </w:rPr>
        <w:t>Developments ARE</w:t>
      </w:r>
      <w:r w:rsidRPr="006E10CB">
        <w:rPr>
          <w:rFonts w:ascii="Times New Roman" w:hAnsi="Times New Roman"/>
          <w:b/>
          <w:sz w:val="24"/>
        </w:rPr>
        <w:t xml:space="preserve"> SUBJECT TO THE REQUIREMENTS OF THE AUTHORITY'S RULES AND REGULATIONS AND PROGRAM GUIDELINES</w:t>
      </w:r>
    </w:p>
    <w:p w14:paraId="63B3CC41" w14:textId="77777777" w:rsidR="00D21645" w:rsidRDefault="00D21645" w:rsidP="00D21645">
      <w:pPr>
        <w:widowControl/>
        <w:jc w:val="both"/>
        <w:rPr>
          <w:rFonts w:ascii="Times New Roman" w:hAnsi="Times New Roman"/>
          <w:sz w:val="24"/>
        </w:rPr>
      </w:pPr>
    </w:p>
    <w:p w14:paraId="54794A5E" w14:textId="77777777" w:rsidR="006E10CB" w:rsidRDefault="006E10CB">
      <w:pPr>
        <w:widowControl/>
        <w:autoSpaceDE/>
        <w:autoSpaceDN/>
        <w:adjustRightInd/>
        <w:rPr>
          <w:rFonts w:ascii="Times New Roman" w:hAnsi="Times New Roman"/>
          <w:sz w:val="24"/>
        </w:rPr>
      </w:pPr>
      <w:r>
        <w:rPr>
          <w:rFonts w:ascii="Times New Roman" w:hAnsi="Times New Roman"/>
          <w:sz w:val="24"/>
        </w:rPr>
        <w:br w:type="page"/>
      </w:r>
    </w:p>
    <w:p w14:paraId="3FCE808C" w14:textId="42D08489" w:rsidR="00D21645" w:rsidRPr="00886040" w:rsidRDefault="00D21645" w:rsidP="00D21645">
      <w:pPr>
        <w:widowControl/>
        <w:jc w:val="both"/>
        <w:rPr>
          <w:rFonts w:ascii="Times New Roman" w:hAnsi="Times New Roman"/>
          <w:sz w:val="24"/>
        </w:rPr>
      </w:pPr>
      <w:r w:rsidRPr="00886040">
        <w:rPr>
          <w:rFonts w:ascii="Times New Roman" w:hAnsi="Times New Roman"/>
          <w:sz w:val="24"/>
        </w:rPr>
        <w:lastRenderedPageBreak/>
        <w:t>The Program includes the following basic stages as outlined in the Application and these Guidelines:</w:t>
      </w:r>
    </w:p>
    <w:p w14:paraId="70265C30" w14:textId="77777777" w:rsidR="00D21645" w:rsidRPr="00886040" w:rsidRDefault="00D21645" w:rsidP="00D21645">
      <w:pPr>
        <w:widowControl/>
        <w:jc w:val="both"/>
        <w:rPr>
          <w:rFonts w:ascii="Times New Roman" w:hAnsi="Times New Roman"/>
          <w:sz w:val="24"/>
        </w:rPr>
      </w:pPr>
    </w:p>
    <w:p w14:paraId="0AAB9BC5" w14:textId="77777777" w:rsidR="00D21645" w:rsidRPr="00886040" w:rsidRDefault="00D21645" w:rsidP="00E575C9">
      <w:pPr>
        <w:widowControl/>
        <w:tabs>
          <w:tab w:val="left" w:pos="1080"/>
        </w:tabs>
        <w:ind w:left="720"/>
        <w:jc w:val="both"/>
        <w:rPr>
          <w:rFonts w:ascii="Times New Roman" w:hAnsi="Times New Roman"/>
          <w:sz w:val="24"/>
        </w:rPr>
      </w:pPr>
      <w:r w:rsidRPr="00886040">
        <w:rPr>
          <w:rFonts w:ascii="Times New Roman" w:hAnsi="Times New Roman"/>
          <w:sz w:val="24"/>
        </w:rPr>
        <w:t>A.</w:t>
      </w:r>
      <w:r w:rsidRPr="00886040">
        <w:rPr>
          <w:rFonts w:ascii="Times New Roman" w:hAnsi="Times New Roman"/>
          <w:sz w:val="24"/>
        </w:rPr>
        <w:tab/>
      </w:r>
      <w:r>
        <w:rPr>
          <w:rFonts w:ascii="Times New Roman" w:hAnsi="Times New Roman"/>
          <w:sz w:val="24"/>
        </w:rPr>
        <w:t xml:space="preserve">Submission of </w:t>
      </w:r>
      <w:r w:rsidRPr="00886040">
        <w:rPr>
          <w:rFonts w:ascii="Times New Roman" w:hAnsi="Times New Roman"/>
          <w:sz w:val="24"/>
        </w:rPr>
        <w:t>Application</w:t>
      </w:r>
      <w:r>
        <w:rPr>
          <w:rFonts w:ascii="Times New Roman" w:hAnsi="Times New Roman"/>
          <w:sz w:val="24"/>
        </w:rPr>
        <w:t>.</w:t>
      </w:r>
    </w:p>
    <w:p w14:paraId="748391A1" w14:textId="77777777" w:rsidR="00D21645" w:rsidRPr="00886040" w:rsidRDefault="00D21645" w:rsidP="00E575C9">
      <w:pPr>
        <w:widowControl/>
        <w:tabs>
          <w:tab w:val="left" w:pos="1080"/>
        </w:tabs>
        <w:ind w:firstLine="720"/>
        <w:jc w:val="both"/>
        <w:rPr>
          <w:rFonts w:ascii="Times New Roman" w:hAnsi="Times New Roman"/>
          <w:sz w:val="24"/>
        </w:rPr>
      </w:pPr>
      <w:r w:rsidRPr="00886040">
        <w:rPr>
          <w:rFonts w:ascii="Times New Roman" w:hAnsi="Times New Roman"/>
          <w:sz w:val="24"/>
        </w:rPr>
        <w:t>B.</w:t>
      </w:r>
      <w:r w:rsidRPr="00886040">
        <w:rPr>
          <w:rFonts w:ascii="Times New Roman" w:hAnsi="Times New Roman"/>
          <w:sz w:val="24"/>
        </w:rPr>
        <w:tab/>
        <w:t>Recommendation by Financial Advisor and Selection by Authority.</w:t>
      </w:r>
    </w:p>
    <w:p w14:paraId="7676CF1C"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C.</w:t>
      </w:r>
      <w:r w:rsidRPr="00886040">
        <w:rPr>
          <w:rFonts w:ascii="Times New Roman" w:hAnsi="Times New Roman"/>
          <w:sz w:val="24"/>
        </w:rPr>
        <w:tab/>
        <w:t>Official Action of Authority (Inducement).  Inducements are valid for one year.</w:t>
      </w:r>
    </w:p>
    <w:p w14:paraId="46F46EAA" w14:textId="22CB2FFC" w:rsidR="00D21645" w:rsidRPr="00886040" w:rsidRDefault="00D21645" w:rsidP="00E575C9">
      <w:pPr>
        <w:widowControl/>
        <w:tabs>
          <w:tab w:val="left" w:pos="-1440"/>
        </w:tabs>
        <w:ind w:left="1080" w:hanging="360"/>
        <w:jc w:val="both"/>
        <w:rPr>
          <w:rFonts w:ascii="Times New Roman" w:hAnsi="Times New Roman"/>
          <w:sz w:val="24"/>
        </w:rPr>
      </w:pPr>
      <w:r w:rsidRPr="00886040">
        <w:rPr>
          <w:rFonts w:ascii="Times New Roman" w:hAnsi="Times New Roman"/>
          <w:sz w:val="24"/>
        </w:rPr>
        <w:t>D.</w:t>
      </w:r>
      <w:r w:rsidRPr="00886040">
        <w:rPr>
          <w:rFonts w:ascii="Times New Roman" w:hAnsi="Times New Roman"/>
          <w:sz w:val="24"/>
        </w:rPr>
        <w:tab/>
        <w:t>TEFRA Hearing and TEFRA Approval</w:t>
      </w:r>
      <w:r w:rsidR="00E575C9">
        <w:rPr>
          <w:rFonts w:ascii="Times New Roman" w:hAnsi="Times New Roman"/>
          <w:sz w:val="24"/>
        </w:rPr>
        <w:t xml:space="preserve"> (which may occur at the same time as Inducement, at the Authority's discretion)</w:t>
      </w:r>
      <w:r w:rsidRPr="00886040">
        <w:rPr>
          <w:rFonts w:ascii="Times New Roman" w:hAnsi="Times New Roman"/>
          <w:sz w:val="24"/>
        </w:rPr>
        <w:t>.  TEFRA approvals are valid for one year.</w:t>
      </w:r>
    </w:p>
    <w:p w14:paraId="2A465596"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E.</w:t>
      </w:r>
      <w:r w:rsidRPr="00886040">
        <w:rPr>
          <w:rFonts w:ascii="Times New Roman" w:hAnsi="Times New Roman"/>
          <w:sz w:val="24"/>
        </w:rPr>
        <w:tab/>
        <w:t>Document Preparation and Credit Underwriting.</w:t>
      </w:r>
    </w:p>
    <w:p w14:paraId="674E2F8F" w14:textId="77777777" w:rsidR="00D21645" w:rsidRPr="00886040" w:rsidRDefault="00D21645" w:rsidP="00E575C9">
      <w:pPr>
        <w:widowControl/>
        <w:tabs>
          <w:tab w:val="left" w:pos="-1440"/>
        </w:tabs>
        <w:ind w:left="1080" w:hanging="360"/>
        <w:jc w:val="both"/>
        <w:rPr>
          <w:rFonts w:ascii="Times New Roman" w:hAnsi="Times New Roman"/>
          <w:sz w:val="24"/>
        </w:rPr>
      </w:pPr>
      <w:r w:rsidRPr="00886040">
        <w:rPr>
          <w:rFonts w:ascii="Times New Roman" w:hAnsi="Times New Roman"/>
          <w:sz w:val="24"/>
        </w:rPr>
        <w:t>F.</w:t>
      </w:r>
      <w:r w:rsidRPr="00886040">
        <w:rPr>
          <w:rFonts w:ascii="Times New Roman" w:hAnsi="Times New Roman"/>
          <w:sz w:val="24"/>
        </w:rPr>
        <w:tab/>
        <w:t>Final Approval by Authority of Obligations and Acceptance of Credit Underwriting Report.</w:t>
      </w:r>
    </w:p>
    <w:p w14:paraId="3D837982" w14:textId="77777777" w:rsidR="00D21645" w:rsidRPr="00886040" w:rsidRDefault="00D21645" w:rsidP="006E10CB">
      <w:pPr>
        <w:widowControl/>
        <w:jc w:val="both"/>
        <w:rPr>
          <w:rFonts w:ascii="Times New Roman" w:hAnsi="Times New Roman"/>
          <w:sz w:val="24"/>
        </w:rPr>
        <w:sectPr w:rsidR="00D21645" w:rsidRPr="00886040" w:rsidSect="00D21645">
          <w:footerReference w:type="default" r:id="rId8"/>
          <w:endnotePr>
            <w:numFmt w:val="decimal"/>
          </w:endnotePr>
          <w:type w:val="continuous"/>
          <w:pgSz w:w="12240" w:h="15840" w:code="1"/>
          <w:pgMar w:top="1440" w:right="1440" w:bottom="1440" w:left="1440" w:header="1440" w:footer="720" w:gutter="0"/>
          <w:pgNumType w:start="1"/>
          <w:cols w:space="720"/>
          <w:noEndnote/>
        </w:sectPr>
      </w:pPr>
    </w:p>
    <w:p w14:paraId="77D95407" w14:textId="77777777" w:rsidR="00D21645" w:rsidRPr="00886040" w:rsidRDefault="00D21645" w:rsidP="00E575C9">
      <w:pPr>
        <w:widowControl/>
        <w:tabs>
          <w:tab w:val="left" w:pos="-1440"/>
          <w:tab w:val="left" w:pos="1080"/>
        </w:tabs>
        <w:ind w:left="720" w:hanging="720"/>
        <w:jc w:val="both"/>
        <w:rPr>
          <w:rFonts w:ascii="Times New Roman" w:hAnsi="Times New Roman"/>
          <w:sz w:val="24"/>
        </w:rPr>
      </w:pPr>
      <w:r>
        <w:rPr>
          <w:rFonts w:ascii="Times New Roman" w:hAnsi="Times New Roman"/>
          <w:sz w:val="24"/>
        </w:rPr>
        <w:tab/>
      </w:r>
      <w:r w:rsidRPr="00886040">
        <w:rPr>
          <w:rFonts w:ascii="Times New Roman" w:hAnsi="Times New Roman"/>
          <w:sz w:val="24"/>
        </w:rPr>
        <w:t>G.</w:t>
      </w:r>
      <w:r w:rsidRPr="00886040">
        <w:rPr>
          <w:rFonts w:ascii="Times New Roman" w:hAnsi="Times New Roman"/>
          <w:sz w:val="24"/>
        </w:rPr>
        <w:tab/>
        <w:t>Closing</w:t>
      </w:r>
      <w:r>
        <w:rPr>
          <w:rFonts w:ascii="Times New Roman" w:hAnsi="Times New Roman"/>
          <w:sz w:val="24"/>
        </w:rPr>
        <w:t>.</w:t>
      </w:r>
    </w:p>
    <w:p w14:paraId="67798EA5" w14:textId="77777777" w:rsidR="00D21645" w:rsidRPr="00886040" w:rsidRDefault="00D21645" w:rsidP="00D21645">
      <w:pPr>
        <w:widowControl/>
        <w:jc w:val="both"/>
        <w:rPr>
          <w:rFonts w:ascii="Times New Roman" w:hAnsi="Times New Roman"/>
          <w:b/>
          <w:sz w:val="24"/>
        </w:rPr>
      </w:pPr>
    </w:p>
    <w:p w14:paraId="4C6D2956" w14:textId="1499A9CA" w:rsidR="003E0CE8" w:rsidRDefault="00D21645" w:rsidP="00D21645">
      <w:pPr>
        <w:widowControl/>
        <w:jc w:val="both"/>
        <w:rPr>
          <w:rFonts w:ascii="Times New Roman" w:hAnsi="Times New Roman"/>
          <w:sz w:val="24"/>
        </w:rPr>
      </w:pPr>
      <w:r w:rsidRPr="00D21645">
        <w:rPr>
          <w:rFonts w:ascii="Times New Roman" w:hAnsi="Times New Roman"/>
          <w:sz w:val="24"/>
        </w:rPr>
        <w:t xml:space="preserve">Applicants may request additional information regarding the Program from the Authority’s website at: </w:t>
      </w:r>
      <w:r w:rsidRPr="00D21645">
        <w:rPr>
          <w:rStyle w:val="Hyperlink"/>
          <w:rFonts w:ascii="Times New Roman" w:eastAsiaTheme="minorHAnsi" w:hAnsi="Times New Roman"/>
          <w:sz w:val="24"/>
        </w:rPr>
        <w:t>www.</w:t>
      </w:r>
      <w:r>
        <w:rPr>
          <w:rStyle w:val="Hyperlink"/>
          <w:rFonts w:ascii="Times New Roman" w:eastAsiaTheme="minorHAnsi" w:hAnsi="Times New Roman"/>
          <w:sz w:val="24"/>
        </w:rPr>
        <w:t>manateehfa.org</w:t>
      </w:r>
      <w:r w:rsidRPr="00D21645">
        <w:rPr>
          <w:rFonts w:ascii="Times New Roman" w:hAnsi="Times New Roman"/>
          <w:sz w:val="24"/>
        </w:rPr>
        <w:t xml:space="preserve"> or from the Authority’s professional team identified below (or as otherwise identified by the Authority from time to time):</w:t>
      </w:r>
    </w:p>
    <w:p w14:paraId="3B6B2296" w14:textId="11DBFD63" w:rsidR="00034BE7" w:rsidRDefault="00034BE7">
      <w:pPr>
        <w:widowControl/>
        <w:autoSpaceDE/>
        <w:autoSpaceDN/>
        <w:adjustRightInd/>
        <w:rPr>
          <w:rFonts w:ascii="Times New Roman" w:hAnsi="Times New Roman"/>
          <w:b/>
          <w:sz w:val="19"/>
        </w:rPr>
      </w:pPr>
    </w:p>
    <w:p w14:paraId="2C687C9A"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r w:rsidRPr="00121D56">
        <w:rPr>
          <w:rFonts w:ascii="Times New Roman" w:eastAsiaTheme="minorHAnsi" w:hAnsi="Times New Roman"/>
          <w:b/>
          <w:sz w:val="24"/>
        </w:rPr>
        <w:t>Counsel and Authority Administrator</w:t>
      </w:r>
      <w:r w:rsidRPr="00121D56">
        <w:rPr>
          <w:rFonts w:ascii="Times New Roman" w:eastAsiaTheme="minorHAnsi" w:hAnsi="Times New Roman"/>
          <w:sz w:val="24"/>
        </w:rPr>
        <w:t>:</w:t>
      </w:r>
    </w:p>
    <w:p w14:paraId="3F80E315"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Angela Abbott</w:t>
      </w:r>
    </w:p>
    <w:p w14:paraId="4E946CE0"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Manatee County address:</w:t>
      </w:r>
    </w:p>
    <w:p w14:paraId="2F21BBD2"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435 12</w:t>
      </w:r>
      <w:r w:rsidRPr="00121D56">
        <w:rPr>
          <w:rFonts w:ascii="Times New Roman" w:eastAsiaTheme="minorHAnsi" w:hAnsi="Times New Roman"/>
          <w:sz w:val="24"/>
          <w:vertAlign w:val="superscript"/>
        </w:rPr>
        <w:t>th</w:t>
      </w:r>
      <w:r w:rsidRPr="00121D56">
        <w:rPr>
          <w:rFonts w:ascii="Times New Roman" w:eastAsiaTheme="minorHAnsi" w:hAnsi="Times New Roman"/>
          <w:sz w:val="24"/>
        </w:rPr>
        <w:t xml:space="preserve"> Street West, Suite 117</w:t>
      </w:r>
    </w:p>
    <w:p w14:paraId="3C2F3717" w14:textId="04B6F83E"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Bradenton, F</w:t>
      </w:r>
      <w:r w:rsidR="00034BE7">
        <w:rPr>
          <w:rFonts w:ascii="Times New Roman" w:eastAsiaTheme="minorHAnsi" w:hAnsi="Times New Roman"/>
          <w:sz w:val="24"/>
        </w:rPr>
        <w:t>lorida</w:t>
      </w:r>
      <w:r w:rsidRPr="00121D56">
        <w:rPr>
          <w:rFonts w:ascii="Times New Roman" w:eastAsiaTheme="minorHAnsi" w:hAnsi="Times New Roman"/>
          <w:sz w:val="24"/>
        </w:rPr>
        <w:t xml:space="preserve"> 34205</w:t>
      </w:r>
    </w:p>
    <w:p w14:paraId="7A6131F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 xml:space="preserve">Telephone: (877) 264-0334  </w:t>
      </w:r>
    </w:p>
    <w:p w14:paraId="7DC79F6F" w14:textId="77777777" w:rsidR="00121D56" w:rsidRPr="00121D56" w:rsidRDefault="00121D56" w:rsidP="00121D56">
      <w:pPr>
        <w:widowControl/>
        <w:autoSpaceDE/>
        <w:autoSpaceDN/>
        <w:adjustRightInd/>
        <w:spacing w:line="276" w:lineRule="auto"/>
        <w:jc w:val="both"/>
        <w:rPr>
          <w:rFonts w:ascii="Times New Roman" w:eastAsiaTheme="minorHAnsi" w:hAnsi="Times New Roman"/>
          <w:sz w:val="24"/>
        </w:rPr>
      </w:pPr>
    </w:p>
    <w:p w14:paraId="6E3C4E25"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Angela A. Abbott, P.A.</w:t>
      </w:r>
    </w:p>
    <w:p w14:paraId="1A8EE624"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4420 S. Washington Avenue</w:t>
      </w:r>
    </w:p>
    <w:p w14:paraId="771FC0ED" w14:textId="5F4E9F88"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Titusville, F</w:t>
      </w:r>
      <w:r w:rsidR="00034BE7">
        <w:rPr>
          <w:rFonts w:ascii="Times New Roman" w:eastAsiaTheme="minorHAnsi" w:hAnsi="Times New Roman"/>
          <w:sz w:val="24"/>
        </w:rPr>
        <w:t>lorida</w:t>
      </w:r>
      <w:r w:rsidRPr="00121D56">
        <w:rPr>
          <w:rFonts w:ascii="Times New Roman" w:eastAsiaTheme="minorHAnsi" w:hAnsi="Times New Roman"/>
          <w:sz w:val="24"/>
        </w:rPr>
        <w:t> 32780</w:t>
      </w:r>
    </w:p>
    <w:p w14:paraId="183939B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Telephone: (</w:t>
      </w:r>
      <w:r w:rsidR="00797B89">
        <w:rPr>
          <w:rFonts w:ascii="Times New Roman" w:eastAsiaTheme="minorHAnsi" w:hAnsi="Times New Roman"/>
          <w:sz w:val="24"/>
        </w:rPr>
        <w:t>877</w:t>
      </w:r>
      <w:r w:rsidRPr="00121D56">
        <w:rPr>
          <w:rFonts w:ascii="Times New Roman" w:eastAsiaTheme="minorHAnsi" w:hAnsi="Times New Roman"/>
          <w:sz w:val="24"/>
        </w:rPr>
        <w:t>) 264-0334 </w:t>
      </w:r>
    </w:p>
    <w:p w14:paraId="6668C20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 xml:space="preserve">Fax (321) 269-6840  </w:t>
      </w:r>
    </w:p>
    <w:p w14:paraId="5BE8737D" w14:textId="77777777" w:rsidR="00121D56" w:rsidRDefault="00C22E68" w:rsidP="00034BE7">
      <w:pPr>
        <w:widowControl/>
        <w:autoSpaceDE/>
        <w:autoSpaceDN/>
        <w:adjustRightInd/>
        <w:spacing w:after="200"/>
        <w:jc w:val="both"/>
        <w:rPr>
          <w:rFonts w:ascii="Times New Roman" w:eastAsiaTheme="minorHAnsi" w:hAnsi="Times New Roman"/>
          <w:sz w:val="24"/>
        </w:rPr>
      </w:pPr>
      <w:hyperlink r:id="rId9" w:history="1">
        <w:r w:rsidR="00B243C8" w:rsidRPr="0075061C">
          <w:rPr>
            <w:rStyle w:val="Hyperlink"/>
            <w:rFonts w:ascii="Times New Roman" w:eastAsiaTheme="minorHAnsi" w:hAnsi="Times New Roman"/>
            <w:sz w:val="24"/>
          </w:rPr>
          <w:t>abbott@manateehfa.org</w:t>
        </w:r>
      </w:hyperlink>
    </w:p>
    <w:p w14:paraId="7FA3604B" w14:textId="77777777" w:rsidR="00121D56" w:rsidRPr="00121D56" w:rsidRDefault="00121D56" w:rsidP="00121D56">
      <w:pPr>
        <w:widowControl/>
        <w:autoSpaceDE/>
        <w:autoSpaceDN/>
        <w:adjustRightInd/>
        <w:spacing w:line="276" w:lineRule="auto"/>
        <w:jc w:val="both"/>
        <w:rPr>
          <w:rFonts w:ascii="Times New Roman" w:eastAsiaTheme="minorHAnsi" w:hAnsi="Times New Roman"/>
          <w:b/>
          <w:sz w:val="24"/>
        </w:rPr>
      </w:pPr>
      <w:r w:rsidRPr="00121D56">
        <w:rPr>
          <w:rFonts w:ascii="Times New Roman" w:eastAsiaTheme="minorHAnsi" w:hAnsi="Times New Roman"/>
          <w:b/>
          <w:sz w:val="24"/>
        </w:rPr>
        <w:t>Financial Advisor</w:t>
      </w:r>
      <w:r w:rsidR="00B243C8">
        <w:rPr>
          <w:rFonts w:ascii="Times New Roman" w:eastAsiaTheme="minorHAnsi" w:hAnsi="Times New Roman"/>
          <w:b/>
          <w:sz w:val="24"/>
        </w:rPr>
        <w:t>s</w:t>
      </w:r>
      <w:r w:rsidRPr="00121D56">
        <w:rPr>
          <w:rFonts w:ascii="Times New Roman" w:eastAsiaTheme="minorHAnsi" w:hAnsi="Times New Roman"/>
          <w:b/>
          <w:sz w:val="24"/>
        </w:rPr>
        <w:t>:</w:t>
      </w:r>
    </w:p>
    <w:p w14:paraId="39B20DF0"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Mark Hendrickson</w:t>
      </w:r>
    </w:p>
    <w:p w14:paraId="7ECD913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The Hendrickson Company</w:t>
      </w:r>
    </w:p>
    <w:p w14:paraId="2F48F3C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1404 Alban Avenue</w:t>
      </w:r>
    </w:p>
    <w:p w14:paraId="1CBDCD07"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Tallahassee, Florida 32301</w:t>
      </w:r>
    </w:p>
    <w:p w14:paraId="386F38F2" w14:textId="64937526" w:rsidR="00121D56" w:rsidRPr="00121D56" w:rsidRDefault="00034BE7" w:rsidP="00034BE7">
      <w:pPr>
        <w:widowControl/>
        <w:autoSpaceDE/>
        <w:autoSpaceDN/>
        <w:adjustRightInd/>
        <w:jc w:val="both"/>
        <w:rPr>
          <w:rFonts w:ascii="Times New Roman" w:eastAsiaTheme="minorHAnsi" w:hAnsi="Times New Roman"/>
          <w:sz w:val="24"/>
        </w:rPr>
      </w:pPr>
      <w:r>
        <w:rPr>
          <w:rFonts w:ascii="Times New Roman" w:eastAsiaTheme="minorHAnsi" w:hAnsi="Times New Roman"/>
          <w:sz w:val="24"/>
        </w:rPr>
        <w:t>Telephone: (</w:t>
      </w:r>
      <w:r w:rsidR="00121D56" w:rsidRPr="00121D56">
        <w:rPr>
          <w:rFonts w:ascii="Times New Roman" w:eastAsiaTheme="minorHAnsi" w:hAnsi="Times New Roman"/>
          <w:sz w:val="24"/>
        </w:rPr>
        <w:t>850</w:t>
      </w:r>
      <w:r>
        <w:rPr>
          <w:rFonts w:ascii="Times New Roman" w:eastAsiaTheme="minorHAnsi" w:hAnsi="Times New Roman"/>
          <w:sz w:val="24"/>
        </w:rPr>
        <w:t xml:space="preserve">) </w:t>
      </w:r>
      <w:r w:rsidR="00121D56" w:rsidRPr="00121D56">
        <w:rPr>
          <w:rFonts w:ascii="Times New Roman" w:eastAsiaTheme="minorHAnsi" w:hAnsi="Times New Roman"/>
          <w:sz w:val="24"/>
        </w:rPr>
        <w:t>671-5601</w:t>
      </w:r>
    </w:p>
    <w:p w14:paraId="1DE8669F" w14:textId="77777777" w:rsidR="00121D56" w:rsidRDefault="00C22E68" w:rsidP="00034BE7">
      <w:pPr>
        <w:widowControl/>
        <w:autoSpaceDE/>
        <w:autoSpaceDN/>
        <w:adjustRightInd/>
        <w:rPr>
          <w:rFonts w:ascii="Times New Roman" w:eastAsiaTheme="minorHAnsi" w:hAnsi="Times New Roman"/>
          <w:sz w:val="24"/>
        </w:rPr>
      </w:pPr>
      <w:hyperlink r:id="rId10" w:history="1">
        <w:r w:rsidR="00B243C8" w:rsidRPr="0075061C">
          <w:rPr>
            <w:rStyle w:val="Hyperlink"/>
            <w:rFonts w:ascii="Times New Roman" w:eastAsiaTheme="minorHAnsi" w:hAnsi="Times New Roman"/>
            <w:sz w:val="24"/>
          </w:rPr>
          <w:t>mark@thehendricksoncompany.com</w:t>
        </w:r>
      </w:hyperlink>
    </w:p>
    <w:p w14:paraId="77B598E8" w14:textId="77777777" w:rsidR="00B243C8" w:rsidRDefault="00B243C8" w:rsidP="00121D56">
      <w:pPr>
        <w:widowControl/>
        <w:autoSpaceDE/>
        <w:autoSpaceDN/>
        <w:adjustRightInd/>
        <w:spacing w:line="276" w:lineRule="auto"/>
        <w:jc w:val="both"/>
        <w:rPr>
          <w:rFonts w:ascii="Times New Roman" w:eastAsiaTheme="minorHAnsi" w:hAnsi="Times New Roman"/>
          <w:sz w:val="24"/>
        </w:rPr>
      </w:pPr>
    </w:p>
    <w:p w14:paraId="0CB7F080" w14:textId="074DC65D" w:rsidR="004F4B00" w:rsidRPr="006E10CB" w:rsidRDefault="006E10CB" w:rsidP="00121D56">
      <w:pPr>
        <w:widowControl/>
        <w:autoSpaceDE/>
        <w:autoSpaceDN/>
        <w:adjustRightInd/>
        <w:spacing w:line="276" w:lineRule="auto"/>
        <w:jc w:val="both"/>
        <w:rPr>
          <w:rFonts w:ascii="Times New Roman" w:eastAsiaTheme="minorHAnsi" w:hAnsi="Times New Roman"/>
          <w:b/>
          <w:bCs/>
          <w:sz w:val="24"/>
        </w:rPr>
      </w:pPr>
      <w:r w:rsidRPr="006E10CB">
        <w:rPr>
          <w:rFonts w:ascii="Times New Roman" w:eastAsiaTheme="minorHAnsi" w:hAnsi="Times New Roman"/>
          <w:b/>
          <w:bCs/>
          <w:sz w:val="24"/>
        </w:rPr>
        <w:t>and</w:t>
      </w:r>
    </w:p>
    <w:p w14:paraId="0792077D"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Susan J. Leigh</w:t>
      </w:r>
    </w:p>
    <w:p w14:paraId="0836079A"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The Community Concepts Group, Inc.</w:t>
      </w:r>
    </w:p>
    <w:p w14:paraId="1BCE5379"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P. O. Box 16129</w:t>
      </w:r>
    </w:p>
    <w:p w14:paraId="55650918" w14:textId="77777777" w:rsidR="00121D56" w:rsidRPr="00121D56" w:rsidRDefault="00121D56" w:rsidP="00034BE7">
      <w:pPr>
        <w:widowControl/>
        <w:autoSpaceDE/>
        <w:autoSpaceDN/>
        <w:adjustRightInd/>
        <w:jc w:val="both"/>
        <w:rPr>
          <w:rFonts w:ascii="Times New Roman" w:eastAsiaTheme="minorHAnsi" w:hAnsi="Times New Roman"/>
          <w:sz w:val="24"/>
        </w:rPr>
      </w:pPr>
      <w:r w:rsidRPr="00121D56">
        <w:rPr>
          <w:rFonts w:ascii="Times New Roman" w:eastAsiaTheme="minorHAnsi" w:hAnsi="Times New Roman"/>
          <w:sz w:val="24"/>
        </w:rPr>
        <w:t>Tallahassee, Florida 32317</w:t>
      </w:r>
    </w:p>
    <w:p w14:paraId="201ACA24" w14:textId="34954890" w:rsidR="00121D56" w:rsidRPr="00121D56" w:rsidRDefault="00034BE7" w:rsidP="00034BE7">
      <w:pPr>
        <w:widowControl/>
        <w:autoSpaceDE/>
        <w:autoSpaceDN/>
        <w:adjustRightInd/>
        <w:jc w:val="both"/>
        <w:rPr>
          <w:rFonts w:ascii="Times New Roman" w:eastAsiaTheme="minorHAnsi" w:hAnsi="Times New Roman"/>
          <w:sz w:val="24"/>
        </w:rPr>
      </w:pPr>
      <w:r>
        <w:rPr>
          <w:rFonts w:ascii="Times New Roman" w:eastAsiaTheme="minorHAnsi" w:hAnsi="Times New Roman"/>
          <w:sz w:val="24"/>
        </w:rPr>
        <w:t>Telephone: (</w:t>
      </w:r>
      <w:r w:rsidR="00121D56" w:rsidRPr="00121D56">
        <w:rPr>
          <w:rFonts w:ascii="Times New Roman" w:eastAsiaTheme="minorHAnsi" w:hAnsi="Times New Roman"/>
          <w:sz w:val="24"/>
        </w:rPr>
        <w:t>850</w:t>
      </w:r>
      <w:r>
        <w:rPr>
          <w:rFonts w:ascii="Times New Roman" w:eastAsiaTheme="minorHAnsi" w:hAnsi="Times New Roman"/>
          <w:sz w:val="24"/>
        </w:rPr>
        <w:t xml:space="preserve">) </w:t>
      </w:r>
      <w:r w:rsidR="00121D56" w:rsidRPr="00121D56">
        <w:rPr>
          <w:rFonts w:ascii="Times New Roman" w:eastAsiaTheme="minorHAnsi" w:hAnsi="Times New Roman"/>
          <w:sz w:val="24"/>
        </w:rPr>
        <w:t>656-2808</w:t>
      </w:r>
    </w:p>
    <w:p w14:paraId="3EC99A8C" w14:textId="77777777" w:rsidR="00121D56" w:rsidRPr="00121D56" w:rsidRDefault="00C22E68" w:rsidP="00034BE7">
      <w:pPr>
        <w:widowControl/>
        <w:autoSpaceDE/>
        <w:autoSpaceDN/>
        <w:adjustRightInd/>
        <w:jc w:val="both"/>
        <w:rPr>
          <w:rFonts w:ascii="Times New Roman" w:eastAsiaTheme="minorHAnsi" w:hAnsi="Times New Roman"/>
          <w:sz w:val="24"/>
        </w:rPr>
      </w:pPr>
      <w:hyperlink r:id="rId11" w:history="1">
        <w:r w:rsidR="00EE59D7" w:rsidRPr="0075061C">
          <w:rPr>
            <w:rStyle w:val="Hyperlink"/>
            <w:rFonts w:ascii="Times New Roman" w:eastAsiaTheme="minorHAnsi" w:hAnsi="Times New Roman"/>
            <w:sz w:val="24"/>
          </w:rPr>
          <w:t>sleighfa@cconceptsgroup.com</w:t>
        </w:r>
      </w:hyperlink>
    </w:p>
    <w:p w14:paraId="5B0222AA" w14:textId="0553E039" w:rsidR="00034BE7" w:rsidRDefault="00034BE7">
      <w:pPr>
        <w:widowControl/>
        <w:tabs>
          <w:tab w:val="left" w:pos="-1440"/>
        </w:tabs>
        <w:ind w:left="720" w:hanging="720"/>
        <w:rPr>
          <w:rFonts w:ascii="Times New Roman" w:hAnsi="Times New Roman"/>
          <w:b/>
          <w:smallCaps/>
          <w:sz w:val="24"/>
        </w:rPr>
      </w:pPr>
      <w:r w:rsidRPr="00034BE7">
        <w:rPr>
          <w:rFonts w:ascii="Times New Roman Bold" w:hAnsi="Times New Roman Bold"/>
          <w:b/>
          <w:sz w:val="24"/>
        </w:rPr>
        <w:lastRenderedPageBreak/>
        <w:t>Bond Counsel</w:t>
      </w:r>
      <w:r>
        <w:rPr>
          <w:rFonts w:ascii="Times New Roman" w:hAnsi="Times New Roman"/>
          <w:b/>
          <w:smallCaps/>
          <w:sz w:val="24"/>
        </w:rPr>
        <w:t>:</w:t>
      </w:r>
    </w:p>
    <w:p w14:paraId="7DCD9603" w14:textId="4F79CFD6"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Mark T. Mustian</w:t>
      </w:r>
    </w:p>
    <w:p w14:paraId="0F2714D8" w14:textId="52BD70B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Nabors, Giblin &amp; Nickerson, P.A.</w:t>
      </w:r>
    </w:p>
    <w:p w14:paraId="489906C6" w14:textId="2206745A"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1500 Mahan Drive, Suite 200</w:t>
      </w:r>
    </w:p>
    <w:p w14:paraId="6CAA7596" w14:textId="77EA3A8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Tallahassee, Florida 32308</w:t>
      </w:r>
    </w:p>
    <w:p w14:paraId="6FD46B5D" w14:textId="16DD0C2F"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Telephone: (850) 224-4070</w:t>
      </w:r>
    </w:p>
    <w:p w14:paraId="39292A36" w14:textId="1EB489EB"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Fax: (850) 224-4073</w:t>
      </w:r>
    </w:p>
    <w:p w14:paraId="13E23F75" w14:textId="5D50DC97" w:rsidR="00034BE7" w:rsidRPr="00034BE7" w:rsidRDefault="00C22E68">
      <w:pPr>
        <w:widowControl/>
        <w:tabs>
          <w:tab w:val="left" w:pos="-1440"/>
        </w:tabs>
        <w:ind w:left="720" w:hanging="720"/>
        <w:rPr>
          <w:rFonts w:ascii="Times New Roman" w:hAnsi="Times New Roman"/>
          <w:bCs/>
          <w:sz w:val="24"/>
        </w:rPr>
      </w:pPr>
      <w:hyperlink r:id="rId12" w:history="1">
        <w:r w:rsidR="00034BE7" w:rsidRPr="00AB7DB5">
          <w:rPr>
            <w:rStyle w:val="Hyperlink"/>
            <w:rFonts w:ascii="Times New Roman" w:hAnsi="Times New Roman"/>
            <w:bCs/>
            <w:sz w:val="24"/>
          </w:rPr>
          <w:t>mmustian@ngnlaw.com</w:t>
        </w:r>
      </w:hyperlink>
      <w:r w:rsidR="00034BE7">
        <w:rPr>
          <w:rFonts w:ascii="Times New Roman" w:hAnsi="Times New Roman"/>
          <w:bCs/>
          <w:sz w:val="24"/>
        </w:rPr>
        <w:t xml:space="preserve"> </w:t>
      </w:r>
    </w:p>
    <w:p w14:paraId="03CE2243" w14:textId="74715D61" w:rsidR="00034BE7" w:rsidRDefault="00034BE7">
      <w:pPr>
        <w:widowControl/>
        <w:tabs>
          <w:tab w:val="left" w:pos="-1440"/>
        </w:tabs>
        <w:ind w:left="720" w:hanging="720"/>
        <w:rPr>
          <w:rFonts w:ascii="Times New Roman" w:hAnsi="Times New Roman"/>
          <w:b/>
          <w:smallCaps/>
          <w:sz w:val="24"/>
        </w:rPr>
      </w:pPr>
    </w:p>
    <w:p w14:paraId="3C183D63" w14:textId="274F8948" w:rsidR="00034BE7" w:rsidRDefault="00034BE7">
      <w:pPr>
        <w:widowControl/>
        <w:tabs>
          <w:tab w:val="left" w:pos="-1440"/>
        </w:tabs>
        <w:ind w:left="720" w:hanging="720"/>
        <w:rPr>
          <w:rFonts w:ascii="Times New Roman Bold" w:hAnsi="Times New Roman Bold"/>
          <w:b/>
          <w:sz w:val="24"/>
        </w:rPr>
      </w:pPr>
      <w:r w:rsidRPr="00034BE7">
        <w:rPr>
          <w:rFonts w:ascii="Times New Roman Bold" w:hAnsi="Times New Roman Bold"/>
          <w:b/>
          <w:sz w:val="24"/>
        </w:rPr>
        <w:t>Investment Banker</w:t>
      </w:r>
      <w:r>
        <w:rPr>
          <w:rFonts w:ascii="Times New Roman Bold" w:hAnsi="Times New Roman Bold"/>
          <w:b/>
          <w:sz w:val="24"/>
        </w:rPr>
        <w:t>:</w:t>
      </w:r>
    </w:p>
    <w:p w14:paraId="384C6872" w14:textId="4FFDB9D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Tim Wranovix, Vice President</w:t>
      </w:r>
    </w:p>
    <w:p w14:paraId="53CF758D" w14:textId="371FAF20"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Raymond James</w:t>
      </w:r>
    </w:p>
    <w:p w14:paraId="558E2AD3" w14:textId="4203CD87"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880 Carillon Parkway</w:t>
      </w:r>
    </w:p>
    <w:p w14:paraId="26F07DB3" w14:textId="58263809"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St. Petersburg, Florida 33716</w:t>
      </w:r>
    </w:p>
    <w:p w14:paraId="4D40979F" w14:textId="3A09352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Telephone: (727) 567-5671</w:t>
      </w:r>
    </w:p>
    <w:p w14:paraId="0E481034" w14:textId="3549E781"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Mobile: (615) 497-4592</w:t>
      </w:r>
    </w:p>
    <w:p w14:paraId="6F4321CB" w14:textId="2766AD38" w:rsidR="00034BE7" w:rsidRDefault="00034BE7">
      <w:pPr>
        <w:widowControl/>
        <w:tabs>
          <w:tab w:val="left" w:pos="-1440"/>
        </w:tabs>
        <w:ind w:left="720" w:hanging="720"/>
        <w:rPr>
          <w:rFonts w:ascii="Times New Roman" w:hAnsi="Times New Roman"/>
          <w:bCs/>
          <w:sz w:val="24"/>
        </w:rPr>
      </w:pPr>
      <w:r>
        <w:rPr>
          <w:rFonts w:ascii="Times New Roman" w:hAnsi="Times New Roman"/>
          <w:bCs/>
          <w:sz w:val="24"/>
        </w:rPr>
        <w:t>Fax: (855) 547-2303</w:t>
      </w:r>
    </w:p>
    <w:p w14:paraId="268E20F6" w14:textId="426D1825" w:rsidR="00034BE7" w:rsidRDefault="00C22E68">
      <w:pPr>
        <w:widowControl/>
        <w:tabs>
          <w:tab w:val="left" w:pos="-1440"/>
        </w:tabs>
        <w:ind w:left="720" w:hanging="720"/>
        <w:rPr>
          <w:rFonts w:ascii="Times New Roman" w:hAnsi="Times New Roman"/>
          <w:bCs/>
          <w:sz w:val="24"/>
        </w:rPr>
      </w:pPr>
      <w:hyperlink r:id="rId13" w:history="1">
        <w:r w:rsidR="00034BE7" w:rsidRPr="00AB7DB5">
          <w:rPr>
            <w:rStyle w:val="Hyperlink"/>
            <w:rFonts w:ascii="Times New Roman" w:hAnsi="Times New Roman"/>
            <w:bCs/>
            <w:sz w:val="24"/>
          </w:rPr>
          <w:t>Tim.Wranovix@RaymondJames.com</w:t>
        </w:r>
      </w:hyperlink>
    </w:p>
    <w:p w14:paraId="0EAAD0A4" w14:textId="17EB50DA" w:rsidR="00034BE7" w:rsidRDefault="00034BE7">
      <w:pPr>
        <w:widowControl/>
        <w:tabs>
          <w:tab w:val="left" w:pos="-1440"/>
        </w:tabs>
        <w:ind w:left="720" w:hanging="720"/>
        <w:rPr>
          <w:rFonts w:ascii="Times New Roman" w:hAnsi="Times New Roman"/>
          <w:bCs/>
          <w:sz w:val="24"/>
        </w:rPr>
      </w:pPr>
    </w:p>
    <w:p w14:paraId="6AF9D08A" w14:textId="77777777" w:rsidR="00D21645" w:rsidRPr="00886040" w:rsidRDefault="00D21645" w:rsidP="00D21645">
      <w:pPr>
        <w:widowControl/>
        <w:jc w:val="both"/>
        <w:rPr>
          <w:rFonts w:ascii="Times New Roman" w:hAnsi="Times New Roman"/>
          <w:sz w:val="24"/>
        </w:rPr>
      </w:pPr>
      <w:r w:rsidRPr="00886040">
        <w:rPr>
          <w:rFonts w:ascii="Times New Roman" w:hAnsi="Times New Roman"/>
          <w:sz w:val="24"/>
        </w:rPr>
        <w:t xml:space="preserve">The Authority’s Bond Counsel and Financial Advisor will act as bond counsel and financial advisor, respectively, to the Authority in each issuance of Obligations by the Authority. </w:t>
      </w:r>
    </w:p>
    <w:p w14:paraId="0CC226E3" w14:textId="77777777" w:rsidR="00D21645" w:rsidRPr="00886040" w:rsidRDefault="00D21645" w:rsidP="00D21645">
      <w:pPr>
        <w:widowControl/>
        <w:jc w:val="both"/>
        <w:rPr>
          <w:rFonts w:ascii="Times New Roman" w:hAnsi="Times New Roman"/>
          <w:sz w:val="24"/>
        </w:rPr>
      </w:pPr>
    </w:p>
    <w:p w14:paraId="0F5A838C" w14:textId="184F600B" w:rsidR="00D21645" w:rsidRPr="00886040" w:rsidRDefault="00D21645" w:rsidP="00D21645">
      <w:pPr>
        <w:widowControl/>
        <w:jc w:val="both"/>
        <w:rPr>
          <w:rFonts w:ascii="Times New Roman" w:hAnsi="Times New Roman"/>
          <w:sz w:val="24"/>
        </w:rPr>
      </w:pPr>
      <w:r w:rsidRPr="00886040">
        <w:rPr>
          <w:rFonts w:ascii="Times New Roman" w:hAnsi="Times New Roman"/>
          <w:sz w:val="24"/>
        </w:rPr>
        <w:t>It is the policy of the Authority to select the investment banking firm</w:t>
      </w:r>
      <w:r>
        <w:rPr>
          <w:rFonts w:ascii="Times New Roman" w:hAnsi="Times New Roman"/>
          <w:sz w:val="24"/>
        </w:rPr>
        <w:t xml:space="preserve"> (the </w:t>
      </w:r>
      <w:r w:rsidR="00E575C9">
        <w:rPr>
          <w:rFonts w:ascii="Times New Roman" w:hAnsi="Times New Roman"/>
          <w:sz w:val="24"/>
        </w:rPr>
        <w:t>"</w:t>
      </w:r>
      <w:r>
        <w:rPr>
          <w:rFonts w:ascii="Times New Roman" w:hAnsi="Times New Roman"/>
          <w:sz w:val="24"/>
        </w:rPr>
        <w:t>Investment Banker</w:t>
      </w:r>
      <w:r w:rsidR="00E575C9">
        <w:rPr>
          <w:rFonts w:ascii="Times New Roman" w:hAnsi="Times New Roman"/>
          <w:sz w:val="24"/>
        </w:rPr>
        <w:t>"</w:t>
      </w:r>
      <w:r>
        <w:rPr>
          <w:rFonts w:ascii="Times New Roman" w:hAnsi="Times New Roman"/>
          <w:sz w:val="24"/>
        </w:rPr>
        <w:t>)</w:t>
      </w:r>
      <w:r w:rsidRPr="00886040">
        <w:rPr>
          <w:rFonts w:ascii="Times New Roman" w:hAnsi="Times New Roman"/>
          <w:sz w:val="24"/>
        </w:rPr>
        <w:t xml:space="preserve"> to act as senior managing underwriter and</w:t>
      </w:r>
      <w:r>
        <w:rPr>
          <w:rFonts w:ascii="Times New Roman" w:hAnsi="Times New Roman"/>
          <w:sz w:val="24"/>
        </w:rPr>
        <w:t xml:space="preserve"> </w:t>
      </w:r>
      <w:r w:rsidRPr="00886040">
        <w:rPr>
          <w:rFonts w:ascii="Times New Roman" w:hAnsi="Times New Roman"/>
          <w:sz w:val="24"/>
        </w:rPr>
        <w:t xml:space="preserve">remarketing agent </w:t>
      </w:r>
      <w:r>
        <w:rPr>
          <w:rFonts w:ascii="Times New Roman" w:hAnsi="Times New Roman"/>
          <w:sz w:val="24"/>
        </w:rPr>
        <w:t>or placement agent, as applicable</w:t>
      </w:r>
      <w:r w:rsidR="00E575C9">
        <w:rPr>
          <w:rFonts w:ascii="Times New Roman" w:hAnsi="Times New Roman"/>
          <w:sz w:val="24"/>
        </w:rPr>
        <w:t>,</w:t>
      </w:r>
      <w:r>
        <w:rPr>
          <w:rFonts w:ascii="Times New Roman" w:hAnsi="Times New Roman"/>
          <w:sz w:val="24"/>
        </w:rPr>
        <w:t xml:space="preserve"> </w:t>
      </w:r>
      <w:r w:rsidRPr="00886040">
        <w:rPr>
          <w:rFonts w:ascii="Times New Roman" w:hAnsi="Times New Roman"/>
          <w:sz w:val="24"/>
        </w:rPr>
        <w:t>for the issuance of the Authority's Obligations.  The Autho</w:t>
      </w:r>
      <w:r>
        <w:rPr>
          <w:rFonts w:ascii="Times New Roman" w:hAnsi="Times New Roman"/>
          <w:sz w:val="24"/>
        </w:rPr>
        <w:t>rity will consider requests by A</w:t>
      </w:r>
      <w:r w:rsidRPr="00886040">
        <w:rPr>
          <w:rFonts w:ascii="Times New Roman" w:hAnsi="Times New Roman"/>
          <w:sz w:val="24"/>
        </w:rPr>
        <w:t>pplicants to add co-managing underwriters for the said Applicant's bond financing and determine the division of fees among such underwriters, in the sole discretion of the Authority.</w:t>
      </w:r>
      <w:r>
        <w:rPr>
          <w:rFonts w:ascii="Times New Roman" w:hAnsi="Times New Roman"/>
          <w:sz w:val="24"/>
        </w:rPr>
        <w:t xml:space="preserve">  </w:t>
      </w:r>
      <w:r w:rsidRPr="00886040">
        <w:rPr>
          <w:rFonts w:ascii="Times New Roman" w:hAnsi="Times New Roman"/>
          <w:sz w:val="24"/>
        </w:rPr>
        <w:t>In the event of a public offering</w:t>
      </w:r>
      <w:r w:rsidR="00E575C9">
        <w:rPr>
          <w:rFonts w:ascii="Times New Roman" w:hAnsi="Times New Roman"/>
          <w:sz w:val="24"/>
        </w:rPr>
        <w:t>,</w:t>
      </w:r>
      <w:r w:rsidRPr="00886040">
        <w:rPr>
          <w:rFonts w:ascii="Times New Roman" w:hAnsi="Times New Roman"/>
          <w:sz w:val="24"/>
        </w:rPr>
        <w:t xml:space="preserve"> the Authority’s Investment Banker will act as the underwriter and in the event of a private placement, the Investment Banker will act as a placement agent.</w:t>
      </w:r>
    </w:p>
    <w:p w14:paraId="1E75445D" w14:textId="77777777" w:rsidR="00D21645" w:rsidRDefault="00D21645" w:rsidP="00D21645">
      <w:pPr>
        <w:widowControl/>
        <w:rPr>
          <w:rFonts w:ascii="Times New Roman" w:hAnsi="Times New Roman"/>
          <w:sz w:val="24"/>
          <w:u w:val="single"/>
        </w:rPr>
      </w:pPr>
    </w:p>
    <w:p w14:paraId="23AF1AD2" w14:textId="7DEBBC24" w:rsidR="00D21645" w:rsidRPr="008312EA" w:rsidRDefault="00D21645" w:rsidP="00D21645">
      <w:pPr>
        <w:widowControl/>
        <w:rPr>
          <w:rFonts w:ascii="Times New Roman" w:hAnsi="Times New Roman"/>
          <w:b/>
          <w:smallCaps/>
          <w:sz w:val="24"/>
        </w:rPr>
      </w:pPr>
      <w:r w:rsidRPr="00886040">
        <w:rPr>
          <w:rFonts w:ascii="Times New Roman" w:hAnsi="Times New Roman"/>
          <w:b/>
          <w:smallCaps/>
          <w:sz w:val="24"/>
        </w:rPr>
        <w:t>II.</w:t>
      </w:r>
      <w:r w:rsidRPr="00886040">
        <w:rPr>
          <w:rFonts w:ascii="Times New Roman" w:hAnsi="Times New Roman"/>
          <w:b/>
          <w:smallCaps/>
          <w:sz w:val="24"/>
        </w:rPr>
        <w:tab/>
      </w:r>
      <w:r w:rsidR="00BE1AED" w:rsidRPr="00BE1AED">
        <w:rPr>
          <w:rFonts w:ascii="Times New Roman Bold" w:hAnsi="Times New Roman Bold"/>
          <w:b/>
          <w:sz w:val="24"/>
          <w:u w:val="single"/>
        </w:rPr>
        <w:t>APPLICATION PROCESS AND APPLICATION FEES</w:t>
      </w:r>
    </w:p>
    <w:p w14:paraId="0FA4B3A6" w14:textId="77777777" w:rsidR="00D21645" w:rsidRPr="00886040" w:rsidRDefault="00D21645" w:rsidP="00D21645">
      <w:pPr>
        <w:widowControl/>
        <w:rPr>
          <w:rFonts w:ascii="Times New Roman" w:hAnsi="Times New Roman"/>
          <w:sz w:val="24"/>
        </w:rPr>
      </w:pPr>
    </w:p>
    <w:p w14:paraId="3C8C941D" w14:textId="0C977959" w:rsidR="00D21645" w:rsidRDefault="00D21645" w:rsidP="00D21645">
      <w:pPr>
        <w:pStyle w:val="BodyTextIndent"/>
        <w:ind w:left="0" w:firstLine="720"/>
        <w:rPr>
          <w:b/>
        </w:rPr>
      </w:pPr>
      <w:r w:rsidRPr="00D450A9">
        <w:rPr>
          <w:b/>
        </w:rPr>
        <w:t>A.</w:t>
      </w:r>
      <w:r w:rsidRPr="00886040">
        <w:tab/>
      </w:r>
      <w:r w:rsidRPr="00886040">
        <w:rPr>
          <w:b/>
        </w:rPr>
        <w:t>Form of Application</w:t>
      </w:r>
    </w:p>
    <w:p w14:paraId="2A171537" w14:textId="77777777" w:rsidR="00DD6395" w:rsidRPr="00886040" w:rsidRDefault="00DD6395" w:rsidP="00D21645">
      <w:pPr>
        <w:pStyle w:val="BodyTextIndent"/>
        <w:ind w:left="0" w:firstLine="720"/>
      </w:pPr>
    </w:p>
    <w:p w14:paraId="781AE7D6" w14:textId="595EF042" w:rsidR="00D21645" w:rsidRPr="00886040" w:rsidRDefault="00D21645" w:rsidP="00D21645">
      <w:pPr>
        <w:pStyle w:val="BodyTextIndent"/>
      </w:pPr>
      <w:r w:rsidRPr="00886040">
        <w:t xml:space="preserve">An Applicant may </w:t>
      </w:r>
      <w:r>
        <w:t xml:space="preserve">submit the </w:t>
      </w:r>
      <w:r w:rsidRPr="00886040">
        <w:t xml:space="preserve">Application on the Authority’s website for Developments that are using SAIL funds (a </w:t>
      </w:r>
      <w:r w:rsidR="00E575C9">
        <w:t>"</w:t>
      </w:r>
      <w:r w:rsidRPr="00886040">
        <w:t>SAIL Development Application</w:t>
      </w:r>
      <w:r w:rsidR="00E575C9">
        <w:t>"</w:t>
      </w:r>
      <w:r w:rsidRPr="00886040">
        <w:t xml:space="preserve">) or for Developments that are not using SAIL funds (a </w:t>
      </w:r>
      <w:r w:rsidR="00E575C9">
        <w:t>"</w:t>
      </w:r>
      <w:r w:rsidRPr="00886040">
        <w:t>Non-</w:t>
      </w:r>
      <w:r>
        <w:t>SAIL</w:t>
      </w:r>
      <w:r w:rsidRPr="00886040">
        <w:t xml:space="preserve"> Development Application</w:t>
      </w:r>
      <w:r w:rsidR="00E575C9">
        <w:t>"</w:t>
      </w:r>
      <w:r w:rsidRPr="00886040">
        <w:t>)</w:t>
      </w:r>
      <w:r w:rsidR="00E575C9">
        <w:t>.</w:t>
      </w:r>
      <w:r w:rsidRPr="00886040">
        <w:t xml:space="preserve">  </w:t>
      </w:r>
    </w:p>
    <w:p w14:paraId="3B3CEBA3" w14:textId="77777777" w:rsidR="00D21645" w:rsidRPr="00886040" w:rsidRDefault="00D21645" w:rsidP="00D21645">
      <w:pPr>
        <w:pStyle w:val="BodyTextIndent"/>
      </w:pPr>
    </w:p>
    <w:p w14:paraId="2B289F76" w14:textId="2AB8287E" w:rsidR="00D21645" w:rsidRPr="00886040" w:rsidRDefault="00D21645" w:rsidP="00D21645">
      <w:pPr>
        <w:pStyle w:val="BodyTextIndent"/>
      </w:pPr>
      <w:r w:rsidRPr="00886040">
        <w:t xml:space="preserve">These Guidelines and the </w:t>
      </w:r>
      <w:r w:rsidR="00E575C9">
        <w:t xml:space="preserve">respective </w:t>
      </w:r>
      <w:r w:rsidRPr="00886040">
        <w:t xml:space="preserve">Applications will specify where requirements relate only to one category of Application.  </w:t>
      </w:r>
      <w:r>
        <w:t>The A</w:t>
      </w:r>
      <w:r w:rsidRPr="00886040">
        <w:t xml:space="preserve">pplication must be submitted to the Authority at the addresses contained within the form of Application in the number and manner provided in the Application.  </w:t>
      </w:r>
    </w:p>
    <w:p w14:paraId="507A4423" w14:textId="77777777" w:rsidR="00D21645" w:rsidRPr="00886040" w:rsidRDefault="00D21645" w:rsidP="00D21645">
      <w:pPr>
        <w:pStyle w:val="BodyTextIndent"/>
      </w:pPr>
    </w:p>
    <w:p w14:paraId="7D94DD7C" w14:textId="221863E0" w:rsidR="00D21645" w:rsidRPr="00886040" w:rsidRDefault="00D21645" w:rsidP="00D21645">
      <w:pPr>
        <w:pStyle w:val="BodyTextIndent"/>
      </w:pPr>
      <w:r>
        <w:t>For a SAIL Development Application, upon receipt of SAIL a</w:t>
      </w:r>
      <w:r w:rsidRPr="00886040">
        <w:t xml:space="preserve">ward and commencement of the credit underwriting process, SAIL Development Applications must be supplemented </w:t>
      </w:r>
      <w:r w:rsidRPr="00886040">
        <w:lastRenderedPageBreak/>
        <w:t>with the regulatory agreement resident programs, development and unit amenities and energy efficiency features</w:t>
      </w:r>
      <w:r w:rsidR="00973744">
        <w:t>,</w:t>
      </w:r>
      <w:r w:rsidR="00E575C9">
        <w:t xml:space="preserve"> as well as other requirements of the Non-SAIL Development Application</w:t>
      </w:r>
      <w:r w:rsidRPr="00886040">
        <w:t xml:space="preserve"> prior to or simultaneously with commencement of the credit underwriting process.</w:t>
      </w:r>
    </w:p>
    <w:p w14:paraId="5301D807" w14:textId="77777777" w:rsidR="00D21645" w:rsidRPr="00886040" w:rsidRDefault="00D21645" w:rsidP="00D21645">
      <w:pPr>
        <w:widowControl/>
        <w:ind w:left="720"/>
        <w:jc w:val="both"/>
        <w:rPr>
          <w:rFonts w:ascii="Times New Roman" w:hAnsi="Times New Roman"/>
          <w:sz w:val="24"/>
        </w:rPr>
      </w:pPr>
    </w:p>
    <w:p w14:paraId="08C979A9" w14:textId="52959634" w:rsidR="00D21645" w:rsidRDefault="00D21645" w:rsidP="00D21645">
      <w:pPr>
        <w:widowControl/>
        <w:ind w:left="720"/>
        <w:jc w:val="both"/>
        <w:rPr>
          <w:rFonts w:ascii="Times New Roman" w:hAnsi="Times New Roman"/>
          <w:b/>
          <w:sz w:val="24"/>
        </w:rPr>
      </w:pPr>
      <w:r w:rsidRPr="00D450A9">
        <w:rPr>
          <w:rFonts w:ascii="Times New Roman" w:hAnsi="Times New Roman"/>
          <w:b/>
          <w:sz w:val="24"/>
        </w:rPr>
        <w:t>B.</w:t>
      </w:r>
      <w:r w:rsidRPr="00886040">
        <w:rPr>
          <w:rFonts w:ascii="Times New Roman" w:hAnsi="Times New Roman"/>
          <w:sz w:val="24"/>
        </w:rPr>
        <w:tab/>
      </w:r>
      <w:r w:rsidRPr="00886040">
        <w:rPr>
          <w:rFonts w:ascii="Times New Roman" w:hAnsi="Times New Roman"/>
          <w:b/>
          <w:sz w:val="24"/>
        </w:rPr>
        <w:t>Timing of Application</w:t>
      </w:r>
    </w:p>
    <w:p w14:paraId="4FB01DB5" w14:textId="77777777" w:rsidR="00DD6395" w:rsidRPr="00886040" w:rsidRDefault="00DD6395" w:rsidP="00D21645">
      <w:pPr>
        <w:widowControl/>
        <w:ind w:left="720"/>
        <w:jc w:val="both"/>
        <w:rPr>
          <w:rFonts w:ascii="Times New Roman" w:hAnsi="Times New Roman"/>
          <w:sz w:val="24"/>
        </w:rPr>
      </w:pPr>
    </w:p>
    <w:p w14:paraId="344CF833" w14:textId="03A68848" w:rsidR="00D21645" w:rsidRPr="00886040" w:rsidRDefault="00D21645" w:rsidP="00D21645">
      <w:pPr>
        <w:pStyle w:val="BodyTextIndent"/>
      </w:pPr>
      <w:r w:rsidRPr="00886040">
        <w:t>The Authority periodically posts a Notice of Funding Availability (</w:t>
      </w:r>
      <w:r w:rsidR="00E575C9">
        <w:t>"</w:t>
      </w:r>
      <w:r w:rsidRPr="00886040">
        <w:t>NOFA</w:t>
      </w:r>
      <w:r w:rsidR="00E575C9">
        <w:t>"</w:t>
      </w:r>
      <w:r w:rsidRPr="00886040">
        <w:t xml:space="preserve">) on its website indicating availability of volume cap for financing Developments.  All Applications to be considered for funding available pursuant to such NOFA must be submitted to the Authority by the deadline established in such NOFA. Failure to file by the NOFA deadline will result in the Application not being considered with other Applications filed in connection with the NOFA. </w:t>
      </w:r>
      <w:r>
        <w:t>After the NOFA deadline,</w:t>
      </w:r>
      <w:r w:rsidRPr="00886040">
        <w:t xml:space="preserve"> Applications are accepted on a first-come</w:t>
      </w:r>
      <w:r>
        <w:t>,</w:t>
      </w:r>
      <w:r w:rsidRPr="00886040">
        <w:t xml:space="preserve"> first-evaluated basis.</w:t>
      </w:r>
    </w:p>
    <w:p w14:paraId="07DA9206" w14:textId="77777777" w:rsidR="00D21645" w:rsidRPr="00886040" w:rsidRDefault="00D21645" w:rsidP="00D21645">
      <w:pPr>
        <w:widowControl/>
        <w:rPr>
          <w:rFonts w:ascii="Times New Roman" w:hAnsi="Times New Roman"/>
          <w:sz w:val="24"/>
        </w:rPr>
      </w:pPr>
    </w:p>
    <w:p w14:paraId="6720AD52" w14:textId="32709A45" w:rsidR="00D21645" w:rsidRDefault="00D21645" w:rsidP="00D21645">
      <w:pPr>
        <w:widowControl/>
        <w:tabs>
          <w:tab w:val="left" w:pos="-1440"/>
        </w:tabs>
        <w:ind w:left="720" w:hanging="720"/>
        <w:rPr>
          <w:rFonts w:ascii="Times New Roman" w:hAnsi="Times New Roman"/>
          <w:b/>
          <w:sz w:val="24"/>
        </w:rPr>
      </w:pPr>
      <w:r>
        <w:rPr>
          <w:rFonts w:ascii="Times New Roman" w:hAnsi="Times New Roman"/>
          <w:sz w:val="24"/>
        </w:rPr>
        <w:tab/>
      </w:r>
      <w:r w:rsidRPr="00D450A9">
        <w:rPr>
          <w:rFonts w:ascii="Times New Roman" w:hAnsi="Times New Roman"/>
          <w:b/>
          <w:sz w:val="24"/>
        </w:rPr>
        <w:t>C.</w:t>
      </w:r>
      <w:r w:rsidRPr="00886040">
        <w:rPr>
          <w:rFonts w:ascii="Times New Roman" w:hAnsi="Times New Roman"/>
          <w:sz w:val="24"/>
        </w:rPr>
        <w:tab/>
      </w:r>
      <w:r w:rsidRPr="00886040">
        <w:rPr>
          <w:rFonts w:ascii="Times New Roman" w:hAnsi="Times New Roman"/>
          <w:b/>
          <w:sz w:val="24"/>
        </w:rPr>
        <w:t>Special R</w:t>
      </w:r>
      <w:r>
        <w:rPr>
          <w:rFonts w:ascii="Times New Roman" w:hAnsi="Times New Roman"/>
          <w:b/>
          <w:sz w:val="24"/>
        </w:rPr>
        <w:t>equirements for Application</w:t>
      </w:r>
    </w:p>
    <w:p w14:paraId="24DB2A07" w14:textId="77777777" w:rsidR="00DD6395" w:rsidRPr="00886040" w:rsidRDefault="00DD6395" w:rsidP="00D21645">
      <w:pPr>
        <w:widowControl/>
        <w:tabs>
          <w:tab w:val="left" w:pos="-1440"/>
        </w:tabs>
        <w:ind w:left="720" w:hanging="720"/>
        <w:rPr>
          <w:rFonts w:ascii="Times New Roman" w:hAnsi="Times New Roman"/>
          <w:sz w:val="24"/>
        </w:rPr>
      </w:pPr>
    </w:p>
    <w:p w14:paraId="5B1B6FAD" w14:textId="15D4B32E" w:rsidR="00D21645" w:rsidRPr="00886040" w:rsidRDefault="00D21645" w:rsidP="00D21645">
      <w:pPr>
        <w:pStyle w:val="BodyTextIndent"/>
        <w:ind w:firstLine="720"/>
      </w:pPr>
      <w:r w:rsidRPr="008312EA">
        <w:t xml:space="preserve">1. </w:t>
      </w:r>
      <w:r w:rsidRPr="00886040">
        <w:rPr>
          <w:u w:val="single"/>
        </w:rPr>
        <w:t>Expense and Indemnity Agreement</w:t>
      </w:r>
      <w:r>
        <w:t xml:space="preserve"> –</w:t>
      </w:r>
      <w:r w:rsidRPr="00886040">
        <w:t xml:space="preserve"> </w:t>
      </w:r>
      <w:r>
        <w:t>In conjunction with the filing of the Application, t</w:t>
      </w:r>
      <w:r w:rsidRPr="00886040">
        <w:t xml:space="preserve">he Applicant will be required to execute an Expense and Indemnity Agreement, in the form attached </w:t>
      </w:r>
      <w:r>
        <w:t>hereto as Exhibit A</w:t>
      </w:r>
      <w:r w:rsidRPr="00886040">
        <w:t xml:space="preserve">, whereby the Applicant agrees to pay all bond issuance expenses, including, without limitation, the fees and disbursements of the Authority's Bond Counsel, Financial Advisor, </w:t>
      </w:r>
      <w:r>
        <w:t xml:space="preserve">Investment Banker, credit </w:t>
      </w:r>
      <w:r w:rsidRPr="00886040">
        <w:t>underwriters, and any other administrative charges or out</w:t>
      </w:r>
      <w:r w:rsidRPr="00886040">
        <w:noBreakHyphen/>
        <w:t>of</w:t>
      </w:r>
      <w:r w:rsidRPr="00886040">
        <w:noBreakHyphen/>
        <w:t xml:space="preserve">pocket expenses which relate to the issue, and to indemnify the Authority and its members, officers, agents, attorneys and employees against any and all claims and liability arising out of the issuance of the Obligations. </w:t>
      </w:r>
    </w:p>
    <w:p w14:paraId="53E4C932" w14:textId="77777777" w:rsidR="00D21645" w:rsidRPr="00886040" w:rsidRDefault="00D21645" w:rsidP="00D21645">
      <w:pPr>
        <w:pStyle w:val="BodyTextIndent"/>
      </w:pPr>
    </w:p>
    <w:p w14:paraId="0B076240" w14:textId="77777777" w:rsidR="00D21645" w:rsidRPr="00886040" w:rsidRDefault="00D21645" w:rsidP="00D21645">
      <w:pPr>
        <w:pStyle w:val="BodyTextIndent"/>
        <w:ind w:firstLine="720"/>
      </w:pPr>
      <w:r>
        <w:t xml:space="preserve">2. </w:t>
      </w:r>
      <w:r>
        <w:rPr>
          <w:u w:val="single"/>
        </w:rPr>
        <w:t>Preliminary Agreement</w:t>
      </w:r>
      <w:r>
        <w:t xml:space="preserve"> --</w:t>
      </w:r>
      <w:r w:rsidRPr="00886040">
        <w:t xml:space="preserve"> The Applicant will be required to execute a </w:t>
      </w:r>
      <w:r>
        <w:t>Preliminary Agreement</w:t>
      </w:r>
      <w:r w:rsidRPr="00886040">
        <w:t xml:space="preserve">, in the form attached </w:t>
      </w:r>
      <w:r>
        <w:t>hereto as Exhibit B</w:t>
      </w:r>
      <w:r w:rsidRPr="00886040">
        <w:t xml:space="preserve">, </w:t>
      </w:r>
      <w:r>
        <w:t>setting forth, among other things certain undertakings on the part of the Authority and the Applicant, including certain deposits to be made by the Applicant.</w:t>
      </w:r>
      <w:r w:rsidRPr="00886040">
        <w:t xml:space="preserve"> </w:t>
      </w:r>
    </w:p>
    <w:p w14:paraId="3550F7FC" w14:textId="77777777" w:rsidR="00D21645" w:rsidRPr="00886040" w:rsidRDefault="00D21645" w:rsidP="00D21645">
      <w:pPr>
        <w:pStyle w:val="BodyTextIndent"/>
      </w:pPr>
    </w:p>
    <w:p w14:paraId="7E464400" w14:textId="77777777" w:rsidR="00D21645" w:rsidRPr="00886040" w:rsidRDefault="00D21645" w:rsidP="00D21645">
      <w:pPr>
        <w:pStyle w:val="BodyTextIndent"/>
        <w:ind w:firstLine="720"/>
      </w:pPr>
      <w:r>
        <w:t xml:space="preserve">2.  </w:t>
      </w:r>
      <w:r w:rsidRPr="00886040">
        <w:rPr>
          <w:u w:val="single"/>
        </w:rPr>
        <w:t>Site Control</w:t>
      </w:r>
      <w:r>
        <w:t xml:space="preserve"> --</w:t>
      </w:r>
      <w:r w:rsidRPr="00886040">
        <w:t xml:space="preserve"> The Authority is not involved in site </w:t>
      </w:r>
      <w:r>
        <w:t>selection, but rather finances D</w:t>
      </w:r>
      <w:r w:rsidRPr="00886040">
        <w:t>evelopments that are proposed by Applicants. How</w:t>
      </w:r>
      <w:r>
        <w:t>ever, location of the proposed D</w:t>
      </w:r>
      <w:r w:rsidRPr="00886040">
        <w:t>evelopment may be a factor utilized by the Authority in its determina</w:t>
      </w:r>
      <w:r>
        <w:t>tion of whether to finance the D</w:t>
      </w:r>
      <w:r w:rsidRPr="00886040">
        <w:t xml:space="preserve">evelopment.  Prior to </w:t>
      </w:r>
      <w:r>
        <w:t>submitting an A</w:t>
      </w:r>
      <w:r w:rsidRPr="00886040">
        <w:t xml:space="preserve">pplication to the Authority, site control by deed, contract or option is required. </w:t>
      </w:r>
    </w:p>
    <w:p w14:paraId="68ABC2D0" w14:textId="77777777" w:rsidR="00D21645" w:rsidRPr="00886040" w:rsidRDefault="00D21645" w:rsidP="00D21645">
      <w:pPr>
        <w:pStyle w:val="BodyTextIndent"/>
      </w:pPr>
    </w:p>
    <w:p w14:paraId="205D877F" w14:textId="77777777" w:rsidR="00D21645" w:rsidRPr="00886040" w:rsidRDefault="00D21645" w:rsidP="00D21645">
      <w:pPr>
        <w:pStyle w:val="BodyTextIndent"/>
        <w:ind w:firstLine="720"/>
      </w:pPr>
      <w:r>
        <w:t xml:space="preserve">3.  </w:t>
      </w:r>
      <w:r w:rsidRPr="008312EA">
        <w:rPr>
          <w:u w:val="single"/>
        </w:rPr>
        <w:t>A</w:t>
      </w:r>
      <w:r w:rsidRPr="00886040">
        <w:rPr>
          <w:u w:val="single"/>
        </w:rPr>
        <w:t>pplicant Legal Formation</w:t>
      </w:r>
      <w:r w:rsidRPr="00886040">
        <w:t xml:space="preserve"> </w:t>
      </w:r>
      <w:r>
        <w:t>--</w:t>
      </w:r>
      <w:r w:rsidRPr="00886040">
        <w:t xml:space="preserve"> The Applicant must be a legally formed, existing entity when the Application is filed.</w:t>
      </w:r>
    </w:p>
    <w:p w14:paraId="3F23D61F" w14:textId="77777777" w:rsidR="00D21645" w:rsidRPr="00886040" w:rsidRDefault="00D21645" w:rsidP="00D21645">
      <w:pPr>
        <w:pStyle w:val="BodyTextIndent"/>
      </w:pPr>
    </w:p>
    <w:p w14:paraId="5CDA4BEF" w14:textId="1414B8AA" w:rsidR="00D21645" w:rsidRPr="00886040" w:rsidRDefault="00D21645" w:rsidP="00DD6395">
      <w:pPr>
        <w:pStyle w:val="BodyTextIndent"/>
        <w:keepNext/>
        <w:ind w:left="1440" w:hanging="720"/>
      </w:pPr>
      <w:r w:rsidRPr="00D450A9">
        <w:rPr>
          <w:b/>
        </w:rPr>
        <w:lastRenderedPageBreak/>
        <w:t>D.</w:t>
      </w:r>
      <w:r w:rsidRPr="00886040">
        <w:tab/>
      </w:r>
      <w:r w:rsidRPr="00886040">
        <w:rPr>
          <w:b/>
        </w:rPr>
        <w:t>Application Fees, Development Feasibility Analysis Fee, Credit Underwriting Fee and Good Faith Deposit (ALL FEES NON-REFUNDABLE)</w:t>
      </w:r>
    </w:p>
    <w:p w14:paraId="3DA00683" w14:textId="77777777" w:rsidR="00D21645" w:rsidRPr="00886040" w:rsidRDefault="00D21645" w:rsidP="00D21645">
      <w:pPr>
        <w:pStyle w:val="BodyTextIndent"/>
        <w:keepNext/>
        <w:ind w:hanging="634"/>
      </w:pPr>
      <w:r w:rsidRPr="00886040">
        <w:tab/>
      </w:r>
    </w:p>
    <w:p w14:paraId="3F269EA4" w14:textId="77777777" w:rsidR="00D21645" w:rsidRPr="00886040" w:rsidRDefault="00D21645" w:rsidP="00D21645">
      <w:pPr>
        <w:pStyle w:val="BodyTextIndent"/>
        <w:ind w:left="1440"/>
      </w:pPr>
      <w:r>
        <w:t xml:space="preserve">1.  </w:t>
      </w:r>
      <w:r>
        <w:rPr>
          <w:u w:val="single"/>
        </w:rPr>
        <w:t>SAIL Development</w:t>
      </w:r>
      <w:r w:rsidRPr="00886040">
        <w:rPr>
          <w:u w:val="single"/>
        </w:rPr>
        <w:t xml:space="preserve"> Application Fee</w:t>
      </w:r>
      <w:r w:rsidRPr="00886040">
        <w:t xml:space="preserve"> </w:t>
      </w:r>
      <w:r>
        <w:t>-</w:t>
      </w:r>
      <w:r w:rsidRPr="00886040">
        <w:t>-</w:t>
      </w:r>
      <w:r>
        <w:t xml:space="preserve"> </w:t>
      </w:r>
      <w:r w:rsidRPr="00886040">
        <w:t>$500 payable to the Authority, due upon submission of the Application. (</w:t>
      </w:r>
      <w:r w:rsidRPr="00886040">
        <w:rPr>
          <w:b/>
        </w:rPr>
        <w:t>Applies to a SAIL Development Application only)</w:t>
      </w:r>
    </w:p>
    <w:p w14:paraId="47A0C541" w14:textId="77777777" w:rsidR="00D21645" w:rsidRPr="00886040" w:rsidRDefault="00D21645" w:rsidP="00D21645">
      <w:pPr>
        <w:pStyle w:val="BodyTextIndent"/>
        <w:rPr>
          <w:u w:val="single"/>
        </w:rPr>
      </w:pPr>
    </w:p>
    <w:p w14:paraId="7DBC39FB" w14:textId="3228D21D" w:rsidR="00D21645" w:rsidRDefault="00D21645" w:rsidP="00D21645">
      <w:pPr>
        <w:pStyle w:val="BodyTextIndent"/>
        <w:ind w:left="1440"/>
      </w:pPr>
      <w:r>
        <w:t xml:space="preserve">2.  </w:t>
      </w:r>
      <w:r w:rsidRPr="00886040">
        <w:rPr>
          <w:u w:val="single"/>
        </w:rPr>
        <w:t>Full Application Fee</w:t>
      </w:r>
      <w:r>
        <w:t xml:space="preserve"> -- t</w:t>
      </w:r>
      <w:r w:rsidRPr="00886040">
        <w:t>he greater of 0.1% (ten basis points) of the requested amount or $7,500</w:t>
      </w:r>
      <w:r>
        <w:t>,</w:t>
      </w:r>
      <w:r w:rsidRPr="00886040">
        <w:t xml:space="preserve"> payable to the Authority</w:t>
      </w:r>
    </w:p>
    <w:p w14:paraId="39095D8D" w14:textId="77777777" w:rsidR="00D21645" w:rsidRDefault="00D21645" w:rsidP="00D21645">
      <w:pPr>
        <w:pStyle w:val="BodyTextIndent"/>
        <w:ind w:left="1440"/>
      </w:pPr>
    </w:p>
    <w:p w14:paraId="3756BE5E" w14:textId="77777777" w:rsidR="00D21645" w:rsidRDefault="00D21645" w:rsidP="00D21645">
      <w:pPr>
        <w:pStyle w:val="BodyTextIndent"/>
        <w:ind w:firstLine="720"/>
        <w:jc w:val="left"/>
      </w:pPr>
      <w:r>
        <w:t>-</w:t>
      </w:r>
      <w:r w:rsidRPr="00886040">
        <w:t xml:space="preserve">due upon </w:t>
      </w:r>
      <w:r>
        <w:t>Application for Non-SAIL Development Applications</w:t>
      </w:r>
    </w:p>
    <w:p w14:paraId="15D1F551" w14:textId="77777777" w:rsidR="00D21645" w:rsidRPr="00886040" w:rsidRDefault="00D21645" w:rsidP="00D21645">
      <w:pPr>
        <w:pStyle w:val="BodyTextIndent"/>
        <w:ind w:left="1440"/>
        <w:jc w:val="left"/>
      </w:pPr>
      <w:r>
        <w:t xml:space="preserve">-due upon </w:t>
      </w:r>
      <w:r w:rsidRPr="00886040">
        <w:t>receipt of the SAIL award and commencement of the Development financing process</w:t>
      </w:r>
      <w:r>
        <w:t xml:space="preserve"> for SAIL Development Applications</w:t>
      </w:r>
    </w:p>
    <w:p w14:paraId="32BCDDBF" w14:textId="77777777" w:rsidR="00D21645" w:rsidRPr="00886040" w:rsidRDefault="00D21645" w:rsidP="00D21645">
      <w:pPr>
        <w:pStyle w:val="BodyTextIndent"/>
      </w:pPr>
    </w:p>
    <w:p w14:paraId="1293C081" w14:textId="012D93E0" w:rsidR="00D21645" w:rsidRDefault="00D21645" w:rsidP="00D21645">
      <w:pPr>
        <w:pStyle w:val="BodyTextIndent"/>
        <w:ind w:left="1440"/>
      </w:pPr>
      <w:r>
        <w:t xml:space="preserve">3.  </w:t>
      </w:r>
      <w:r w:rsidRPr="00886040">
        <w:rPr>
          <w:u w:val="single"/>
        </w:rPr>
        <w:t>Development Feasibility Fee</w:t>
      </w:r>
      <w:r>
        <w:t xml:space="preserve"> </w:t>
      </w:r>
      <w:r w:rsidR="00DD6395">
        <w:t>-</w:t>
      </w:r>
      <w:r w:rsidRPr="00886040">
        <w:t>- $</w:t>
      </w:r>
      <w:r>
        <w:t>5,</w:t>
      </w:r>
      <w:r w:rsidR="00973744">
        <w:t>5</w:t>
      </w:r>
      <w:r>
        <w:t>00</w:t>
      </w:r>
      <w:r w:rsidRPr="00886040">
        <w:t xml:space="preserve"> payable to the </w:t>
      </w:r>
      <w:r>
        <w:t>Financial Advisor upon submission of the Application</w:t>
      </w:r>
    </w:p>
    <w:p w14:paraId="494CDFB7" w14:textId="77777777" w:rsidR="00D21645" w:rsidRDefault="00D21645" w:rsidP="00D21645">
      <w:pPr>
        <w:pStyle w:val="BodyTextIndent"/>
        <w:ind w:left="1440"/>
      </w:pPr>
    </w:p>
    <w:p w14:paraId="252F5AEE" w14:textId="77777777" w:rsidR="00D21645" w:rsidRDefault="00D21645" w:rsidP="00D21645">
      <w:pPr>
        <w:pStyle w:val="BodyTextIndent"/>
        <w:ind w:left="1440"/>
      </w:pPr>
      <w:r>
        <w:t>-</w:t>
      </w:r>
      <w:r w:rsidRPr="00886040">
        <w:t xml:space="preserve">due upon </w:t>
      </w:r>
      <w:r>
        <w:t>Application for Non-SAIL Developments</w:t>
      </w:r>
    </w:p>
    <w:p w14:paraId="24C02212" w14:textId="77777777" w:rsidR="00D21645" w:rsidRPr="00886040" w:rsidRDefault="00D21645" w:rsidP="00D21645">
      <w:pPr>
        <w:pStyle w:val="BodyTextIndent"/>
        <w:ind w:left="1440"/>
      </w:pPr>
      <w:r>
        <w:t>-</w:t>
      </w:r>
      <w:r w:rsidRPr="00886040">
        <w:t>due upon receipt of the SAIL award and commencement of the Development financing process</w:t>
      </w:r>
      <w:r>
        <w:t xml:space="preserve"> for SAIL Developments</w:t>
      </w:r>
    </w:p>
    <w:p w14:paraId="79E7DC8F" w14:textId="77777777" w:rsidR="00D21645" w:rsidRPr="00886040" w:rsidRDefault="00D21645" w:rsidP="00D21645">
      <w:pPr>
        <w:pStyle w:val="BodyTextIndent"/>
      </w:pPr>
    </w:p>
    <w:p w14:paraId="4F0559DA" w14:textId="7885C3C9" w:rsidR="00D21645" w:rsidRPr="00886040" w:rsidRDefault="00D21645" w:rsidP="00D21645">
      <w:pPr>
        <w:pStyle w:val="BodyTextIndent"/>
        <w:ind w:left="1440"/>
      </w:pPr>
      <w:r>
        <w:t xml:space="preserve">4.  </w:t>
      </w:r>
      <w:r w:rsidRPr="00886040">
        <w:rPr>
          <w:u w:val="single"/>
        </w:rPr>
        <w:t>Credit Underwriting Fee</w:t>
      </w:r>
      <w:r w:rsidRPr="00886040">
        <w:t xml:space="preserve"> </w:t>
      </w:r>
      <w:r w:rsidR="00DD6395">
        <w:t>--</w:t>
      </w:r>
      <w:r w:rsidRPr="00886040">
        <w:t xml:space="preserve"> Upon invitation to credit underwriting by the Authority, a credit underwriting fee is payable to the credit underwriter in the amount required by the credit underwriter.  Applicant is also responsible to pay all other costs of credit underwriting.</w:t>
      </w:r>
    </w:p>
    <w:p w14:paraId="1B54DC6F" w14:textId="77777777" w:rsidR="00D21645" w:rsidRPr="00886040" w:rsidRDefault="00D21645" w:rsidP="00D21645">
      <w:pPr>
        <w:pStyle w:val="BodyTextIndent"/>
      </w:pPr>
    </w:p>
    <w:p w14:paraId="219958CE" w14:textId="46474B37" w:rsidR="00D21645" w:rsidRDefault="00D21645" w:rsidP="00D21645">
      <w:pPr>
        <w:pStyle w:val="BodyTextIndent"/>
        <w:ind w:left="1440"/>
      </w:pPr>
      <w:r>
        <w:t xml:space="preserve">5.  </w:t>
      </w:r>
      <w:r>
        <w:rPr>
          <w:u w:val="single"/>
        </w:rPr>
        <w:t>Commitment Fee</w:t>
      </w:r>
      <w:r w:rsidRPr="00886040">
        <w:t xml:space="preserve"> </w:t>
      </w:r>
      <w:r w:rsidR="00DD6395">
        <w:t>--</w:t>
      </w:r>
      <w:r w:rsidRPr="00886040">
        <w:t xml:space="preserve"> </w:t>
      </w:r>
      <w:r>
        <w:t xml:space="preserve">The greater of </w:t>
      </w:r>
      <w:r w:rsidRPr="00886040">
        <w:t>$</w:t>
      </w:r>
      <w:r>
        <w:t>75</w:t>
      </w:r>
      <w:r w:rsidRPr="00886040">
        <w:t>,000</w:t>
      </w:r>
      <w:r>
        <w:t xml:space="preserve"> or one percent (1.00%) of the aggregate principal amount of the obligations to be issued, whichever is greater.  The maximum Commitment Fee is $150,000,</w:t>
      </w:r>
      <w:r w:rsidRPr="00886040">
        <w:t xml:space="preserve"> payable to the Authority, due upon commencement of Development financing and document production process</w:t>
      </w:r>
      <w:r>
        <w:t xml:space="preserve"> for all Developments</w:t>
      </w:r>
      <w:r w:rsidRPr="00886040">
        <w:t>.  If closing takes place, this fee will be</w:t>
      </w:r>
      <w:r>
        <w:t xml:space="preserve"> returned to the Applicant</w:t>
      </w:r>
      <w:r w:rsidRPr="00886040">
        <w:t>.  If closing does not take place, this fee will be applied towards costs and expense incurred by the Authority and/or its professional team.</w:t>
      </w:r>
    </w:p>
    <w:p w14:paraId="12F09F72" w14:textId="77777777" w:rsidR="00D21645" w:rsidRDefault="00D21645" w:rsidP="00D21645">
      <w:pPr>
        <w:pStyle w:val="BodyTextIndent"/>
        <w:ind w:left="1440"/>
      </w:pPr>
    </w:p>
    <w:p w14:paraId="02EEC859" w14:textId="77777777" w:rsidR="00D21645" w:rsidRPr="00886040" w:rsidRDefault="00D21645" w:rsidP="00D21645">
      <w:pPr>
        <w:pStyle w:val="BodyTextIndent"/>
        <w:ind w:left="0" w:firstLine="720"/>
        <w:rPr>
          <w:b/>
          <w:smallCaps/>
        </w:rPr>
      </w:pPr>
      <w:r>
        <w:rPr>
          <w:b/>
        </w:rPr>
        <w:t>E</w:t>
      </w:r>
      <w:r w:rsidRPr="00886040">
        <w:rPr>
          <w:b/>
        </w:rPr>
        <w:t>.</w:t>
      </w:r>
      <w:r w:rsidRPr="00886040">
        <w:rPr>
          <w:b/>
        </w:rPr>
        <w:tab/>
        <w:t>Application Process</w:t>
      </w:r>
    </w:p>
    <w:p w14:paraId="1D88A812" w14:textId="77777777" w:rsidR="00D21645" w:rsidRPr="00886040" w:rsidRDefault="00D21645" w:rsidP="00D21645">
      <w:pPr>
        <w:widowControl/>
        <w:rPr>
          <w:rFonts w:ascii="Times New Roman" w:hAnsi="Times New Roman"/>
          <w:sz w:val="24"/>
        </w:rPr>
      </w:pPr>
    </w:p>
    <w:p w14:paraId="1EA474B0" w14:textId="77777777" w:rsidR="00D21645" w:rsidRPr="00886040" w:rsidRDefault="00D21645" w:rsidP="00D21645">
      <w:pPr>
        <w:widowControl/>
        <w:ind w:left="1440"/>
        <w:jc w:val="both"/>
        <w:rPr>
          <w:rFonts w:ascii="Times New Roman" w:hAnsi="Times New Roman"/>
          <w:sz w:val="24"/>
        </w:rPr>
      </w:pPr>
      <w:r>
        <w:rPr>
          <w:rFonts w:ascii="Times New Roman" w:hAnsi="Times New Roman"/>
          <w:sz w:val="24"/>
        </w:rPr>
        <w:t xml:space="preserve">1.  </w:t>
      </w:r>
      <w:r w:rsidRPr="00886040">
        <w:rPr>
          <w:rFonts w:ascii="Times New Roman" w:hAnsi="Times New Roman"/>
          <w:sz w:val="24"/>
          <w:u w:val="single"/>
        </w:rPr>
        <w:t>Initial Review by Financial Advisor</w:t>
      </w:r>
      <w:r w:rsidRPr="00886040">
        <w:rPr>
          <w:rFonts w:ascii="Times New Roman" w:hAnsi="Times New Roman"/>
          <w:sz w:val="24"/>
        </w:rPr>
        <w:t xml:space="preserve"> </w:t>
      </w:r>
      <w:r>
        <w:rPr>
          <w:rFonts w:ascii="Times New Roman" w:hAnsi="Times New Roman"/>
          <w:sz w:val="24"/>
        </w:rPr>
        <w:t>--</w:t>
      </w:r>
      <w:r w:rsidRPr="00886040">
        <w:rPr>
          <w:rFonts w:ascii="Times New Roman" w:hAnsi="Times New Roman"/>
          <w:sz w:val="24"/>
        </w:rPr>
        <w:t xml:space="preserve"> The Application will be received and reviewed by the Authority’s Financial Advisor, who shall prepare a report for the Authority.  Such analysis shall include an analysis of the proposed Development and financing, including but not limited to, financial feasibility, ability to proceed, public purpose, and all other selection factors. </w:t>
      </w:r>
    </w:p>
    <w:p w14:paraId="261D4C9F" w14:textId="77777777" w:rsidR="00D21645" w:rsidRPr="00886040" w:rsidRDefault="00D21645" w:rsidP="00D21645">
      <w:pPr>
        <w:widowControl/>
        <w:ind w:left="1440" w:hanging="720"/>
        <w:jc w:val="both"/>
        <w:rPr>
          <w:rFonts w:ascii="Times New Roman" w:hAnsi="Times New Roman"/>
          <w:sz w:val="24"/>
        </w:rPr>
      </w:pPr>
    </w:p>
    <w:p w14:paraId="4D112A94" w14:textId="327BDCC5" w:rsidR="00D21645" w:rsidRPr="00886040" w:rsidRDefault="00D21645" w:rsidP="00D21645">
      <w:pPr>
        <w:widowControl/>
        <w:ind w:left="1440"/>
        <w:jc w:val="both"/>
        <w:rPr>
          <w:rFonts w:ascii="Times New Roman" w:hAnsi="Times New Roman"/>
          <w:sz w:val="24"/>
        </w:rPr>
      </w:pPr>
      <w:r w:rsidRPr="008312EA">
        <w:rPr>
          <w:rFonts w:ascii="Times New Roman" w:hAnsi="Times New Roman"/>
          <w:sz w:val="24"/>
        </w:rPr>
        <w:t xml:space="preserve">2.  </w:t>
      </w:r>
      <w:r w:rsidRPr="00886040">
        <w:rPr>
          <w:rFonts w:ascii="Times New Roman" w:hAnsi="Times New Roman"/>
          <w:sz w:val="24"/>
          <w:u w:val="single"/>
        </w:rPr>
        <w:t>Preliminary Selection by the Authority</w:t>
      </w:r>
      <w:r w:rsidRPr="00886040">
        <w:rPr>
          <w:rFonts w:ascii="Times New Roman" w:hAnsi="Times New Roman"/>
          <w:sz w:val="24"/>
        </w:rPr>
        <w:t xml:space="preserve"> </w:t>
      </w:r>
      <w:r>
        <w:rPr>
          <w:rFonts w:ascii="Times New Roman" w:hAnsi="Times New Roman"/>
          <w:sz w:val="24"/>
        </w:rPr>
        <w:t>--</w:t>
      </w:r>
      <w:r w:rsidRPr="00886040">
        <w:rPr>
          <w:rFonts w:ascii="Times New Roman" w:hAnsi="Times New Roman"/>
          <w:sz w:val="24"/>
        </w:rPr>
        <w:t xml:space="preserve"> The </w:t>
      </w:r>
      <w:r>
        <w:rPr>
          <w:rFonts w:ascii="Times New Roman" w:hAnsi="Times New Roman"/>
          <w:sz w:val="24"/>
        </w:rPr>
        <w:t xml:space="preserve">Authority’s </w:t>
      </w:r>
      <w:r w:rsidRPr="00886040">
        <w:rPr>
          <w:rFonts w:ascii="Times New Roman" w:hAnsi="Times New Roman"/>
          <w:sz w:val="24"/>
        </w:rPr>
        <w:t>Board</w:t>
      </w:r>
      <w:r>
        <w:rPr>
          <w:rFonts w:ascii="Times New Roman" w:hAnsi="Times New Roman"/>
          <w:sz w:val="24"/>
        </w:rPr>
        <w:t xml:space="preserve"> of Directors (the </w:t>
      </w:r>
      <w:r w:rsidR="00E575C9">
        <w:rPr>
          <w:rFonts w:ascii="Times New Roman" w:hAnsi="Times New Roman"/>
          <w:sz w:val="24"/>
        </w:rPr>
        <w:t>"</w:t>
      </w:r>
      <w:r>
        <w:rPr>
          <w:rFonts w:ascii="Times New Roman" w:hAnsi="Times New Roman"/>
          <w:sz w:val="24"/>
        </w:rPr>
        <w:t>Board</w:t>
      </w:r>
      <w:r w:rsidR="00E575C9">
        <w:rPr>
          <w:rFonts w:ascii="Times New Roman" w:hAnsi="Times New Roman"/>
          <w:sz w:val="24"/>
        </w:rPr>
        <w:t>"</w:t>
      </w:r>
      <w:r>
        <w:rPr>
          <w:rFonts w:ascii="Times New Roman" w:hAnsi="Times New Roman"/>
          <w:sz w:val="24"/>
        </w:rPr>
        <w:t>)</w:t>
      </w:r>
      <w:r w:rsidRPr="00886040">
        <w:rPr>
          <w:rFonts w:ascii="Times New Roman" w:hAnsi="Times New Roman"/>
          <w:sz w:val="24"/>
        </w:rPr>
        <w:t xml:space="preserve">, upon review of the Financial Advisor’s analysis, and upon independent review of the Applications, may select one or more Applicants to move </w:t>
      </w:r>
      <w:r w:rsidRPr="00886040">
        <w:rPr>
          <w:rFonts w:ascii="Times New Roman" w:hAnsi="Times New Roman"/>
          <w:sz w:val="24"/>
        </w:rPr>
        <w:lastRenderedPageBreak/>
        <w:t xml:space="preserve">forward into the remaining process to determine the amount of private activity bond allocation to be requested for the Development (subject to </w:t>
      </w:r>
      <w:r>
        <w:rPr>
          <w:rFonts w:ascii="Times New Roman" w:hAnsi="Times New Roman"/>
          <w:sz w:val="24"/>
        </w:rPr>
        <w:t>County</w:t>
      </w:r>
      <w:r w:rsidRPr="00886040">
        <w:rPr>
          <w:rFonts w:ascii="Times New Roman" w:hAnsi="Times New Roman"/>
          <w:sz w:val="24"/>
        </w:rPr>
        <w:t xml:space="preserve"> approval), and the total amount of fina</w:t>
      </w:r>
      <w:r>
        <w:rPr>
          <w:rFonts w:ascii="Times New Roman" w:hAnsi="Times New Roman"/>
          <w:sz w:val="24"/>
        </w:rPr>
        <w:t>ncing to be considered for the D</w:t>
      </w:r>
      <w:r w:rsidRPr="00886040">
        <w:rPr>
          <w:rFonts w:ascii="Times New Roman" w:hAnsi="Times New Roman"/>
          <w:sz w:val="24"/>
        </w:rPr>
        <w:t xml:space="preserve">evelopment. The Board may establish conditions and timetables related to the financing as part of this selection process.  The Board will make its determinations based on a number of factors, including, but not limited to, those stated below.  This initial </w:t>
      </w:r>
      <w:r w:rsidR="00E575C9">
        <w:rPr>
          <w:rFonts w:ascii="Times New Roman" w:hAnsi="Times New Roman"/>
          <w:sz w:val="24"/>
        </w:rPr>
        <w:t>"</w:t>
      </w:r>
      <w:r w:rsidRPr="00886040">
        <w:rPr>
          <w:rFonts w:ascii="Times New Roman" w:hAnsi="Times New Roman"/>
          <w:sz w:val="24"/>
        </w:rPr>
        <w:t>selection</w:t>
      </w:r>
      <w:r w:rsidR="00E575C9">
        <w:rPr>
          <w:rFonts w:ascii="Times New Roman" w:hAnsi="Times New Roman"/>
          <w:sz w:val="24"/>
        </w:rPr>
        <w:t>"</w:t>
      </w:r>
      <w:r w:rsidRPr="00886040">
        <w:rPr>
          <w:rFonts w:ascii="Times New Roman" w:hAnsi="Times New Roman"/>
          <w:sz w:val="24"/>
        </w:rPr>
        <w:t xml:space="preserve"> by the Board does not bind the Authority to finance any or all of the proposed Development. Instead, it allows the Applicant to move forward into the remaining process that will determine if the Board elects to finance any or all of the proposed Development.</w:t>
      </w:r>
    </w:p>
    <w:p w14:paraId="269B6029" w14:textId="77777777" w:rsidR="00D21645" w:rsidRPr="008312EA" w:rsidRDefault="00D21645" w:rsidP="00D21645">
      <w:pPr>
        <w:widowControl/>
        <w:ind w:left="720" w:hanging="720"/>
        <w:rPr>
          <w:rFonts w:ascii="Times New Roman" w:hAnsi="Times New Roman"/>
          <w:sz w:val="24"/>
          <w:u w:val="single"/>
        </w:rPr>
      </w:pPr>
    </w:p>
    <w:p w14:paraId="31C4CA0E" w14:textId="77777777" w:rsidR="00D21645" w:rsidRPr="00886040" w:rsidRDefault="00D21645" w:rsidP="00DD6395">
      <w:pPr>
        <w:widowControl/>
        <w:tabs>
          <w:tab w:val="left" w:pos="-1440"/>
        </w:tabs>
        <w:ind w:left="1440"/>
        <w:jc w:val="both"/>
        <w:rPr>
          <w:rFonts w:ascii="Times New Roman" w:hAnsi="Times New Roman"/>
          <w:b/>
          <w:sz w:val="24"/>
        </w:rPr>
      </w:pPr>
      <w:r>
        <w:rPr>
          <w:rFonts w:ascii="Times New Roman" w:hAnsi="Times New Roman"/>
          <w:sz w:val="24"/>
        </w:rPr>
        <w:t xml:space="preserve">3.  </w:t>
      </w:r>
      <w:r w:rsidRPr="00886040">
        <w:rPr>
          <w:rFonts w:ascii="Times New Roman" w:hAnsi="Times New Roman"/>
          <w:sz w:val="24"/>
          <w:u w:val="single"/>
        </w:rPr>
        <w:t xml:space="preserve">Items to be Considered by the Board in the Preliminary Selection </w:t>
      </w:r>
      <w:proofErr w:type="gramStart"/>
      <w:r w:rsidRPr="00886040">
        <w:rPr>
          <w:rFonts w:ascii="Times New Roman" w:hAnsi="Times New Roman"/>
          <w:sz w:val="24"/>
          <w:u w:val="single"/>
        </w:rPr>
        <w:t xml:space="preserve">Process </w:t>
      </w:r>
      <w:r w:rsidRPr="00007F0A">
        <w:rPr>
          <w:rFonts w:ascii="Times New Roman" w:hAnsi="Times New Roman"/>
          <w:sz w:val="24"/>
        </w:rPr>
        <w:t xml:space="preserve"> </w:t>
      </w:r>
      <w:r w:rsidRPr="004E642F">
        <w:rPr>
          <w:rFonts w:ascii="Times New Roman" w:hAnsi="Times New Roman"/>
          <w:b/>
          <w:sz w:val="24"/>
        </w:rPr>
        <w:t>(</w:t>
      </w:r>
      <w:proofErr w:type="gramEnd"/>
      <w:r w:rsidRPr="00886040">
        <w:rPr>
          <w:rFonts w:ascii="Times New Roman" w:hAnsi="Times New Roman"/>
          <w:b/>
          <w:sz w:val="24"/>
        </w:rPr>
        <w:t>Note that many of the following factors are necessarily subjective)</w:t>
      </w:r>
    </w:p>
    <w:p w14:paraId="658847A9" w14:textId="77777777" w:rsidR="00D21645" w:rsidRPr="00886040" w:rsidRDefault="00D21645" w:rsidP="00D21645">
      <w:pPr>
        <w:widowControl/>
        <w:rPr>
          <w:rFonts w:ascii="Times New Roman" w:hAnsi="Times New Roman"/>
          <w:sz w:val="24"/>
        </w:rPr>
      </w:pPr>
    </w:p>
    <w:p w14:paraId="383210A9" w14:textId="77777777" w:rsidR="00D21645"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The financial soundness of the Applicant and the Development, including the experience of the Applicant and other Development team members.</w:t>
      </w:r>
    </w:p>
    <w:p w14:paraId="73B5FD4E"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Pr>
          <w:rFonts w:ascii="Times New Roman" w:hAnsi="Times New Roman"/>
          <w:sz w:val="24"/>
        </w:rPr>
        <w:t>Readiness of the Applicant to proceed with the financing of the Development.</w:t>
      </w:r>
    </w:p>
    <w:p w14:paraId="27C39857"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Conformance of the Development with legal restrictions governing the issuance of the Obligations.</w:t>
      </w:r>
    </w:p>
    <w:p w14:paraId="15B816F4" w14:textId="1F42D6F2"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The impact of the Development upon the </w:t>
      </w:r>
      <w:r>
        <w:rPr>
          <w:rFonts w:ascii="Times New Roman" w:hAnsi="Times New Roman"/>
          <w:sz w:val="24"/>
        </w:rPr>
        <w:t xml:space="preserve">County's </w:t>
      </w:r>
      <w:r w:rsidRPr="008312EA">
        <w:rPr>
          <w:rFonts w:ascii="Times New Roman" w:hAnsi="Times New Roman"/>
          <w:sz w:val="24"/>
        </w:rPr>
        <w:t>housing shortage, and on any neighborhood development or redevelopment plan.</w:t>
      </w:r>
    </w:p>
    <w:p w14:paraId="52553DD8"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The relative aff</w:t>
      </w:r>
      <w:r>
        <w:rPr>
          <w:rFonts w:ascii="Times New Roman" w:hAnsi="Times New Roman"/>
          <w:sz w:val="24"/>
        </w:rPr>
        <w:t>ordability of the Development</w:t>
      </w:r>
      <w:r w:rsidRPr="008312EA">
        <w:rPr>
          <w:rFonts w:ascii="Times New Roman" w:hAnsi="Times New Roman"/>
          <w:sz w:val="24"/>
        </w:rPr>
        <w:t xml:space="preserve"> to those persons of middle, moderate and lesser income.</w:t>
      </w:r>
    </w:p>
    <w:p w14:paraId="2B3271F2"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Ability of the Applicant to complete financing and development on a timely basis, including the status of a commitment for credit enhancement or private placement of the Obligations, a commitment from the purchaser of any </w:t>
      </w:r>
      <w:proofErr w:type="gramStart"/>
      <w:r w:rsidRPr="008312EA">
        <w:rPr>
          <w:rFonts w:ascii="Times New Roman" w:hAnsi="Times New Roman"/>
          <w:sz w:val="24"/>
        </w:rPr>
        <w:t>low income</w:t>
      </w:r>
      <w:proofErr w:type="gramEnd"/>
      <w:r w:rsidRPr="008312EA">
        <w:rPr>
          <w:rFonts w:ascii="Times New Roman" w:hAnsi="Times New Roman"/>
          <w:sz w:val="24"/>
        </w:rPr>
        <w:t xml:space="preserve"> housing tax credits associated with the financing, and the status of the Applicant in the permitting process.</w:t>
      </w:r>
    </w:p>
    <w:p w14:paraId="494A08A9"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Economic impact of the Development, including the impact of jobs created by substantial rehabilitation and</w:t>
      </w:r>
      <w:r>
        <w:rPr>
          <w:rFonts w:ascii="Times New Roman" w:hAnsi="Times New Roman"/>
          <w:sz w:val="24"/>
        </w:rPr>
        <w:t>/or</w:t>
      </w:r>
      <w:r w:rsidRPr="008312EA">
        <w:rPr>
          <w:rFonts w:ascii="Times New Roman" w:hAnsi="Times New Roman"/>
          <w:sz w:val="24"/>
        </w:rPr>
        <w:t xml:space="preserve"> new construction.</w:t>
      </w:r>
    </w:p>
    <w:p w14:paraId="383B1AA1"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Applicant’s formal agreement to abide by the loan conditions established in the credit underwriting report.</w:t>
      </w:r>
    </w:p>
    <w:p w14:paraId="4E796728"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Applicant’s agreement to provide resident income set-asides in excess of those required by State and Federal law.</w:t>
      </w:r>
    </w:p>
    <w:p w14:paraId="22774D1D"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 xml:space="preserve">Applicant’s agreement to agree to extended </w:t>
      </w:r>
      <w:proofErr w:type="gramStart"/>
      <w:r w:rsidRPr="008312EA">
        <w:rPr>
          <w:rFonts w:ascii="Times New Roman" w:hAnsi="Times New Roman"/>
          <w:sz w:val="24"/>
        </w:rPr>
        <w:t>low income</w:t>
      </w:r>
      <w:proofErr w:type="gramEnd"/>
      <w:r w:rsidRPr="008312EA">
        <w:rPr>
          <w:rFonts w:ascii="Times New Roman" w:hAnsi="Times New Roman"/>
          <w:sz w:val="24"/>
        </w:rPr>
        <w:t xml:space="preserve"> compliance periods. The minimum affordability period is 50 years.</w:t>
      </w:r>
    </w:p>
    <w:p w14:paraId="55D6145F"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Applicant’s agreement to provide services to the residents relevant to the needs of the residents, such as day care, financial and credit counseling, or other services detailed in the Application.</w:t>
      </w:r>
    </w:p>
    <w:p w14:paraId="10D85B41"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Appropriateness of the D</w:t>
      </w:r>
      <w:r>
        <w:rPr>
          <w:rFonts w:ascii="Times New Roman" w:hAnsi="Times New Roman"/>
          <w:sz w:val="24"/>
        </w:rPr>
        <w:t>evelopment design.</w:t>
      </w:r>
      <w:r w:rsidRPr="008312EA">
        <w:rPr>
          <w:rFonts w:ascii="Times New Roman" w:hAnsi="Times New Roman"/>
          <w:sz w:val="24"/>
        </w:rPr>
        <w:t xml:space="preserve"> </w:t>
      </w:r>
    </w:p>
    <w:p w14:paraId="57317ED0"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Pr>
          <w:rFonts w:ascii="Times New Roman" w:hAnsi="Times New Roman"/>
          <w:sz w:val="24"/>
        </w:rPr>
        <w:t>D</w:t>
      </w:r>
      <w:r w:rsidRPr="008312EA">
        <w:rPr>
          <w:rFonts w:ascii="Times New Roman" w:hAnsi="Times New Roman"/>
          <w:sz w:val="24"/>
        </w:rPr>
        <w:t>evelopment design and amenities that provide enhanced quality of life, energy efficiency, increased security, handicapped accessibility, or other features detailed in the Application.</w:t>
      </w:r>
    </w:p>
    <w:p w14:paraId="20DAE63A"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lastRenderedPageBreak/>
        <w:t>The proposed financing structure, including the proposed credit enhancement or private placement and its related bond rating and term</w:t>
      </w:r>
      <w:r>
        <w:rPr>
          <w:rFonts w:ascii="Times New Roman" w:hAnsi="Times New Roman"/>
          <w:sz w:val="24"/>
        </w:rPr>
        <w:t>, as applicable</w:t>
      </w:r>
      <w:r w:rsidRPr="008312EA">
        <w:rPr>
          <w:rFonts w:ascii="Times New Roman" w:hAnsi="Times New Roman"/>
          <w:sz w:val="24"/>
        </w:rPr>
        <w:t>.</w:t>
      </w:r>
    </w:p>
    <w:p w14:paraId="08BF11CB" w14:textId="77777777" w:rsidR="00D21645" w:rsidRPr="008312EA" w:rsidRDefault="00D21645" w:rsidP="00DD6395">
      <w:pPr>
        <w:pStyle w:val="ListParagraph"/>
        <w:widowControl/>
        <w:numPr>
          <w:ilvl w:val="1"/>
          <w:numId w:val="13"/>
        </w:numPr>
        <w:ind w:left="2160" w:hanging="720"/>
        <w:jc w:val="both"/>
        <w:rPr>
          <w:rFonts w:ascii="Times New Roman" w:hAnsi="Times New Roman"/>
          <w:sz w:val="24"/>
        </w:rPr>
      </w:pPr>
      <w:r w:rsidRPr="008312EA">
        <w:rPr>
          <w:rFonts w:ascii="Times New Roman" w:hAnsi="Times New Roman"/>
          <w:sz w:val="24"/>
        </w:rPr>
        <w:t>Leveraging of the Authority’s tax-exempt bond allocation by providing a portion of the financing from non-</w:t>
      </w:r>
      <w:r>
        <w:rPr>
          <w:rFonts w:ascii="Times New Roman" w:hAnsi="Times New Roman"/>
          <w:sz w:val="24"/>
        </w:rPr>
        <w:t>County</w:t>
      </w:r>
      <w:r w:rsidRPr="008312EA">
        <w:rPr>
          <w:rFonts w:ascii="Times New Roman" w:hAnsi="Times New Roman"/>
          <w:sz w:val="24"/>
        </w:rPr>
        <w:t xml:space="preserve"> sources, including, but not limited to taxable bonds, and state or city loans or grants.</w:t>
      </w:r>
    </w:p>
    <w:p w14:paraId="251A609B" w14:textId="503815C8"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 xml:space="preserve">Impact of the proposed Development on existing </w:t>
      </w:r>
      <w:r>
        <w:rPr>
          <w:rFonts w:ascii="Times New Roman" w:hAnsi="Times New Roman"/>
          <w:sz w:val="24"/>
        </w:rPr>
        <w:t>d</w:t>
      </w:r>
      <w:r w:rsidRPr="008312EA">
        <w:rPr>
          <w:rFonts w:ascii="Times New Roman" w:hAnsi="Times New Roman"/>
          <w:sz w:val="24"/>
        </w:rPr>
        <w:t>evelopments, i.e., market saturation.</w:t>
      </w:r>
    </w:p>
    <w:p w14:paraId="7FF8D533" w14:textId="77777777"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Proximity of the proposed Development to employment centers.</w:t>
      </w:r>
    </w:p>
    <w:p w14:paraId="0817FCE4" w14:textId="77777777" w:rsidR="00D21645" w:rsidRPr="008312EA" w:rsidRDefault="00D21645" w:rsidP="00DD6395">
      <w:pPr>
        <w:pStyle w:val="ListParagraph"/>
        <w:widowControl/>
        <w:numPr>
          <w:ilvl w:val="1"/>
          <w:numId w:val="14"/>
        </w:numPr>
        <w:ind w:left="2160" w:hanging="720"/>
        <w:jc w:val="both"/>
        <w:rPr>
          <w:rFonts w:ascii="Times New Roman" w:hAnsi="Times New Roman"/>
          <w:sz w:val="24"/>
        </w:rPr>
      </w:pPr>
      <w:r w:rsidRPr="008312EA">
        <w:rPr>
          <w:rFonts w:ascii="Times New Roman" w:hAnsi="Times New Roman"/>
          <w:sz w:val="24"/>
        </w:rPr>
        <w:t>Developer agreement to rent at least 5% of the units in the Development to</w:t>
      </w:r>
      <w:r w:rsidRPr="008312EA">
        <w:rPr>
          <w:rFonts w:ascii="Times New Roman" w:hAnsi="Times New Roman"/>
          <w:b/>
          <w:sz w:val="24"/>
        </w:rPr>
        <w:t xml:space="preserve"> s</w:t>
      </w:r>
      <w:r w:rsidRPr="008312EA">
        <w:rPr>
          <w:rFonts w:ascii="Times New Roman" w:hAnsi="Times New Roman"/>
          <w:sz w:val="24"/>
        </w:rPr>
        <w:t>pecial needs populations (</w:t>
      </w:r>
      <w:r>
        <w:rPr>
          <w:rFonts w:ascii="Times New Roman" w:hAnsi="Times New Roman"/>
          <w:sz w:val="24"/>
        </w:rPr>
        <w:t xml:space="preserve">e.g., </w:t>
      </w:r>
      <w:r w:rsidRPr="008312EA">
        <w:rPr>
          <w:rFonts w:ascii="Times New Roman" w:hAnsi="Times New Roman"/>
          <w:sz w:val="24"/>
        </w:rPr>
        <w:t>homeless, persons with disabilities, youth aging out of foster care</w:t>
      </w:r>
      <w:r>
        <w:rPr>
          <w:rFonts w:ascii="Times New Roman" w:hAnsi="Times New Roman"/>
          <w:sz w:val="24"/>
        </w:rPr>
        <w:t>)</w:t>
      </w:r>
      <w:r w:rsidRPr="008312EA">
        <w:rPr>
          <w:rFonts w:ascii="Times New Roman" w:hAnsi="Times New Roman"/>
          <w:sz w:val="24"/>
        </w:rPr>
        <w:t>.</w:t>
      </w:r>
    </w:p>
    <w:p w14:paraId="1B4D77F2" w14:textId="77777777" w:rsidR="00D21645" w:rsidRDefault="00D21645" w:rsidP="00D21645">
      <w:pPr>
        <w:widowControl/>
        <w:rPr>
          <w:rFonts w:ascii="Times New Roman" w:hAnsi="Times New Roman"/>
          <w:b/>
          <w:sz w:val="24"/>
          <w:u w:val="single"/>
        </w:rPr>
      </w:pPr>
    </w:p>
    <w:p w14:paraId="05FF2C79" w14:textId="7516004A" w:rsidR="00D21645" w:rsidRPr="008312EA" w:rsidRDefault="00D21645" w:rsidP="00DD6395">
      <w:pPr>
        <w:widowControl/>
        <w:ind w:left="720" w:firstLine="720"/>
        <w:rPr>
          <w:rFonts w:ascii="Times New Roman" w:hAnsi="Times New Roman"/>
          <w:sz w:val="24"/>
        </w:rPr>
      </w:pPr>
      <w:r w:rsidRPr="008312EA">
        <w:rPr>
          <w:rFonts w:ascii="Times New Roman" w:hAnsi="Times New Roman"/>
          <w:sz w:val="24"/>
        </w:rPr>
        <w:t>4.</w:t>
      </w:r>
      <w:r w:rsidR="00DD6395">
        <w:rPr>
          <w:rFonts w:ascii="Times New Roman" w:hAnsi="Times New Roman"/>
          <w:sz w:val="24"/>
        </w:rPr>
        <w:t xml:space="preserve">  </w:t>
      </w:r>
      <w:r w:rsidRPr="008312EA">
        <w:rPr>
          <w:rFonts w:ascii="Times New Roman" w:hAnsi="Times New Roman"/>
          <w:sz w:val="24"/>
          <w:u w:val="single"/>
        </w:rPr>
        <w:t>Special Requirements for Applicants</w:t>
      </w:r>
    </w:p>
    <w:p w14:paraId="2959E238" w14:textId="77777777" w:rsidR="00D21645" w:rsidRPr="00F80DB9" w:rsidRDefault="00D21645" w:rsidP="00D21645">
      <w:pPr>
        <w:widowControl/>
        <w:rPr>
          <w:rFonts w:ascii="Times New Roman" w:hAnsi="Times New Roman"/>
          <w:b/>
          <w:sz w:val="24"/>
        </w:rPr>
      </w:pPr>
    </w:p>
    <w:p w14:paraId="78484406" w14:textId="6ACAA9B6" w:rsidR="00D21645" w:rsidRDefault="00D21645" w:rsidP="00DD6395">
      <w:pPr>
        <w:pStyle w:val="ListParagraph"/>
        <w:widowControl/>
        <w:numPr>
          <w:ilvl w:val="1"/>
          <w:numId w:val="15"/>
        </w:numPr>
        <w:ind w:left="2160" w:hanging="720"/>
        <w:jc w:val="both"/>
        <w:rPr>
          <w:rFonts w:ascii="Times New Roman" w:hAnsi="Times New Roman"/>
          <w:sz w:val="24"/>
        </w:rPr>
      </w:pPr>
      <w:r w:rsidRPr="008312EA">
        <w:rPr>
          <w:rFonts w:ascii="Times New Roman" w:hAnsi="Times New Roman"/>
          <w:sz w:val="24"/>
        </w:rPr>
        <w:t>Any A</w:t>
      </w:r>
      <w:r>
        <w:rPr>
          <w:rFonts w:ascii="Times New Roman" w:hAnsi="Times New Roman"/>
          <w:sz w:val="24"/>
        </w:rPr>
        <w:t xml:space="preserve">pplicant that (i) </w:t>
      </w:r>
      <w:r w:rsidRPr="008312EA">
        <w:rPr>
          <w:rFonts w:ascii="Times New Roman" w:hAnsi="Times New Roman"/>
          <w:sz w:val="24"/>
        </w:rPr>
        <w:t>has been convicted</w:t>
      </w:r>
      <w:r>
        <w:rPr>
          <w:rFonts w:ascii="Times New Roman" w:hAnsi="Times New Roman"/>
          <w:sz w:val="24"/>
        </w:rPr>
        <w:t xml:space="preserve"> or charged with</w:t>
      </w:r>
      <w:r w:rsidRPr="008312EA">
        <w:rPr>
          <w:rFonts w:ascii="Times New Roman" w:hAnsi="Times New Roman"/>
          <w:sz w:val="24"/>
        </w:rPr>
        <w:t xml:space="preserve"> a state or federal felony based on dishonesty,</w:t>
      </w:r>
      <w:r w:rsidRPr="008312EA">
        <w:rPr>
          <w:rFonts w:ascii="Times New Roman" w:hAnsi="Times New Roman"/>
          <w:bCs/>
          <w:sz w:val="24"/>
        </w:rPr>
        <w:t xml:space="preserve"> fraud</w:t>
      </w:r>
      <w:r w:rsidRPr="008312EA">
        <w:rPr>
          <w:rFonts w:ascii="Times New Roman" w:hAnsi="Times New Roman"/>
          <w:sz w:val="24"/>
        </w:rPr>
        <w:t>, deceit, or misrepresentation, or that has been convicted of any crime involving theft of government property</w:t>
      </w:r>
      <w:r w:rsidRPr="003006C5">
        <w:rPr>
          <w:rFonts w:ascii="Times New Roman" w:hAnsi="Times New Roman"/>
          <w:sz w:val="24"/>
        </w:rPr>
        <w:t xml:space="preserve">, (ii) has been convicted or charged with a </w:t>
      </w:r>
      <w:r w:rsidR="00E575C9">
        <w:rPr>
          <w:rFonts w:ascii="Times New Roman" w:hAnsi="Times New Roman"/>
          <w:sz w:val="24"/>
        </w:rPr>
        <w:t>"</w:t>
      </w:r>
      <w:r w:rsidRPr="003006C5">
        <w:rPr>
          <w:rFonts w:ascii="Times New Roman" w:hAnsi="Times New Roman"/>
          <w:sz w:val="24"/>
        </w:rPr>
        <w:t>public entity crime</w:t>
      </w:r>
      <w:r w:rsidR="00E575C9">
        <w:rPr>
          <w:rFonts w:ascii="Times New Roman" w:hAnsi="Times New Roman"/>
          <w:sz w:val="24"/>
        </w:rPr>
        <w:t>"</w:t>
      </w:r>
      <w:r w:rsidRPr="003006C5">
        <w:rPr>
          <w:rFonts w:ascii="Times New Roman" w:hAnsi="Times New Roman"/>
          <w:sz w:val="24"/>
        </w:rPr>
        <w:t xml:space="preserve"> as such term is defined in Section 287.133, Florida Statutes, (iii) is an </w:t>
      </w:r>
      <w:r w:rsidR="00E575C9">
        <w:rPr>
          <w:rFonts w:ascii="Times New Roman" w:hAnsi="Times New Roman"/>
          <w:sz w:val="24"/>
        </w:rPr>
        <w:t>"</w:t>
      </w:r>
      <w:r w:rsidRPr="003006C5">
        <w:rPr>
          <w:rFonts w:ascii="Times New Roman" w:hAnsi="Times New Roman"/>
          <w:sz w:val="24"/>
        </w:rPr>
        <w:t>affiliate</w:t>
      </w:r>
      <w:r w:rsidR="00E575C9">
        <w:rPr>
          <w:rFonts w:ascii="Times New Roman" w:hAnsi="Times New Roman"/>
          <w:sz w:val="24"/>
        </w:rPr>
        <w:t>"</w:t>
      </w:r>
      <w:r w:rsidRPr="003006C5">
        <w:rPr>
          <w:rFonts w:ascii="Times New Roman" w:hAnsi="Times New Roman"/>
          <w:sz w:val="24"/>
        </w:rPr>
        <w:t xml:space="preserve"> as such term is defined in Section 287.133, Florida Statutes, </w:t>
      </w:r>
      <w:r>
        <w:rPr>
          <w:rFonts w:ascii="Times New Roman" w:hAnsi="Times New Roman"/>
          <w:sz w:val="24"/>
        </w:rPr>
        <w:t xml:space="preserve">or (iv) otherwise falls under the categories described in </w:t>
      </w:r>
      <w:r w:rsidRPr="003006C5">
        <w:rPr>
          <w:rFonts w:ascii="Times New Roman" w:hAnsi="Times New Roman"/>
          <w:sz w:val="24"/>
        </w:rPr>
        <w:t xml:space="preserve">Section </w:t>
      </w:r>
      <w:r>
        <w:rPr>
          <w:rFonts w:ascii="Times New Roman" w:hAnsi="Times New Roman"/>
          <w:sz w:val="24"/>
        </w:rPr>
        <w:t>420.518(1)(a) through (f), Florida Statutes, with respect to any local, state or national affordable housing program, may not be considered for funding, at the sole discretion of the Authority.</w:t>
      </w:r>
    </w:p>
    <w:p w14:paraId="0766978A" w14:textId="77777777" w:rsidR="00D21645" w:rsidRDefault="00D21645" w:rsidP="00D21645">
      <w:pPr>
        <w:pStyle w:val="ListParagraph"/>
        <w:widowControl/>
        <w:ind w:left="1440"/>
        <w:jc w:val="both"/>
        <w:rPr>
          <w:rFonts w:ascii="Times New Roman" w:hAnsi="Times New Roman"/>
          <w:sz w:val="24"/>
        </w:rPr>
      </w:pPr>
    </w:p>
    <w:p w14:paraId="05D03844" w14:textId="2842A9E9" w:rsidR="00D21645" w:rsidRPr="004D17DB" w:rsidRDefault="00E575C9" w:rsidP="00DD6395">
      <w:pPr>
        <w:pStyle w:val="ListParagraph"/>
        <w:widowControl/>
        <w:ind w:left="1440" w:firstLine="720"/>
        <w:jc w:val="both"/>
        <w:rPr>
          <w:rFonts w:ascii="Times New Roman" w:hAnsi="Times New Roman"/>
          <w:sz w:val="24"/>
        </w:rPr>
      </w:pPr>
      <w:r>
        <w:rPr>
          <w:rFonts w:ascii="Times New Roman" w:hAnsi="Times New Roman"/>
          <w:sz w:val="24"/>
        </w:rPr>
        <w:t>"</w:t>
      </w:r>
      <w:r w:rsidR="00D21645" w:rsidRPr="004D17DB">
        <w:rPr>
          <w:rFonts w:ascii="Times New Roman" w:hAnsi="Times New Roman"/>
          <w:sz w:val="24"/>
        </w:rPr>
        <w:t>Applicant</w:t>
      </w:r>
      <w:r>
        <w:rPr>
          <w:rFonts w:ascii="Times New Roman" w:hAnsi="Times New Roman"/>
          <w:sz w:val="24"/>
        </w:rPr>
        <w:t>"</w:t>
      </w:r>
      <w:r w:rsidR="00D21645" w:rsidRPr="004D17DB">
        <w:rPr>
          <w:rFonts w:ascii="Times New Roman" w:hAnsi="Times New Roman"/>
          <w:sz w:val="24"/>
        </w:rPr>
        <w:t xml:space="preserve"> includes any person</w:t>
      </w:r>
      <w:r w:rsidR="00D21645">
        <w:rPr>
          <w:rFonts w:ascii="Times New Roman" w:hAnsi="Times New Roman"/>
          <w:sz w:val="24"/>
        </w:rPr>
        <w:t xml:space="preserve"> or entity</w:t>
      </w:r>
      <w:r w:rsidR="00D21645" w:rsidRPr="004D17DB">
        <w:rPr>
          <w:rFonts w:ascii="Times New Roman" w:hAnsi="Times New Roman"/>
          <w:sz w:val="24"/>
        </w:rPr>
        <w:t xml:space="preserve"> that:</w:t>
      </w:r>
    </w:p>
    <w:p w14:paraId="200B45D9" w14:textId="77777777" w:rsidR="00D21645" w:rsidRPr="00886040" w:rsidRDefault="00D21645" w:rsidP="00D21645">
      <w:pPr>
        <w:pStyle w:val="ListParagraph"/>
        <w:ind w:firstLine="60"/>
        <w:rPr>
          <w:rFonts w:ascii="Times New Roman" w:hAnsi="Times New Roman"/>
          <w:sz w:val="24"/>
        </w:rPr>
      </w:pPr>
    </w:p>
    <w:p w14:paraId="6B8351B3" w14:textId="4E227B4E" w:rsidR="00D21645" w:rsidRPr="003006C5" w:rsidRDefault="00D21645" w:rsidP="00DD6395">
      <w:pPr>
        <w:ind w:left="2160" w:firstLine="360"/>
        <w:jc w:val="both"/>
        <w:rPr>
          <w:rFonts w:ascii="Times New Roman" w:hAnsi="Times New Roman"/>
          <w:sz w:val="24"/>
        </w:rPr>
      </w:pPr>
      <w:r>
        <w:rPr>
          <w:rFonts w:ascii="Times New Roman" w:hAnsi="Times New Roman"/>
          <w:sz w:val="24"/>
        </w:rPr>
        <w:t>(a)</w:t>
      </w:r>
      <w:r>
        <w:rPr>
          <w:rFonts w:ascii="Times New Roman" w:hAnsi="Times New Roman"/>
          <w:sz w:val="24"/>
        </w:rPr>
        <w:tab/>
      </w:r>
      <w:r w:rsidRPr="003006C5">
        <w:rPr>
          <w:rFonts w:ascii="Times New Roman" w:hAnsi="Times New Roman"/>
          <w:sz w:val="24"/>
        </w:rPr>
        <w:t xml:space="preserve">Directly or indirectly, through one or more intermediaries, controls, is controlled by, or is under common control with the Applicant or </w:t>
      </w:r>
      <w:r>
        <w:rPr>
          <w:rFonts w:ascii="Times New Roman" w:hAnsi="Times New Roman"/>
          <w:sz w:val="24"/>
        </w:rPr>
        <w:t>any d</w:t>
      </w:r>
      <w:r w:rsidRPr="003006C5">
        <w:rPr>
          <w:rFonts w:ascii="Times New Roman" w:hAnsi="Times New Roman"/>
          <w:sz w:val="24"/>
        </w:rPr>
        <w:t>eveloper</w:t>
      </w:r>
      <w:r>
        <w:rPr>
          <w:rFonts w:ascii="Times New Roman" w:hAnsi="Times New Roman"/>
          <w:sz w:val="24"/>
        </w:rPr>
        <w:t xml:space="preserve"> of the Development (each, a </w:t>
      </w:r>
      <w:r w:rsidR="00E575C9">
        <w:rPr>
          <w:rFonts w:ascii="Times New Roman" w:hAnsi="Times New Roman"/>
          <w:sz w:val="24"/>
        </w:rPr>
        <w:t>"</w:t>
      </w:r>
      <w:r>
        <w:rPr>
          <w:rFonts w:ascii="Times New Roman" w:hAnsi="Times New Roman"/>
          <w:sz w:val="24"/>
        </w:rPr>
        <w:t>Developer</w:t>
      </w:r>
      <w:r w:rsidR="00E575C9">
        <w:rPr>
          <w:rFonts w:ascii="Times New Roman" w:hAnsi="Times New Roman"/>
          <w:sz w:val="24"/>
        </w:rPr>
        <w:t>"</w:t>
      </w:r>
      <w:r>
        <w:rPr>
          <w:rFonts w:ascii="Times New Roman" w:hAnsi="Times New Roman"/>
          <w:sz w:val="24"/>
        </w:rPr>
        <w:t>)</w:t>
      </w:r>
      <w:r w:rsidRPr="003006C5">
        <w:rPr>
          <w:rFonts w:ascii="Times New Roman" w:hAnsi="Times New Roman"/>
          <w:sz w:val="24"/>
        </w:rPr>
        <w:t xml:space="preserve">; </w:t>
      </w:r>
    </w:p>
    <w:p w14:paraId="27E21EE3" w14:textId="77777777" w:rsidR="00D21645" w:rsidRPr="00886040" w:rsidRDefault="00D21645" w:rsidP="00D21645">
      <w:pPr>
        <w:pStyle w:val="ListParagraph"/>
        <w:ind w:left="1860" w:right="1440"/>
        <w:jc w:val="both"/>
        <w:rPr>
          <w:rFonts w:ascii="Times New Roman" w:hAnsi="Times New Roman"/>
          <w:sz w:val="24"/>
        </w:rPr>
      </w:pPr>
    </w:p>
    <w:p w14:paraId="28C7C2CF" w14:textId="77777777" w:rsidR="00D21645" w:rsidRDefault="00D21645" w:rsidP="00DD6395">
      <w:pPr>
        <w:ind w:left="2160" w:firstLine="360"/>
        <w:jc w:val="both"/>
        <w:rPr>
          <w:rFonts w:ascii="Times New Roman" w:hAnsi="Times New Roman"/>
          <w:sz w:val="24"/>
        </w:rPr>
      </w:pPr>
      <w:r>
        <w:rPr>
          <w:rFonts w:ascii="Times New Roman" w:hAnsi="Times New Roman"/>
          <w:sz w:val="24"/>
        </w:rPr>
        <w:t>(b)</w:t>
      </w:r>
      <w:r>
        <w:rPr>
          <w:rFonts w:ascii="Times New Roman" w:hAnsi="Times New Roman"/>
          <w:sz w:val="24"/>
        </w:rPr>
        <w:tab/>
      </w:r>
      <w:r w:rsidRPr="003006C5">
        <w:rPr>
          <w:rFonts w:ascii="Times New Roman" w:hAnsi="Times New Roman"/>
          <w:sz w:val="24"/>
        </w:rPr>
        <w:t xml:space="preserve">Serves as an officer or director of the Applicant or </w:t>
      </w:r>
      <w:r>
        <w:rPr>
          <w:rFonts w:ascii="Times New Roman" w:hAnsi="Times New Roman"/>
          <w:sz w:val="24"/>
        </w:rPr>
        <w:t xml:space="preserve">a </w:t>
      </w:r>
      <w:r w:rsidRPr="003006C5">
        <w:rPr>
          <w:rFonts w:ascii="Times New Roman" w:hAnsi="Times New Roman"/>
          <w:sz w:val="24"/>
        </w:rPr>
        <w:t>Developer</w:t>
      </w:r>
      <w:r>
        <w:rPr>
          <w:rFonts w:ascii="Times New Roman" w:hAnsi="Times New Roman"/>
          <w:sz w:val="24"/>
        </w:rPr>
        <w:t>;</w:t>
      </w:r>
    </w:p>
    <w:p w14:paraId="12893899" w14:textId="77777777" w:rsidR="00D21645" w:rsidRDefault="00D21645" w:rsidP="00D21645">
      <w:pPr>
        <w:ind w:left="1800" w:firstLine="360"/>
        <w:jc w:val="both"/>
        <w:rPr>
          <w:rFonts w:ascii="Times New Roman" w:hAnsi="Times New Roman"/>
          <w:sz w:val="24"/>
        </w:rPr>
      </w:pPr>
    </w:p>
    <w:p w14:paraId="354CFE4E" w14:textId="77777777" w:rsidR="00D21645" w:rsidRPr="003006C5" w:rsidRDefault="00D21645" w:rsidP="00DD6395">
      <w:pPr>
        <w:ind w:left="2160" w:firstLine="360"/>
        <w:jc w:val="both"/>
        <w:rPr>
          <w:rFonts w:ascii="Times New Roman" w:hAnsi="Times New Roman"/>
          <w:sz w:val="24"/>
        </w:rPr>
      </w:pPr>
      <w:r>
        <w:rPr>
          <w:rFonts w:ascii="Times New Roman" w:hAnsi="Times New Roman"/>
          <w:sz w:val="24"/>
        </w:rPr>
        <w:t>(c)</w:t>
      </w:r>
      <w:r>
        <w:rPr>
          <w:rFonts w:ascii="Times New Roman" w:hAnsi="Times New Roman"/>
          <w:sz w:val="24"/>
        </w:rPr>
        <w:tab/>
        <w:t>Serves as an officer or director</w:t>
      </w:r>
      <w:r w:rsidRPr="003006C5">
        <w:rPr>
          <w:rFonts w:ascii="Times New Roman" w:hAnsi="Times New Roman"/>
          <w:sz w:val="24"/>
        </w:rPr>
        <w:t xml:space="preserve"> of any </w:t>
      </w:r>
      <w:r>
        <w:rPr>
          <w:rFonts w:ascii="Times New Roman" w:hAnsi="Times New Roman"/>
          <w:sz w:val="24"/>
          <w:szCs w:val="20"/>
        </w:rPr>
        <w:t xml:space="preserve">person or entity that directly or indirectly, through one or more intermediaries, controls, is controlled by, or is under common control with </w:t>
      </w:r>
      <w:r w:rsidRPr="003006C5">
        <w:rPr>
          <w:rFonts w:ascii="Times New Roman" w:hAnsi="Times New Roman"/>
          <w:sz w:val="24"/>
        </w:rPr>
        <w:t xml:space="preserve">the Applicant or </w:t>
      </w:r>
      <w:r>
        <w:rPr>
          <w:rFonts w:ascii="Times New Roman" w:hAnsi="Times New Roman"/>
          <w:sz w:val="24"/>
        </w:rPr>
        <w:t xml:space="preserve">a </w:t>
      </w:r>
      <w:r w:rsidRPr="003006C5">
        <w:rPr>
          <w:rFonts w:ascii="Times New Roman" w:hAnsi="Times New Roman"/>
          <w:sz w:val="24"/>
        </w:rPr>
        <w:t xml:space="preserve">Developer; </w:t>
      </w:r>
    </w:p>
    <w:p w14:paraId="65C4BD11" w14:textId="77777777" w:rsidR="00D21645" w:rsidRPr="00886040" w:rsidRDefault="00D21645" w:rsidP="00D21645">
      <w:pPr>
        <w:pStyle w:val="ListParagraph"/>
        <w:ind w:left="1440" w:right="1440"/>
        <w:jc w:val="both"/>
        <w:rPr>
          <w:rFonts w:ascii="Times New Roman" w:hAnsi="Times New Roman"/>
          <w:sz w:val="24"/>
        </w:rPr>
      </w:pPr>
    </w:p>
    <w:p w14:paraId="479620FF" w14:textId="77777777" w:rsidR="00D21645" w:rsidRPr="003006C5" w:rsidRDefault="00D21645" w:rsidP="00DD6395">
      <w:pPr>
        <w:ind w:left="2160" w:firstLine="360"/>
        <w:jc w:val="both"/>
        <w:rPr>
          <w:rFonts w:ascii="Times New Roman" w:hAnsi="Times New Roman"/>
          <w:sz w:val="24"/>
        </w:rPr>
      </w:pPr>
      <w:r>
        <w:rPr>
          <w:rFonts w:ascii="Times New Roman" w:hAnsi="Times New Roman"/>
          <w:sz w:val="24"/>
        </w:rPr>
        <w:t>(d)</w:t>
      </w:r>
      <w:r>
        <w:rPr>
          <w:rFonts w:ascii="Times New Roman" w:hAnsi="Times New Roman"/>
          <w:sz w:val="24"/>
        </w:rPr>
        <w:tab/>
      </w:r>
      <w:r w:rsidRPr="003006C5">
        <w:rPr>
          <w:rFonts w:ascii="Times New Roman" w:hAnsi="Times New Roman"/>
          <w:sz w:val="24"/>
        </w:rPr>
        <w:t xml:space="preserve">Directly or indirectly receives or will receive a financial benefit from a Development except as further described in Rule 67-48.0075, F.A.C.; </w:t>
      </w:r>
    </w:p>
    <w:p w14:paraId="657CBF16" w14:textId="77777777" w:rsidR="00D21645" w:rsidRPr="00886040" w:rsidRDefault="00D21645" w:rsidP="00D21645">
      <w:pPr>
        <w:pStyle w:val="ListParagraph"/>
        <w:ind w:left="1440" w:right="1440"/>
        <w:jc w:val="both"/>
        <w:rPr>
          <w:rFonts w:ascii="Times New Roman" w:hAnsi="Times New Roman"/>
          <w:sz w:val="24"/>
        </w:rPr>
      </w:pPr>
    </w:p>
    <w:p w14:paraId="7DBB90C5" w14:textId="77777777" w:rsidR="00D21645" w:rsidRDefault="00D21645" w:rsidP="00DD6395">
      <w:pPr>
        <w:ind w:left="2160" w:firstLine="360"/>
        <w:jc w:val="both"/>
        <w:rPr>
          <w:rFonts w:ascii="Times New Roman" w:hAnsi="Times New Roman"/>
          <w:sz w:val="24"/>
        </w:rPr>
      </w:pPr>
      <w:r>
        <w:rPr>
          <w:rFonts w:ascii="Times New Roman" w:hAnsi="Times New Roman"/>
          <w:sz w:val="24"/>
        </w:rPr>
        <w:t>(e)</w:t>
      </w:r>
      <w:r>
        <w:rPr>
          <w:rFonts w:ascii="Times New Roman" w:hAnsi="Times New Roman"/>
          <w:sz w:val="24"/>
        </w:rPr>
        <w:tab/>
      </w:r>
      <w:r w:rsidRPr="003006C5">
        <w:rPr>
          <w:rFonts w:ascii="Times New Roman" w:hAnsi="Times New Roman"/>
          <w:sz w:val="24"/>
        </w:rPr>
        <w:t>Is the spouse, parent, child, sibling, or relative by marriage of a person described in paragraph (a), (b)</w:t>
      </w:r>
      <w:r>
        <w:rPr>
          <w:rFonts w:ascii="Times New Roman" w:hAnsi="Times New Roman"/>
          <w:sz w:val="24"/>
        </w:rPr>
        <w:t>,</w:t>
      </w:r>
      <w:r w:rsidRPr="003006C5">
        <w:rPr>
          <w:rFonts w:ascii="Times New Roman" w:hAnsi="Times New Roman"/>
          <w:sz w:val="24"/>
        </w:rPr>
        <w:t xml:space="preserve"> (c) </w:t>
      </w:r>
      <w:r>
        <w:rPr>
          <w:rFonts w:ascii="Times New Roman" w:hAnsi="Times New Roman"/>
          <w:sz w:val="24"/>
        </w:rPr>
        <w:t xml:space="preserve">or (d) </w:t>
      </w:r>
      <w:r w:rsidRPr="003006C5">
        <w:rPr>
          <w:rFonts w:ascii="Times New Roman" w:hAnsi="Times New Roman"/>
          <w:sz w:val="24"/>
        </w:rPr>
        <w:t xml:space="preserve">above.  </w:t>
      </w:r>
    </w:p>
    <w:p w14:paraId="1FADD758" w14:textId="77777777" w:rsidR="00D21645" w:rsidRPr="00886040" w:rsidRDefault="00D21645" w:rsidP="00D21645">
      <w:pPr>
        <w:widowControl/>
        <w:jc w:val="both"/>
        <w:rPr>
          <w:rFonts w:ascii="Times New Roman" w:hAnsi="Times New Roman"/>
          <w:sz w:val="24"/>
        </w:rPr>
      </w:pPr>
    </w:p>
    <w:p w14:paraId="6B2B1585" w14:textId="1C2F0736" w:rsidR="00D21645" w:rsidRPr="008312EA" w:rsidRDefault="00D21645" w:rsidP="00DD6395">
      <w:pPr>
        <w:pStyle w:val="ListParagraph"/>
        <w:widowControl/>
        <w:numPr>
          <w:ilvl w:val="1"/>
          <w:numId w:val="15"/>
        </w:numPr>
        <w:spacing w:after="120"/>
        <w:ind w:left="2160" w:hanging="720"/>
        <w:jc w:val="both"/>
        <w:rPr>
          <w:rFonts w:ascii="Times New Roman" w:hAnsi="Times New Roman"/>
          <w:bCs/>
          <w:sz w:val="24"/>
        </w:rPr>
      </w:pPr>
      <w:r w:rsidRPr="008312EA">
        <w:rPr>
          <w:rFonts w:ascii="Times New Roman" w:hAnsi="Times New Roman"/>
          <w:sz w:val="24"/>
        </w:rPr>
        <w:lastRenderedPageBreak/>
        <w:t xml:space="preserve">No bond issue may be made for an Applicant to finance the acquisition of a Development from an affiliated party, without prior approval by the Authority and confirmation by the credit underwriter that the sales price reflects a fair market value for the property, without considering the benefit of the </w:t>
      </w:r>
      <w:proofErr w:type="gramStart"/>
      <w:r w:rsidRPr="008312EA">
        <w:rPr>
          <w:rFonts w:ascii="Times New Roman" w:hAnsi="Times New Roman"/>
          <w:sz w:val="24"/>
        </w:rPr>
        <w:t>tax exempt</w:t>
      </w:r>
      <w:proofErr w:type="gramEnd"/>
      <w:r w:rsidRPr="008312EA">
        <w:rPr>
          <w:rFonts w:ascii="Times New Roman" w:hAnsi="Times New Roman"/>
          <w:sz w:val="24"/>
        </w:rPr>
        <w:t xml:space="preserve"> financing. </w:t>
      </w:r>
      <w:r w:rsidRPr="008312EA">
        <w:rPr>
          <w:rFonts w:ascii="Times New Roman" w:hAnsi="Times New Roman"/>
          <w:bCs/>
          <w:sz w:val="24"/>
        </w:rPr>
        <w:t xml:space="preserve">The Authority’s </w:t>
      </w:r>
      <w:r>
        <w:rPr>
          <w:rFonts w:ascii="Times New Roman" w:hAnsi="Times New Roman"/>
          <w:bCs/>
          <w:sz w:val="24"/>
        </w:rPr>
        <w:t>B</w:t>
      </w:r>
      <w:r w:rsidRPr="008312EA">
        <w:rPr>
          <w:rFonts w:ascii="Times New Roman" w:hAnsi="Times New Roman"/>
          <w:bCs/>
          <w:sz w:val="24"/>
        </w:rPr>
        <w:t xml:space="preserve">ond </w:t>
      </w:r>
      <w:r>
        <w:rPr>
          <w:rFonts w:ascii="Times New Roman" w:hAnsi="Times New Roman"/>
          <w:bCs/>
          <w:sz w:val="24"/>
        </w:rPr>
        <w:t>C</w:t>
      </w:r>
      <w:r w:rsidRPr="008312EA">
        <w:rPr>
          <w:rFonts w:ascii="Times New Roman" w:hAnsi="Times New Roman"/>
          <w:bCs/>
          <w:sz w:val="24"/>
        </w:rPr>
        <w:t xml:space="preserve">ounsel must review any affiliated party transaction to determine that it will not preclude delivery of </w:t>
      </w:r>
      <w:r>
        <w:rPr>
          <w:rFonts w:ascii="Times New Roman" w:hAnsi="Times New Roman"/>
          <w:bCs/>
          <w:sz w:val="24"/>
        </w:rPr>
        <w:t>B</w:t>
      </w:r>
      <w:r w:rsidRPr="008312EA">
        <w:rPr>
          <w:rFonts w:ascii="Times New Roman" w:hAnsi="Times New Roman"/>
          <w:bCs/>
          <w:sz w:val="24"/>
        </w:rPr>
        <w:t xml:space="preserve">ond </w:t>
      </w:r>
      <w:r>
        <w:rPr>
          <w:rFonts w:ascii="Times New Roman" w:hAnsi="Times New Roman"/>
          <w:bCs/>
          <w:sz w:val="24"/>
        </w:rPr>
        <w:t>C</w:t>
      </w:r>
      <w:r w:rsidRPr="008312EA">
        <w:rPr>
          <w:rFonts w:ascii="Times New Roman" w:hAnsi="Times New Roman"/>
          <w:bCs/>
          <w:sz w:val="24"/>
        </w:rPr>
        <w:t>ounsel’s opinion that the interest on any Authority bonds intended to be issued as tax-exempt bonds is excluded from gross income.</w:t>
      </w:r>
    </w:p>
    <w:p w14:paraId="6EE58540" w14:textId="38089C30" w:rsidR="00D21645" w:rsidRPr="008312EA" w:rsidRDefault="00D21645" w:rsidP="00DD6395">
      <w:pPr>
        <w:pStyle w:val="ListParagraph"/>
        <w:widowControl/>
        <w:numPr>
          <w:ilvl w:val="1"/>
          <w:numId w:val="15"/>
        </w:numPr>
        <w:ind w:left="2160" w:hanging="720"/>
        <w:jc w:val="both"/>
        <w:rPr>
          <w:rFonts w:ascii="Times New Roman" w:hAnsi="Times New Roman"/>
          <w:bCs/>
          <w:sz w:val="24"/>
        </w:rPr>
      </w:pPr>
      <w:r w:rsidRPr="008312EA">
        <w:rPr>
          <w:rFonts w:ascii="Times New Roman" w:hAnsi="Times New Roman"/>
          <w:sz w:val="24"/>
        </w:rPr>
        <w:t>If the Application involves the sale of Obligations not subject to the unified volume cap due to the 501(c)(3) status of the Applicant, the Applicant must demonstrate at a minimum that (i) the organization is a 501(c)(3) in good standing, with affordable housing as part of their charter, and with a legal opinion relating to the organization and its role in the transaction, (ii) the organization should have a role in the community beyond that as a conduit financing vehicle</w:t>
      </w:r>
      <w:r w:rsidRPr="008312EA">
        <w:rPr>
          <w:rFonts w:ascii="Times New Roman" w:hAnsi="Times New Roman"/>
          <w:b/>
          <w:sz w:val="24"/>
        </w:rPr>
        <w:t xml:space="preserve">, </w:t>
      </w:r>
      <w:r w:rsidRPr="008312EA">
        <w:rPr>
          <w:rFonts w:ascii="Times New Roman" w:hAnsi="Times New Roman"/>
          <w:bCs/>
          <w:sz w:val="24"/>
        </w:rPr>
        <w:t xml:space="preserve">and </w:t>
      </w:r>
      <w:r>
        <w:rPr>
          <w:rFonts w:ascii="Times New Roman" w:hAnsi="Times New Roman"/>
          <w:sz w:val="24"/>
        </w:rPr>
        <w:t xml:space="preserve">(iii) the organization must </w:t>
      </w:r>
      <w:r w:rsidRPr="008312EA">
        <w:rPr>
          <w:rFonts w:ascii="Times New Roman" w:hAnsi="Times New Roman"/>
          <w:sz w:val="24"/>
        </w:rPr>
        <w:t xml:space="preserve">have a meaningful role in the Development.  Payment of a minimal fee with no real on-going role would not qualify as </w:t>
      </w:r>
      <w:r w:rsidR="00E575C9">
        <w:rPr>
          <w:rFonts w:ascii="Times New Roman" w:hAnsi="Times New Roman"/>
          <w:sz w:val="24"/>
        </w:rPr>
        <w:t>"</w:t>
      </w:r>
      <w:r w:rsidRPr="008312EA">
        <w:rPr>
          <w:rFonts w:ascii="Times New Roman" w:hAnsi="Times New Roman"/>
          <w:sz w:val="24"/>
        </w:rPr>
        <w:t>meaningful</w:t>
      </w:r>
      <w:r w:rsidR="00E575C9">
        <w:rPr>
          <w:rFonts w:ascii="Times New Roman" w:hAnsi="Times New Roman"/>
          <w:sz w:val="24"/>
        </w:rPr>
        <w:t>"</w:t>
      </w:r>
      <w:r w:rsidRPr="008312EA">
        <w:rPr>
          <w:rFonts w:ascii="Times New Roman" w:hAnsi="Times New Roman"/>
          <w:sz w:val="24"/>
        </w:rPr>
        <w:t>.</w:t>
      </w:r>
    </w:p>
    <w:p w14:paraId="7635E4DA" w14:textId="77777777" w:rsidR="00D21645" w:rsidRPr="00886040" w:rsidRDefault="00D21645" w:rsidP="00DD6395">
      <w:pPr>
        <w:widowControl/>
        <w:ind w:left="720"/>
        <w:jc w:val="both"/>
        <w:rPr>
          <w:rFonts w:ascii="Times New Roman" w:hAnsi="Times New Roman"/>
          <w:bCs/>
          <w:sz w:val="24"/>
        </w:rPr>
      </w:pPr>
    </w:p>
    <w:p w14:paraId="4B747708" w14:textId="192C6AF2" w:rsidR="00D21645" w:rsidRDefault="00D21645" w:rsidP="00D21645">
      <w:pPr>
        <w:pStyle w:val="BodyTextIndent"/>
        <w:keepNext/>
        <w:ind w:left="0" w:firstLine="720"/>
        <w:rPr>
          <w:b/>
        </w:rPr>
      </w:pPr>
      <w:r>
        <w:rPr>
          <w:b/>
        </w:rPr>
        <w:t>F</w:t>
      </w:r>
      <w:r w:rsidRPr="00F80DB9">
        <w:rPr>
          <w:b/>
        </w:rPr>
        <w:t xml:space="preserve">. </w:t>
      </w:r>
      <w:r w:rsidRPr="00F80DB9">
        <w:rPr>
          <w:b/>
        </w:rPr>
        <w:tab/>
        <w:t>Credit Underwriting Process</w:t>
      </w:r>
    </w:p>
    <w:p w14:paraId="580F733F" w14:textId="77777777" w:rsidR="00DD6395" w:rsidRPr="00F80DB9" w:rsidRDefault="00DD6395" w:rsidP="00D21645">
      <w:pPr>
        <w:pStyle w:val="BodyTextIndent"/>
        <w:keepNext/>
        <w:ind w:left="0" w:firstLine="720"/>
        <w:rPr>
          <w:b/>
        </w:rPr>
      </w:pPr>
    </w:p>
    <w:p w14:paraId="4E0740B4" w14:textId="21F8CE14" w:rsidR="00D21645" w:rsidRPr="00886040" w:rsidRDefault="00D21645" w:rsidP="00D21645">
      <w:pPr>
        <w:pStyle w:val="BodyTextIndent"/>
      </w:pPr>
      <w:r w:rsidRPr="00886040">
        <w:t xml:space="preserve">Once a Development has been invited to credit underwriting, the Applicant will be responsible for paying the credit underwriting fees and assisting the credit underwriter in the credit underwriting process.  The </w:t>
      </w:r>
      <w:r w:rsidR="00E575C9">
        <w:t>c</w:t>
      </w:r>
      <w:r w:rsidRPr="00886040">
        <w:t xml:space="preserve">redit </w:t>
      </w:r>
      <w:r w:rsidR="00E575C9">
        <w:t>u</w:t>
      </w:r>
      <w:r w:rsidRPr="00886040">
        <w:t>nderwriter shall use the standards established by the Florida Housing Finance Corporation unless directed</w:t>
      </w:r>
      <w:r>
        <w:t xml:space="preserve"> otherwise by Authority staff. </w:t>
      </w:r>
      <w:r w:rsidRPr="00886040">
        <w:t xml:space="preserve">The Authority will not approve the issuance of the Obligations until a final credit </w:t>
      </w:r>
      <w:r w:rsidR="00E575C9">
        <w:t>under</w:t>
      </w:r>
      <w:r w:rsidRPr="00886040">
        <w:t xml:space="preserve">writing report has been presented </w:t>
      </w:r>
      <w:r>
        <w:t xml:space="preserve">to </w:t>
      </w:r>
      <w:r w:rsidRPr="00886040">
        <w:t>and accepted by the Board.</w:t>
      </w:r>
    </w:p>
    <w:p w14:paraId="074A0838" w14:textId="77777777" w:rsidR="00D21645" w:rsidRPr="00886040" w:rsidRDefault="00D21645" w:rsidP="00D21645">
      <w:pPr>
        <w:pStyle w:val="BodyTextIndent"/>
        <w:rPr>
          <w:bCs/>
        </w:rPr>
      </w:pPr>
    </w:p>
    <w:p w14:paraId="3E2A031E" w14:textId="63C50D9A" w:rsidR="00D21645" w:rsidRDefault="00D21645" w:rsidP="00D21645">
      <w:pPr>
        <w:pStyle w:val="BodyTextIndent"/>
        <w:ind w:left="0" w:firstLine="720"/>
        <w:rPr>
          <w:b/>
          <w:bCs/>
        </w:rPr>
      </w:pPr>
      <w:r>
        <w:rPr>
          <w:b/>
          <w:bCs/>
        </w:rPr>
        <w:t>G</w:t>
      </w:r>
      <w:r w:rsidRPr="00F80DB9">
        <w:rPr>
          <w:b/>
          <w:bCs/>
        </w:rPr>
        <w:t>.</w:t>
      </w:r>
      <w:r w:rsidRPr="00F80DB9">
        <w:rPr>
          <w:b/>
          <w:bCs/>
        </w:rPr>
        <w:tab/>
        <w:t>Documentation and Closing</w:t>
      </w:r>
    </w:p>
    <w:p w14:paraId="19A7C55C" w14:textId="77777777" w:rsidR="00DD6395" w:rsidRPr="00F80DB9" w:rsidRDefault="00DD6395" w:rsidP="00D21645">
      <w:pPr>
        <w:pStyle w:val="BodyTextIndent"/>
        <w:ind w:left="0" w:firstLine="720"/>
        <w:rPr>
          <w:b/>
          <w:bCs/>
        </w:rPr>
      </w:pPr>
    </w:p>
    <w:p w14:paraId="6CC66745" w14:textId="2DCD170E" w:rsidR="00D21645" w:rsidRPr="00886040" w:rsidRDefault="00D21645" w:rsidP="00D21645">
      <w:pPr>
        <w:pStyle w:val="BodyTextIndent"/>
      </w:pPr>
      <w:r w:rsidRPr="00886040">
        <w:t>After selection of a Development by the Authority, the Authority shall consult with Bond Counsel and initiate appropriate steps leading to the preparation of documents for the Obligations.  The Authority will not begin conference calls or document preparation until all application fees</w:t>
      </w:r>
      <w:r>
        <w:t xml:space="preserve"> and the Commitment Fee</w:t>
      </w:r>
      <w:r w:rsidRPr="00886040">
        <w:t xml:space="preserve"> have been paid</w:t>
      </w:r>
      <w:r>
        <w:t xml:space="preserve"> in accordance with the Preliminary Agreement</w:t>
      </w:r>
      <w:r w:rsidRPr="00886040">
        <w:t>.</w:t>
      </w:r>
    </w:p>
    <w:p w14:paraId="1274A5F3" w14:textId="77777777" w:rsidR="00D21645" w:rsidRPr="00886040" w:rsidRDefault="00D21645" w:rsidP="00D21645">
      <w:pPr>
        <w:pStyle w:val="BodyTextIndent"/>
      </w:pPr>
    </w:p>
    <w:p w14:paraId="200F13B3" w14:textId="544B09ED" w:rsidR="00D21645" w:rsidRDefault="00D21645" w:rsidP="00D21645">
      <w:pPr>
        <w:widowControl/>
        <w:ind w:firstLine="720"/>
        <w:jc w:val="both"/>
        <w:rPr>
          <w:rFonts w:ascii="Times New Roman" w:hAnsi="Times New Roman"/>
          <w:b/>
          <w:sz w:val="24"/>
        </w:rPr>
      </w:pPr>
      <w:r>
        <w:rPr>
          <w:rFonts w:ascii="Times New Roman" w:hAnsi="Times New Roman"/>
          <w:b/>
          <w:sz w:val="24"/>
        </w:rPr>
        <w:t>H</w:t>
      </w:r>
      <w:r w:rsidRPr="00F80DB9">
        <w:rPr>
          <w:rFonts w:ascii="Times New Roman" w:hAnsi="Times New Roman"/>
          <w:b/>
          <w:sz w:val="24"/>
        </w:rPr>
        <w:t xml:space="preserve">. </w:t>
      </w:r>
      <w:r w:rsidRPr="00F80DB9">
        <w:rPr>
          <w:rFonts w:ascii="Times New Roman" w:hAnsi="Times New Roman"/>
          <w:b/>
          <w:sz w:val="24"/>
        </w:rPr>
        <w:tab/>
        <w:t>Validation</w:t>
      </w:r>
    </w:p>
    <w:p w14:paraId="5DC8A914" w14:textId="77777777" w:rsidR="00DD6395" w:rsidRPr="00F80DB9" w:rsidRDefault="00DD6395" w:rsidP="00D21645">
      <w:pPr>
        <w:widowControl/>
        <w:ind w:firstLine="720"/>
        <w:jc w:val="both"/>
        <w:rPr>
          <w:rFonts w:ascii="Times New Roman" w:hAnsi="Times New Roman"/>
          <w:b/>
          <w:sz w:val="24"/>
        </w:rPr>
      </w:pPr>
    </w:p>
    <w:p w14:paraId="7D738B3F" w14:textId="2FFA4C6D" w:rsidR="00D21645" w:rsidRDefault="00D21645" w:rsidP="00D21645">
      <w:pPr>
        <w:widowControl/>
        <w:ind w:left="720"/>
        <w:jc w:val="both"/>
        <w:rPr>
          <w:rFonts w:ascii="Times New Roman" w:hAnsi="Times New Roman"/>
          <w:bCs/>
          <w:sz w:val="24"/>
        </w:rPr>
      </w:pPr>
      <w:r w:rsidRPr="00886040">
        <w:rPr>
          <w:rFonts w:ascii="Times New Roman" w:hAnsi="Times New Roman"/>
          <w:sz w:val="24"/>
        </w:rPr>
        <w:t xml:space="preserve">Obligations of the Authority may be required to be validated in the manner provided by Section 159, Florida Statutes, as amended, and by Chapter 75, Florida Statutes, as from time to time amended and supplemented.  If a validation is necessary, Bond Counsel will prepare validation pleadings for filing by Counsel to the Authority in the Circuit Court in and for </w:t>
      </w:r>
      <w:r>
        <w:rPr>
          <w:rFonts w:ascii="Times New Roman" w:hAnsi="Times New Roman"/>
          <w:sz w:val="24"/>
        </w:rPr>
        <w:t>Manatee</w:t>
      </w:r>
      <w:r w:rsidRPr="00886040">
        <w:rPr>
          <w:rFonts w:ascii="Times New Roman" w:hAnsi="Times New Roman"/>
          <w:sz w:val="24"/>
        </w:rPr>
        <w:t xml:space="preserve"> County</w:t>
      </w:r>
      <w:r>
        <w:rPr>
          <w:rFonts w:ascii="Times New Roman" w:hAnsi="Times New Roman"/>
          <w:sz w:val="24"/>
        </w:rPr>
        <w:t>, Florida</w:t>
      </w:r>
      <w:r w:rsidRPr="00886040">
        <w:rPr>
          <w:rFonts w:ascii="Times New Roman" w:hAnsi="Times New Roman"/>
          <w:sz w:val="24"/>
        </w:rPr>
        <w:t xml:space="preserve">.  </w:t>
      </w:r>
      <w:r>
        <w:rPr>
          <w:rFonts w:ascii="Times New Roman" w:hAnsi="Times New Roman"/>
          <w:bCs/>
          <w:sz w:val="24"/>
        </w:rPr>
        <w:t>Applicant shall pay</w:t>
      </w:r>
      <w:r w:rsidRPr="00886040">
        <w:rPr>
          <w:rFonts w:ascii="Times New Roman" w:hAnsi="Times New Roman"/>
          <w:bCs/>
          <w:sz w:val="24"/>
        </w:rPr>
        <w:t xml:space="preserve"> any fees and expenses (including legal fees of the Authority’s bond counsel) relating to any validation.</w:t>
      </w:r>
    </w:p>
    <w:p w14:paraId="3052D15B" w14:textId="74366F24" w:rsidR="00D21645" w:rsidRDefault="00D21645" w:rsidP="00D21645">
      <w:pPr>
        <w:widowControl/>
        <w:ind w:left="720"/>
        <w:jc w:val="both"/>
        <w:rPr>
          <w:rFonts w:ascii="Times New Roman" w:hAnsi="Times New Roman"/>
          <w:bCs/>
          <w:sz w:val="24"/>
        </w:rPr>
      </w:pPr>
    </w:p>
    <w:p w14:paraId="2C459659" w14:textId="77777777" w:rsidR="00DD6395" w:rsidRDefault="00D21645" w:rsidP="00D21645">
      <w:pPr>
        <w:widowControl/>
        <w:ind w:left="720"/>
        <w:jc w:val="both"/>
        <w:rPr>
          <w:rFonts w:ascii="Times New Roman" w:hAnsi="Times New Roman"/>
          <w:bCs/>
          <w:sz w:val="24"/>
        </w:rPr>
      </w:pPr>
      <w:r w:rsidRPr="006E10CB">
        <w:rPr>
          <w:rFonts w:ascii="Times New Roman" w:hAnsi="Times New Roman"/>
          <w:b/>
          <w:sz w:val="24"/>
        </w:rPr>
        <w:lastRenderedPageBreak/>
        <w:t>I.</w:t>
      </w:r>
      <w:r w:rsidRPr="006E10CB">
        <w:rPr>
          <w:rFonts w:ascii="Times New Roman" w:hAnsi="Times New Roman"/>
          <w:b/>
          <w:sz w:val="24"/>
        </w:rPr>
        <w:tab/>
        <w:t>Private Activity Bond Allocation</w:t>
      </w:r>
      <w:r>
        <w:rPr>
          <w:rFonts w:ascii="Times New Roman" w:hAnsi="Times New Roman"/>
          <w:bCs/>
          <w:sz w:val="24"/>
        </w:rPr>
        <w:t xml:space="preserve"> </w:t>
      </w:r>
    </w:p>
    <w:p w14:paraId="58965569" w14:textId="760B5840" w:rsidR="00D21645" w:rsidRDefault="00D21645" w:rsidP="00D21645">
      <w:pPr>
        <w:widowControl/>
        <w:ind w:left="720"/>
        <w:jc w:val="both"/>
        <w:rPr>
          <w:rFonts w:ascii="Times New Roman" w:hAnsi="Times New Roman"/>
          <w:bCs/>
          <w:sz w:val="24"/>
        </w:rPr>
      </w:pPr>
      <w:r>
        <w:rPr>
          <w:rFonts w:ascii="Times New Roman" w:hAnsi="Times New Roman"/>
          <w:bCs/>
          <w:sz w:val="24"/>
        </w:rPr>
        <w:t xml:space="preserve"> </w:t>
      </w:r>
    </w:p>
    <w:p w14:paraId="6752A52C" w14:textId="2620D42C" w:rsidR="00D21645" w:rsidRPr="00886040" w:rsidRDefault="00D21645" w:rsidP="00D21645">
      <w:pPr>
        <w:widowControl/>
        <w:ind w:left="720"/>
        <w:jc w:val="both"/>
        <w:rPr>
          <w:rFonts w:ascii="Times New Roman" w:hAnsi="Times New Roman"/>
          <w:bCs/>
          <w:sz w:val="24"/>
        </w:rPr>
      </w:pPr>
      <w:r>
        <w:rPr>
          <w:rFonts w:ascii="Times New Roman" w:hAnsi="Times New Roman"/>
          <w:bCs/>
          <w:sz w:val="24"/>
        </w:rPr>
        <w:t xml:space="preserve">The Authority may submit an application for private activity bond allocation for a Development at such point as it is deemed appropriate in the process.  </w:t>
      </w:r>
      <w:r w:rsidR="00E575C9">
        <w:rPr>
          <w:rFonts w:ascii="Times New Roman" w:hAnsi="Times New Roman"/>
          <w:bCs/>
          <w:sz w:val="24"/>
        </w:rPr>
        <w:t>Unless</w:t>
      </w:r>
      <w:r>
        <w:rPr>
          <w:rFonts w:ascii="Times New Roman" w:hAnsi="Times New Roman"/>
          <w:bCs/>
          <w:sz w:val="24"/>
        </w:rPr>
        <w:t xml:space="preserve"> specifically provided in writing by the Authority, no Applicant shall have any legal right to </w:t>
      </w:r>
      <w:r w:rsidR="00E575C9">
        <w:rPr>
          <w:rFonts w:ascii="Times New Roman" w:hAnsi="Times New Roman"/>
          <w:bCs/>
          <w:sz w:val="24"/>
        </w:rPr>
        <w:t>"</w:t>
      </w:r>
      <w:r>
        <w:rPr>
          <w:rFonts w:ascii="Times New Roman" w:hAnsi="Times New Roman"/>
          <w:bCs/>
          <w:sz w:val="24"/>
        </w:rPr>
        <w:t>carryforward</w:t>
      </w:r>
      <w:r w:rsidR="00E575C9">
        <w:rPr>
          <w:rFonts w:ascii="Times New Roman" w:hAnsi="Times New Roman"/>
          <w:bCs/>
          <w:sz w:val="24"/>
        </w:rPr>
        <w:t>"</w:t>
      </w:r>
      <w:r>
        <w:rPr>
          <w:rFonts w:ascii="Times New Roman" w:hAnsi="Times New Roman"/>
          <w:bCs/>
          <w:sz w:val="24"/>
        </w:rPr>
        <w:t xml:space="preserve"> private activity bond allocation held by the Authority.</w:t>
      </w:r>
    </w:p>
    <w:p w14:paraId="54B1EC31" w14:textId="77777777" w:rsidR="00D21645" w:rsidRPr="00886040" w:rsidRDefault="00D21645" w:rsidP="00D21645">
      <w:pPr>
        <w:pStyle w:val="BodyTextIndent"/>
        <w:rPr>
          <w:bCs/>
        </w:rPr>
      </w:pPr>
    </w:p>
    <w:p w14:paraId="48BEFAD4" w14:textId="5953358F" w:rsidR="00D21645" w:rsidRPr="00886040" w:rsidRDefault="00D21645" w:rsidP="00DD6395">
      <w:pPr>
        <w:pStyle w:val="Level1"/>
        <w:widowControl/>
        <w:numPr>
          <w:ilvl w:val="0"/>
          <w:numId w:val="0"/>
        </w:numPr>
        <w:tabs>
          <w:tab w:val="left" w:pos="-1440"/>
        </w:tabs>
        <w:ind w:left="720" w:hanging="720"/>
        <w:jc w:val="both"/>
        <w:outlineLvl w:val="9"/>
        <w:rPr>
          <w:rFonts w:ascii="Times New Roman" w:hAnsi="Times New Roman"/>
          <w:b/>
          <w:smallCaps/>
          <w:sz w:val="24"/>
        </w:rPr>
      </w:pPr>
      <w:r w:rsidRPr="00886040">
        <w:rPr>
          <w:rFonts w:ascii="Times New Roman" w:hAnsi="Times New Roman"/>
          <w:b/>
          <w:smallCaps/>
          <w:sz w:val="24"/>
        </w:rPr>
        <w:t>III.</w:t>
      </w:r>
      <w:r w:rsidRPr="00886040">
        <w:rPr>
          <w:rFonts w:ascii="Times New Roman" w:hAnsi="Times New Roman"/>
          <w:b/>
          <w:smallCaps/>
          <w:sz w:val="24"/>
        </w:rPr>
        <w:tab/>
      </w:r>
      <w:r w:rsidR="00BE1AED" w:rsidRPr="00BE1AED">
        <w:rPr>
          <w:rFonts w:ascii="Times New Roman Bold" w:hAnsi="Times New Roman Bold"/>
          <w:b/>
          <w:sz w:val="24"/>
          <w:u w:val="single"/>
        </w:rPr>
        <w:t>TRANSACTION FEES (OTHER THAN APPLICATION FEES) AND REQUIRED TRANSACTION DOCUMENTS</w:t>
      </w:r>
    </w:p>
    <w:p w14:paraId="61A9677D"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p>
    <w:p w14:paraId="3AF40366" w14:textId="550DD1F1" w:rsidR="00D21645" w:rsidRDefault="00D21645" w:rsidP="00D21645">
      <w:pPr>
        <w:pStyle w:val="BodyTextIndent"/>
        <w:ind w:left="0" w:firstLine="720"/>
        <w:rPr>
          <w:b/>
        </w:rPr>
      </w:pPr>
      <w:r w:rsidRPr="00007F0A">
        <w:rPr>
          <w:b/>
        </w:rPr>
        <w:t>A.</w:t>
      </w:r>
      <w:r w:rsidRPr="00886040">
        <w:tab/>
      </w:r>
      <w:r w:rsidRPr="00A55417">
        <w:rPr>
          <w:b/>
        </w:rPr>
        <w:t>Transaction Fees</w:t>
      </w:r>
    </w:p>
    <w:p w14:paraId="0E3BE165" w14:textId="77777777" w:rsidR="00DD6395" w:rsidRDefault="00DD6395" w:rsidP="00D21645">
      <w:pPr>
        <w:pStyle w:val="BodyTextIndent"/>
        <w:ind w:left="0" w:firstLine="720"/>
      </w:pPr>
    </w:p>
    <w:p w14:paraId="3E33237E" w14:textId="77777777" w:rsidR="00D21645" w:rsidRPr="00886040" w:rsidRDefault="00D21645" w:rsidP="00D21645">
      <w:pPr>
        <w:pStyle w:val="BodyTextIndent"/>
      </w:pPr>
      <w:r>
        <w:t xml:space="preserve">In addition to the Application fees outlined above </w:t>
      </w:r>
      <w:proofErr w:type="gramStart"/>
      <w:r>
        <w:t>and in the Application,</w:t>
      </w:r>
      <w:proofErr w:type="gramEnd"/>
      <w:r>
        <w:t xml:space="preserve"> t</w:t>
      </w:r>
      <w:r w:rsidRPr="00886040">
        <w:t>he Applicant will be responsible for all fees and expenses related to the financing, including, without limitation, the fees described below.  The Authority and its professionals reserve the right to charge additional or increased fees above the standard contract rates on deals of unusual nature or with exceptionally complex structures.</w:t>
      </w:r>
    </w:p>
    <w:p w14:paraId="4AE55E88" w14:textId="77777777" w:rsidR="00D21645" w:rsidRPr="00886040" w:rsidRDefault="00D21645" w:rsidP="00D21645">
      <w:pPr>
        <w:pStyle w:val="BodyTextIndent"/>
        <w:rPr>
          <w:b/>
        </w:rPr>
      </w:pPr>
    </w:p>
    <w:p w14:paraId="5C68655D" w14:textId="52464971" w:rsidR="00D21645" w:rsidRPr="00886040" w:rsidRDefault="00D21645" w:rsidP="00D21645">
      <w:pPr>
        <w:pStyle w:val="BodyTextIndent"/>
        <w:ind w:left="1440"/>
      </w:pPr>
      <w:r w:rsidRPr="00007F0A">
        <w:rPr>
          <w:b/>
          <w:i/>
        </w:rPr>
        <w:t>Authority Closing Administration Fee</w:t>
      </w:r>
      <w:r w:rsidRPr="00886040">
        <w:t xml:space="preserve"> </w:t>
      </w:r>
      <w:r w:rsidR="00DD6395">
        <w:t>--</w:t>
      </w:r>
      <w:r w:rsidRPr="00886040">
        <w:t xml:space="preserve"> the greater of $20,000 or </w:t>
      </w:r>
      <w:r>
        <w:t>0.25%</w:t>
      </w:r>
      <w:r w:rsidRPr="00886040">
        <w:t xml:space="preserve"> of the principal amount of the Obligations at closing</w:t>
      </w:r>
      <w:r>
        <w:t>, due at closing of the Obligations</w:t>
      </w:r>
      <w:r w:rsidRPr="00886040">
        <w:t>.</w:t>
      </w:r>
    </w:p>
    <w:p w14:paraId="2C059872" w14:textId="77777777" w:rsidR="00D21645" w:rsidRPr="00886040" w:rsidRDefault="00D21645" w:rsidP="00D21645">
      <w:pPr>
        <w:pStyle w:val="BodyTextIndent"/>
        <w:rPr>
          <w:b/>
          <w:u w:val="single"/>
        </w:rPr>
      </w:pPr>
    </w:p>
    <w:p w14:paraId="6DB62A53" w14:textId="6D2193C8" w:rsidR="00D21645" w:rsidRDefault="00D21645" w:rsidP="00D21645">
      <w:pPr>
        <w:pStyle w:val="BodyTextIndent"/>
        <w:ind w:left="1440"/>
      </w:pPr>
      <w:r w:rsidRPr="00007F0A">
        <w:rPr>
          <w:b/>
          <w:i/>
        </w:rPr>
        <w:t>Authority On-Going Administration Fe</w:t>
      </w:r>
      <w:r w:rsidRPr="000D0141">
        <w:rPr>
          <w:b/>
          <w:i/>
        </w:rPr>
        <w:t>e</w:t>
      </w:r>
      <w:r w:rsidRPr="000D0141">
        <w:t xml:space="preserve"> -</w:t>
      </w:r>
      <w:r>
        <w:t>-</w:t>
      </w:r>
      <w:r w:rsidRPr="00886040">
        <w:t xml:space="preserve"> the greater of $20,000 or </w:t>
      </w:r>
      <w:r>
        <w:t>0.20%</w:t>
      </w:r>
      <w:r w:rsidRPr="00886040">
        <w:t xml:space="preserve"> of the outstanding principal amount of the Obligations</w:t>
      </w:r>
      <w:r>
        <w:t xml:space="preserve"> on the payment date (without regard to principal reductions on such date</w:t>
      </w:r>
      <w:r w:rsidR="00E575C9">
        <w:t>).</w:t>
      </w:r>
      <w:r>
        <w:t xml:space="preserve"> </w:t>
      </w:r>
      <w:r w:rsidR="00E575C9">
        <w:t>F</w:t>
      </w:r>
      <w:r>
        <w:t>or transactions that will be paid in full prior to five years after issuance, the Authority On-Going Administration Fee will always be based on the original principal amount of the Obligations</w:t>
      </w:r>
      <w:r w:rsidRPr="00886040">
        <w:t xml:space="preserve">.  </w:t>
      </w:r>
      <w:r>
        <w:t xml:space="preserve">This fee is payable semi-annually in arrears beginning on the first payment date following Closing.  </w:t>
      </w:r>
      <w:r w:rsidRPr="00886040">
        <w:t xml:space="preserve">For transactions that contemplate </w:t>
      </w:r>
      <w:r>
        <w:t xml:space="preserve">significant </w:t>
      </w:r>
      <w:r w:rsidRPr="00886040">
        <w:t xml:space="preserve">reduction in the amount of the Obligations within the first five years after closing, </w:t>
      </w:r>
      <w:r>
        <w:t>see Short Term Obligation Fee below.</w:t>
      </w:r>
    </w:p>
    <w:p w14:paraId="008294FD" w14:textId="77777777" w:rsidR="00D21645" w:rsidRDefault="00D21645" w:rsidP="00D21645">
      <w:pPr>
        <w:pStyle w:val="BodyTextIndent"/>
        <w:ind w:left="1440"/>
      </w:pPr>
    </w:p>
    <w:p w14:paraId="2C9A5181" w14:textId="77777777" w:rsidR="00D21645" w:rsidRPr="00886040" w:rsidRDefault="00D21645" w:rsidP="00D21645">
      <w:pPr>
        <w:pStyle w:val="BodyTextIndent"/>
        <w:ind w:left="1440"/>
      </w:pPr>
      <w:r>
        <w:tab/>
        <w:t>In a structure where there is a holder of the Obligations that is related to the Applicant, the Authority On-Going Administrative Fee structure will be determined by the Authority after consultation with the Financial Advisor and Bond Counsel.  All Applicants should make the Authority aware of this situation at the very outset of the transaction.</w:t>
      </w:r>
    </w:p>
    <w:p w14:paraId="3735800E" w14:textId="77777777" w:rsidR="00D21645" w:rsidRDefault="00D21645" w:rsidP="00D21645">
      <w:pPr>
        <w:pStyle w:val="BodyTextIndent"/>
      </w:pPr>
    </w:p>
    <w:p w14:paraId="1A7E754A" w14:textId="55F38FFB" w:rsidR="00D21645" w:rsidRDefault="00D21645" w:rsidP="00D21645">
      <w:pPr>
        <w:pStyle w:val="BodyTextIndent"/>
        <w:ind w:left="1440"/>
      </w:pPr>
      <w:r>
        <w:rPr>
          <w:b/>
          <w:i/>
        </w:rPr>
        <w:t xml:space="preserve">Short Term Obligation Fee </w:t>
      </w:r>
      <w:r w:rsidR="00DD6395" w:rsidRPr="00DD6395">
        <w:rPr>
          <w:bCs/>
          <w:iCs/>
        </w:rPr>
        <w:t>--</w:t>
      </w:r>
      <w:r w:rsidRPr="00007F0A">
        <w:rPr>
          <w:b/>
          <w:i/>
        </w:rPr>
        <w:t xml:space="preserve"> </w:t>
      </w:r>
      <w:r w:rsidRPr="00FF754A">
        <w:t xml:space="preserve">In addition to the Authority Closing Administration Fee and the Authority On-Going Administration Fee, </w:t>
      </w:r>
      <w:r>
        <w:t>t</w:t>
      </w:r>
      <w:r w:rsidRPr="00886040">
        <w:t xml:space="preserve">he </w:t>
      </w:r>
      <w:r>
        <w:t xml:space="preserve">Authority will charge a </w:t>
      </w:r>
      <w:proofErr w:type="gramStart"/>
      <w:r>
        <w:t>short term</w:t>
      </w:r>
      <w:proofErr w:type="gramEnd"/>
      <w:r>
        <w:t xml:space="preserve"> early reduction fee </w:t>
      </w:r>
      <w:r w:rsidRPr="00886040">
        <w:t>for transactions that contemplate</w:t>
      </w:r>
      <w:r>
        <w:t xml:space="preserve"> significant</w:t>
      </w:r>
      <w:r w:rsidRPr="00886040">
        <w:t xml:space="preserve"> reduction in the</w:t>
      </w:r>
      <w:r>
        <w:t xml:space="preserve"> amount of the Obligations upon</w:t>
      </w:r>
      <w:r w:rsidRPr="00886040">
        <w:t xml:space="preserve"> construction</w:t>
      </w:r>
      <w:r>
        <w:t xml:space="preserve"> completion or conversion to permanent financing.  This fee will be determined using one of the following alternatives in the discretion of the Authority.</w:t>
      </w:r>
    </w:p>
    <w:p w14:paraId="00664BBD" w14:textId="77777777" w:rsidR="00D21645" w:rsidRDefault="00D21645" w:rsidP="00D21645">
      <w:pPr>
        <w:pStyle w:val="BodyTextIndent"/>
        <w:ind w:left="1440"/>
      </w:pPr>
    </w:p>
    <w:p w14:paraId="6F743972" w14:textId="77777777" w:rsidR="00D21645" w:rsidRDefault="00D21645" w:rsidP="00D21645">
      <w:pPr>
        <w:pStyle w:val="BodyTextIndent"/>
        <w:ind w:left="1440" w:firstLine="720"/>
      </w:pPr>
      <w:r>
        <w:lastRenderedPageBreak/>
        <w:t>1.</w:t>
      </w:r>
      <w:r>
        <w:tab/>
        <w:t xml:space="preserve">One Time Fee Due upon Closing.  The Authority </w:t>
      </w:r>
      <w:proofErr w:type="gramStart"/>
      <w:r>
        <w:t>On</w:t>
      </w:r>
      <w:proofErr w:type="gramEnd"/>
      <w:r>
        <w:t xml:space="preserve"> Going Fee is charged up front at closing in an amount equal to the present value of what would have been due as the Authority On-Going Administrative Fee for fifteen years following issuance of the Obligations if the Obligations were outstanding for such time period.</w:t>
      </w:r>
    </w:p>
    <w:p w14:paraId="58CCB590" w14:textId="77777777" w:rsidR="00D21645" w:rsidRDefault="00D21645" w:rsidP="00D21645">
      <w:pPr>
        <w:pStyle w:val="BodyTextIndent"/>
      </w:pPr>
    </w:p>
    <w:p w14:paraId="405E33CC" w14:textId="683A881D" w:rsidR="00D21645" w:rsidRDefault="00D21645" w:rsidP="00D21645">
      <w:pPr>
        <w:pStyle w:val="BodyTextIndent"/>
        <w:ind w:left="1440" w:firstLine="720"/>
      </w:pPr>
      <w:r>
        <w:t>2.</w:t>
      </w:r>
      <w:r>
        <w:tab/>
        <w:t>Additional Short Term Principal Reduction Fee.  A one-time additional fee is charged at the time a significant reduction in the principal amount of the Obligations is made based on the following percentages of the original principal amount of the Obligations, with a minimum fee of $25,000:</w:t>
      </w:r>
    </w:p>
    <w:p w14:paraId="78F5F4D2" w14:textId="77777777" w:rsidR="00D21645" w:rsidRDefault="00D21645" w:rsidP="00D21645">
      <w:pPr>
        <w:pStyle w:val="BodyTextIndent"/>
        <w:ind w:left="1440" w:firstLine="720"/>
      </w:pPr>
    </w:p>
    <w:tbl>
      <w:tblPr>
        <w:tblW w:w="7220" w:type="dxa"/>
        <w:tblInd w:w="1552" w:type="dxa"/>
        <w:tblLook w:val="04A0" w:firstRow="1" w:lastRow="0" w:firstColumn="1" w:lastColumn="0" w:noHBand="0" w:noVBand="1"/>
      </w:tblPr>
      <w:tblGrid>
        <w:gridCol w:w="2700"/>
        <w:gridCol w:w="1300"/>
        <w:gridCol w:w="1560"/>
        <w:gridCol w:w="1660"/>
      </w:tblGrid>
      <w:tr w:rsidR="00D21645" w:rsidRPr="00CF003A" w14:paraId="4D888749" w14:textId="77777777" w:rsidTr="00426C39">
        <w:trPr>
          <w:trHeight w:val="330"/>
        </w:trPr>
        <w:tc>
          <w:tcPr>
            <w:tcW w:w="2700"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0EBE02B8" w14:textId="77777777" w:rsidR="00D21645" w:rsidRPr="00CF003A" w:rsidRDefault="00D21645" w:rsidP="00426C39">
            <w:pPr>
              <w:keepNext/>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 </w:t>
            </w:r>
          </w:p>
        </w:tc>
        <w:tc>
          <w:tcPr>
            <w:tcW w:w="4520" w:type="dxa"/>
            <w:gridSpan w:val="3"/>
            <w:tcBorders>
              <w:top w:val="double" w:sz="6" w:space="0" w:color="auto"/>
              <w:left w:val="nil"/>
              <w:bottom w:val="double" w:sz="6" w:space="0" w:color="auto"/>
              <w:right w:val="double" w:sz="6" w:space="0" w:color="000000"/>
            </w:tcBorders>
            <w:shd w:val="clear" w:color="auto" w:fill="auto"/>
            <w:vAlign w:val="center"/>
            <w:hideMark/>
          </w:tcPr>
          <w:p w14:paraId="2A7B0C03"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Prepayment Date</w:t>
            </w:r>
          </w:p>
        </w:tc>
      </w:tr>
      <w:tr w:rsidR="00D21645" w:rsidRPr="00CF003A" w14:paraId="4557C859" w14:textId="77777777" w:rsidTr="00426C39">
        <w:trPr>
          <w:trHeight w:val="330"/>
        </w:trPr>
        <w:tc>
          <w:tcPr>
            <w:tcW w:w="2700" w:type="dxa"/>
            <w:tcBorders>
              <w:top w:val="nil"/>
              <w:left w:val="double" w:sz="6" w:space="0" w:color="auto"/>
              <w:bottom w:val="double" w:sz="6" w:space="0" w:color="auto"/>
              <w:right w:val="double" w:sz="6" w:space="0" w:color="auto"/>
            </w:tcBorders>
            <w:shd w:val="clear" w:color="auto" w:fill="auto"/>
            <w:vAlign w:val="center"/>
            <w:hideMark/>
          </w:tcPr>
          <w:p w14:paraId="09BADE34" w14:textId="77777777" w:rsidR="00D21645" w:rsidRPr="00CF003A" w:rsidRDefault="00D21645" w:rsidP="00426C39">
            <w:pPr>
              <w:keepNext/>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Bond Amount</w:t>
            </w:r>
          </w:p>
        </w:tc>
        <w:tc>
          <w:tcPr>
            <w:tcW w:w="1300" w:type="dxa"/>
            <w:tcBorders>
              <w:top w:val="nil"/>
              <w:left w:val="nil"/>
              <w:bottom w:val="double" w:sz="6" w:space="0" w:color="auto"/>
              <w:right w:val="double" w:sz="6" w:space="0" w:color="auto"/>
            </w:tcBorders>
            <w:shd w:val="clear" w:color="auto" w:fill="auto"/>
            <w:vAlign w:val="center"/>
            <w:hideMark/>
          </w:tcPr>
          <w:p w14:paraId="60EB2CD5"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 18-Month</w:t>
            </w:r>
          </w:p>
        </w:tc>
        <w:tc>
          <w:tcPr>
            <w:tcW w:w="1560" w:type="dxa"/>
            <w:tcBorders>
              <w:top w:val="nil"/>
              <w:left w:val="nil"/>
              <w:bottom w:val="double" w:sz="6" w:space="0" w:color="auto"/>
              <w:right w:val="double" w:sz="6" w:space="0" w:color="auto"/>
            </w:tcBorders>
            <w:shd w:val="clear" w:color="auto" w:fill="auto"/>
            <w:vAlign w:val="center"/>
            <w:hideMark/>
          </w:tcPr>
          <w:p w14:paraId="3923CD35"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18+ to 24-Months</w:t>
            </w:r>
          </w:p>
        </w:tc>
        <w:tc>
          <w:tcPr>
            <w:tcW w:w="1660" w:type="dxa"/>
            <w:tcBorders>
              <w:top w:val="nil"/>
              <w:left w:val="nil"/>
              <w:bottom w:val="double" w:sz="6" w:space="0" w:color="auto"/>
              <w:right w:val="double" w:sz="6" w:space="0" w:color="auto"/>
            </w:tcBorders>
            <w:shd w:val="clear" w:color="auto" w:fill="auto"/>
            <w:vAlign w:val="center"/>
            <w:hideMark/>
          </w:tcPr>
          <w:p w14:paraId="2D843E53" w14:textId="77777777" w:rsidR="00D21645" w:rsidRPr="00CF003A" w:rsidRDefault="00D21645" w:rsidP="00426C39">
            <w:pPr>
              <w:widowControl/>
              <w:autoSpaceDE/>
              <w:autoSpaceDN/>
              <w:adjustRightInd/>
              <w:jc w:val="center"/>
              <w:rPr>
                <w:rFonts w:ascii="Times New Roman" w:hAnsi="Times New Roman"/>
                <w:b/>
                <w:bCs/>
                <w:color w:val="000000"/>
                <w:sz w:val="16"/>
                <w:szCs w:val="16"/>
              </w:rPr>
            </w:pPr>
            <w:r w:rsidRPr="00CF003A">
              <w:rPr>
                <w:rFonts w:ascii="Times New Roman" w:hAnsi="Times New Roman"/>
                <w:b/>
                <w:bCs/>
                <w:color w:val="000000"/>
                <w:sz w:val="16"/>
                <w:szCs w:val="16"/>
                <w:lang w:eastAsia="x-none"/>
              </w:rPr>
              <w:t>24+ to 36-Months</w:t>
            </w:r>
          </w:p>
        </w:tc>
      </w:tr>
      <w:tr w:rsidR="00D21645" w:rsidRPr="00CF003A" w14:paraId="104B62B3"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53ADE22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Up to $15 million</w:t>
            </w:r>
          </w:p>
        </w:tc>
        <w:tc>
          <w:tcPr>
            <w:tcW w:w="1300" w:type="dxa"/>
            <w:tcBorders>
              <w:top w:val="nil"/>
              <w:left w:val="nil"/>
              <w:bottom w:val="single" w:sz="8" w:space="0" w:color="auto"/>
              <w:right w:val="single" w:sz="8" w:space="0" w:color="auto"/>
            </w:tcBorders>
            <w:shd w:val="clear" w:color="auto" w:fill="auto"/>
            <w:vAlign w:val="center"/>
            <w:hideMark/>
          </w:tcPr>
          <w:p w14:paraId="50C9307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33 bps</w:t>
            </w:r>
          </w:p>
        </w:tc>
        <w:tc>
          <w:tcPr>
            <w:tcW w:w="1560" w:type="dxa"/>
            <w:tcBorders>
              <w:top w:val="nil"/>
              <w:left w:val="nil"/>
              <w:bottom w:val="single" w:sz="8" w:space="0" w:color="auto"/>
              <w:right w:val="single" w:sz="8" w:space="0" w:color="auto"/>
            </w:tcBorders>
            <w:shd w:val="clear" w:color="auto" w:fill="auto"/>
            <w:vAlign w:val="center"/>
            <w:hideMark/>
          </w:tcPr>
          <w:p w14:paraId="5154C6E1"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25 bps</w:t>
            </w:r>
          </w:p>
        </w:tc>
        <w:tc>
          <w:tcPr>
            <w:tcW w:w="1660" w:type="dxa"/>
            <w:tcBorders>
              <w:top w:val="nil"/>
              <w:left w:val="nil"/>
              <w:bottom w:val="single" w:sz="8" w:space="0" w:color="auto"/>
              <w:right w:val="single" w:sz="8" w:space="0" w:color="auto"/>
            </w:tcBorders>
            <w:shd w:val="clear" w:color="auto" w:fill="auto"/>
            <w:vAlign w:val="center"/>
            <w:hideMark/>
          </w:tcPr>
          <w:p w14:paraId="3C5E7F6E"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18 bps</w:t>
            </w:r>
          </w:p>
        </w:tc>
      </w:tr>
      <w:tr w:rsidR="00D21645" w:rsidRPr="00CF003A" w14:paraId="1A703D64"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3716284C"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$15 million, up to $20 million</w:t>
            </w:r>
          </w:p>
        </w:tc>
        <w:tc>
          <w:tcPr>
            <w:tcW w:w="1300" w:type="dxa"/>
            <w:tcBorders>
              <w:top w:val="nil"/>
              <w:left w:val="nil"/>
              <w:bottom w:val="single" w:sz="8" w:space="0" w:color="auto"/>
              <w:right w:val="single" w:sz="8" w:space="0" w:color="auto"/>
            </w:tcBorders>
            <w:shd w:val="clear" w:color="auto" w:fill="auto"/>
            <w:vAlign w:val="center"/>
            <w:hideMark/>
          </w:tcPr>
          <w:p w14:paraId="6814B91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32 bps</w:t>
            </w:r>
          </w:p>
        </w:tc>
        <w:tc>
          <w:tcPr>
            <w:tcW w:w="1560" w:type="dxa"/>
            <w:tcBorders>
              <w:top w:val="nil"/>
              <w:left w:val="nil"/>
              <w:bottom w:val="single" w:sz="8" w:space="0" w:color="auto"/>
              <w:right w:val="single" w:sz="8" w:space="0" w:color="auto"/>
            </w:tcBorders>
            <w:shd w:val="clear" w:color="auto" w:fill="auto"/>
            <w:vAlign w:val="center"/>
            <w:hideMark/>
          </w:tcPr>
          <w:p w14:paraId="7E0D53C9"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24 bps</w:t>
            </w:r>
          </w:p>
        </w:tc>
        <w:tc>
          <w:tcPr>
            <w:tcW w:w="1660" w:type="dxa"/>
            <w:tcBorders>
              <w:top w:val="nil"/>
              <w:left w:val="nil"/>
              <w:bottom w:val="single" w:sz="8" w:space="0" w:color="auto"/>
              <w:right w:val="single" w:sz="8" w:space="0" w:color="auto"/>
            </w:tcBorders>
            <w:shd w:val="clear" w:color="auto" w:fill="auto"/>
            <w:vAlign w:val="center"/>
            <w:hideMark/>
          </w:tcPr>
          <w:p w14:paraId="60543B35"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17 bps</w:t>
            </w:r>
          </w:p>
        </w:tc>
      </w:tr>
      <w:tr w:rsidR="00D21645" w:rsidRPr="00CF003A" w14:paraId="47CEDD1B"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5EEFF6B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$20 million, up to $25 million</w:t>
            </w:r>
          </w:p>
        </w:tc>
        <w:tc>
          <w:tcPr>
            <w:tcW w:w="1300" w:type="dxa"/>
            <w:tcBorders>
              <w:top w:val="nil"/>
              <w:left w:val="nil"/>
              <w:bottom w:val="single" w:sz="8" w:space="0" w:color="auto"/>
              <w:right w:val="single" w:sz="8" w:space="0" w:color="auto"/>
            </w:tcBorders>
            <w:shd w:val="clear" w:color="auto" w:fill="auto"/>
            <w:vAlign w:val="center"/>
            <w:hideMark/>
          </w:tcPr>
          <w:p w14:paraId="36D814E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31 bps</w:t>
            </w:r>
          </w:p>
        </w:tc>
        <w:tc>
          <w:tcPr>
            <w:tcW w:w="1560" w:type="dxa"/>
            <w:tcBorders>
              <w:top w:val="nil"/>
              <w:left w:val="nil"/>
              <w:bottom w:val="single" w:sz="8" w:space="0" w:color="auto"/>
              <w:right w:val="single" w:sz="8" w:space="0" w:color="auto"/>
            </w:tcBorders>
            <w:shd w:val="clear" w:color="auto" w:fill="auto"/>
            <w:vAlign w:val="center"/>
            <w:hideMark/>
          </w:tcPr>
          <w:p w14:paraId="1AA6E6FE"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23 bps</w:t>
            </w:r>
          </w:p>
        </w:tc>
        <w:tc>
          <w:tcPr>
            <w:tcW w:w="1660" w:type="dxa"/>
            <w:tcBorders>
              <w:top w:val="nil"/>
              <w:left w:val="nil"/>
              <w:bottom w:val="single" w:sz="8" w:space="0" w:color="auto"/>
              <w:right w:val="single" w:sz="8" w:space="0" w:color="auto"/>
            </w:tcBorders>
            <w:shd w:val="clear" w:color="auto" w:fill="auto"/>
            <w:vAlign w:val="center"/>
            <w:hideMark/>
          </w:tcPr>
          <w:p w14:paraId="0FF8688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16 bps</w:t>
            </w:r>
          </w:p>
        </w:tc>
      </w:tr>
      <w:tr w:rsidR="00D21645" w:rsidRPr="00CF003A" w14:paraId="1EE612D3"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66053B62"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$25 million, up to $30 million</w:t>
            </w:r>
          </w:p>
        </w:tc>
        <w:tc>
          <w:tcPr>
            <w:tcW w:w="1300" w:type="dxa"/>
            <w:tcBorders>
              <w:top w:val="nil"/>
              <w:left w:val="nil"/>
              <w:bottom w:val="single" w:sz="8" w:space="0" w:color="auto"/>
              <w:right w:val="single" w:sz="8" w:space="0" w:color="auto"/>
            </w:tcBorders>
            <w:shd w:val="clear" w:color="auto" w:fill="auto"/>
            <w:vAlign w:val="center"/>
            <w:hideMark/>
          </w:tcPr>
          <w:p w14:paraId="71C411FD"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30 bps</w:t>
            </w:r>
          </w:p>
        </w:tc>
        <w:tc>
          <w:tcPr>
            <w:tcW w:w="1560" w:type="dxa"/>
            <w:tcBorders>
              <w:top w:val="nil"/>
              <w:left w:val="nil"/>
              <w:bottom w:val="single" w:sz="8" w:space="0" w:color="auto"/>
              <w:right w:val="single" w:sz="8" w:space="0" w:color="auto"/>
            </w:tcBorders>
            <w:shd w:val="clear" w:color="auto" w:fill="auto"/>
            <w:vAlign w:val="center"/>
            <w:hideMark/>
          </w:tcPr>
          <w:p w14:paraId="09F30CA0"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22 bps</w:t>
            </w:r>
          </w:p>
        </w:tc>
        <w:tc>
          <w:tcPr>
            <w:tcW w:w="1660" w:type="dxa"/>
            <w:tcBorders>
              <w:top w:val="nil"/>
              <w:left w:val="nil"/>
              <w:bottom w:val="single" w:sz="8" w:space="0" w:color="auto"/>
              <w:right w:val="single" w:sz="8" w:space="0" w:color="auto"/>
            </w:tcBorders>
            <w:shd w:val="clear" w:color="auto" w:fill="auto"/>
            <w:vAlign w:val="center"/>
            <w:hideMark/>
          </w:tcPr>
          <w:p w14:paraId="4C381763"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15 bps</w:t>
            </w:r>
          </w:p>
        </w:tc>
      </w:tr>
      <w:tr w:rsidR="00D21645" w:rsidRPr="00CF003A" w14:paraId="510534B4"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7B6CE4AB"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Over $30 million, up to $40 million</w:t>
            </w:r>
          </w:p>
        </w:tc>
        <w:tc>
          <w:tcPr>
            <w:tcW w:w="1300" w:type="dxa"/>
            <w:tcBorders>
              <w:top w:val="nil"/>
              <w:left w:val="nil"/>
              <w:bottom w:val="single" w:sz="8" w:space="0" w:color="auto"/>
              <w:right w:val="single" w:sz="8" w:space="0" w:color="auto"/>
            </w:tcBorders>
            <w:shd w:val="clear" w:color="auto" w:fill="auto"/>
            <w:vAlign w:val="center"/>
            <w:hideMark/>
          </w:tcPr>
          <w:p w14:paraId="1B8D60EB"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29 bps</w:t>
            </w:r>
          </w:p>
        </w:tc>
        <w:tc>
          <w:tcPr>
            <w:tcW w:w="1560" w:type="dxa"/>
            <w:tcBorders>
              <w:top w:val="nil"/>
              <w:left w:val="nil"/>
              <w:bottom w:val="single" w:sz="8" w:space="0" w:color="auto"/>
              <w:right w:val="single" w:sz="8" w:space="0" w:color="auto"/>
            </w:tcBorders>
            <w:shd w:val="clear" w:color="auto" w:fill="auto"/>
            <w:vAlign w:val="center"/>
            <w:hideMark/>
          </w:tcPr>
          <w:p w14:paraId="19CBE752"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21 bps</w:t>
            </w:r>
          </w:p>
        </w:tc>
        <w:tc>
          <w:tcPr>
            <w:tcW w:w="1660" w:type="dxa"/>
            <w:tcBorders>
              <w:top w:val="nil"/>
              <w:left w:val="nil"/>
              <w:bottom w:val="single" w:sz="8" w:space="0" w:color="auto"/>
              <w:right w:val="single" w:sz="8" w:space="0" w:color="auto"/>
            </w:tcBorders>
            <w:shd w:val="clear" w:color="auto" w:fill="auto"/>
            <w:vAlign w:val="center"/>
            <w:hideMark/>
          </w:tcPr>
          <w:p w14:paraId="3E76075C"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14 bps</w:t>
            </w:r>
          </w:p>
        </w:tc>
      </w:tr>
      <w:tr w:rsidR="00D21645" w:rsidRPr="00CF003A" w14:paraId="740576FC" w14:textId="77777777" w:rsidTr="00426C39">
        <w:trPr>
          <w:trHeight w:val="360"/>
        </w:trPr>
        <w:tc>
          <w:tcPr>
            <w:tcW w:w="2700" w:type="dxa"/>
            <w:tcBorders>
              <w:top w:val="nil"/>
              <w:left w:val="single" w:sz="8" w:space="0" w:color="auto"/>
              <w:bottom w:val="single" w:sz="8" w:space="0" w:color="auto"/>
              <w:right w:val="single" w:sz="8" w:space="0" w:color="auto"/>
            </w:tcBorders>
            <w:shd w:val="clear" w:color="auto" w:fill="auto"/>
            <w:vAlign w:val="center"/>
            <w:hideMark/>
          </w:tcPr>
          <w:p w14:paraId="4FC3C6E4"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Above $40 million</w:t>
            </w:r>
          </w:p>
        </w:tc>
        <w:tc>
          <w:tcPr>
            <w:tcW w:w="1300" w:type="dxa"/>
            <w:tcBorders>
              <w:top w:val="nil"/>
              <w:left w:val="nil"/>
              <w:bottom w:val="single" w:sz="8" w:space="0" w:color="auto"/>
              <w:right w:val="single" w:sz="8" w:space="0" w:color="auto"/>
            </w:tcBorders>
            <w:shd w:val="clear" w:color="auto" w:fill="auto"/>
            <w:vAlign w:val="center"/>
            <w:hideMark/>
          </w:tcPr>
          <w:p w14:paraId="24B1E914"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28 bps</w:t>
            </w:r>
          </w:p>
        </w:tc>
        <w:tc>
          <w:tcPr>
            <w:tcW w:w="1560" w:type="dxa"/>
            <w:tcBorders>
              <w:top w:val="nil"/>
              <w:left w:val="nil"/>
              <w:bottom w:val="single" w:sz="8" w:space="0" w:color="auto"/>
              <w:right w:val="single" w:sz="8" w:space="0" w:color="auto"/>
            </w:tcBorders>
            <w:shd w:val="clear" w:color="auto" w:fill="auto"/>
            <w:vAlign w:val="center"/>
            <w:hideMark/>
          </w:tcPr>
          <w:p w14:paraId="58476C58"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20 bps</w:t>
            </w:r>
          </w:p>
        </w:tc>
        <w:tc>
          <w:tcPr>
            <w:tcW w:w="1660" w:type="dxa"/>
            <w:tcBorders>
              <w:top w:val="nil"/>
              <w:left w:val="nil"/>
              <w:bottom w:val="single" w:sz="8" w:space="0" w:color="auto"/>
              <w:right w:val="single" w:sz="8" w:space="0" w:color="auto"/>
            </w:tcBorders>
            <w:shd w:val="clear" w:color="auto" w:fill="auto"/>
            <w:vAlign w:val="center"/>
            <w:hideMark/>
          </w:tcPr>
          <w:p w14:paraId="47146221" w14:textId="77777777" w:rsidR="00D21645" w:rsidRPr="00CF003A" w:rsidRDefault="00D21645" w:rsidP="00426C39">
            <w:pPr>
              <w:widowControl/>
              <w:autoSpaceDE/>
              <w:autoSpaceDN/>
              <w:adjustRightInd/>
              <w:jc w:val="center"/>
              <w:rPr>
                <w:rFonts w:ascii="Times New Roman" w:hAnsi="Times New Roman"/>
                <w:color w:val="000000"/>
                <w:sz w:val="16"/>
                <w:szCs w:val="16"/>
              </w:rPr>
            </w:pPr>
            <w:r w:rsidRPr="00CF003A">
              <w:rPr>
                <w:rFonts w:ascii="Times New Roman" w:hAnsi="Times New Roman"/>
                <w:color w:val="000000"/>
                <w:sz w:val="16"/>
                <w:szCs w:val="16"/>
                <w:lang w:eastAsia="x-none"/>
              </w:rPr>
              <w:t>13 bps</w:t>
            </w:r>
          </w:p>
        </w:tc>
      </w:tr>
    </w:tbl>
    <w:p w14:paraId="10B28A13" w14:textId="77777777" w:rsidR="00D21645" w:rsidRDefault="00D21645" w:rsidP="00D21645">
      <w:pPr>
        <w:ind w:left="720" w:hanging="720"/>
        <w:rPr>
          <w:rFonts w:ascii="Calibri" w:hAnsi="Calibri"/>
          <w:szCs w:val="22"/>
        </w:rPr>
      </w:pPr>
    </w:p>
    <w:p w14:paraId="2C67BD5E" w14:textId="13C76F8C" w:rsidR="00D21645" w:rsidRPr="00CF003A" w:rsidRDefault="00D21645" w:rsidP="006E10CB">
      <w:pPr>
        <w:ind w:left="1440"/>
        <w:jc w:val="both"/>
        <w:rPr>
          <w:rFonts w:ascii="Times New Roman" w:eastAsiaTheme="minorHAnsi" w:hAnsi="Times New Roman"/>
          <w:sz w:val="24"/>
          <w:lang w:eastAsia="ko-KR"/>
        </w:rPr>
      </w:pPr>
      <w:r w:rsidRPr="00CF003A">
        <w:rPr>
          <w:rFonts w:ascii="Times New Roman" w:hAnsi="Times New Roman"/>
          <w:b/>
          <w:i/>
          <w:sz w:val="24"/>
        </w:rPr>
        <w:t>Bond Counsel Fee</w:t>
      </w:r>
      <w:r>
        <w:rPr>
          <w:rFonts w:ascii="Times New Roman" w:hAnsi="Times New Roman"/>
          <w:sz w:val="24"/>
        </w:rPr>
        <w:t xml:space="preserve"> </w:t>
      </w:r>
      <w:r w:rsidR="00DD6395">
        <w:rPr>
          <w:rFonts w:ascii="Times New Roman" w:hAnsi="Times New Roman"/>
          <w:sz w:val="24"/>
        </w:rPr>
        <w:t>--</w:t>
      </w:r>
      <w:r w:rsidRPr="00CF003A">
        <w:rPr>
          <w:rFonts w:ascii="Times New Roman" w:hAnsi="Times New Roman"/>
          <w:sz w:val="24"/>
        </w:rPr>
        <w:t xml:space="preserve"> per bond counsel contract</w:t>
      </w:r>
      <w:r>
        <w:rPr>
          <w:rFonts w:ascii="Times New Roman" w:hAnsi="Times New Roman"/>
          <w:sz w:val="24"/>
        </w:rPr>
        <w:t xml:space="preserve"> with the Authority</w:t>
      </w:r>
      <w:r w:rsidR="006E10CB">
        <w:rPr>
          <w:rFonts w:ascii="Times New Roman" w:hAnsi="Times New Roman"/>
          <w:sz w:val="24"/>
        </w:rPr>
        <w:t xml:space="preserve"> and/or engagement letter with the Applicant</w:t>
      </w:r>
      <w:r w:rsidRPr="00CF003A">
        <w:rPr>
          <w:rFonts w:ascii="Times New Roman" w:hAnsi="Times New Roman"/>
          <w:sz w:val="24"/>
        </w:rPr>
        <w:t>.</w:t>
      </w:r>
    </w:p>
    <w:p w14:paraId="22D8770C" w14:textId="77777777" w:rsidR="00D21645" w:rsidRPr="00007F0A" w:rsidRDefault="00D21645" w:rsidP="00D21645">
      <w:pPr>
        <w:pStyle w:val="BodyTextIndent"/>
        <w:rPr>
          <w:b/>
          <w:i/>
        </w:rPr>
      </w:pPr>
    </w:p>
    <w:p w14:paraId="655BCE2A" w14:textId="069EEBBB" w:rsidR="00D21645" w:rsidRDefault="00D21645" w:rsidP="00D21645">
      <w:pPr>
        <w:pStyle w:val="BodyTextIndent"/>
        <w:ind w:firstLine="720"/>
      </w:pPr>
      <w:r w:rsidRPr="00007F0A">
        <w:rPr>
          <w:b/>
          <w:i/>
        </w:rPr>
        <w:t>Financial Advisor Fee</w:t>
      </w:r>
      <w:r>
        <w:t xml:space="preserve"> </w:t>
      </w:r>
      <w:r w:rsidR="00DD6395">
        <w:t>--</w:t>
      </w:r>
      <w:r w:rsidRPr="00886040">
        <w:t xml:space="preserve"> per financial advisor contract</w:t>
      </w:r>
      <w:r>
        <w:t xml:space="preserve"> with the Authority</w:t>
      </w:r>
      <w:r w:rsidRPr="00886040">
        <w:t>.</w:t>
      </w:r>
    </w:p>
    <w:p w14:paraId="19C609CD" w14:textId="5D72BF09" w:rsidR="00F51C7F" w:rsidRDefault="00F51C7F" w:rsidP="00D21645">
      <w:pPr>
        <w:pStyle w:val="BodyTextIndent"/>
        <w:ind w:firstLine="720"/>
      </w:pPr>
    </w:p>
    <w:p w14:paraId="161793A4" w14:textId="31FB5641" w:rsidR="00F51C7F" w:rsidRPr="00F51C7F" w:rsidRDefault="00F51C7F" w:rsidP="00D21645">
      <w:pPr>
        <w:pStyle w:val="BodyTextIndent"/>
        <w:ind w:firstLine="720"/>
      </w:pPr>
      <w:r>
        <w:rPr>
          <w:b/>
          <w:bCs/>
          <w:i/>
          <w:iCs/>
        </w:rPr>
        <w:t>Authority Counsel Fee</w:t>
      </w:r>
      <w:r>
        <w:rPr>
          <w:b/>
          <w:bCs/>
        </w:rPr>
        <w:t xml:space="preserve"> </w:t>
      </w:r>
      <w:r w:rsidR="005A1333">
        <w:rPr>
          <w:b/>
          <w:bCs/>
        </w:rPr>
        <w:t>--</w:t>
      </w:r>
      <w:r>
        <w:rPr>
          <w:b/>
          <w:bCs/>
        </w:rPr>
        <w:t xml:space="preserve"> </w:t>
      </w:r>
      <w:r>
        <w:t>per attorney/administrator contract with the Authority.</w:t>
      </w:r>
    </w:p>
    <w:p w14:paraId="0E01140D" w14:textId="77777777" w:rsidR="00D21645" w:rsidRPr="00886040" w:rsidRDefault="00D21645" w:rsidP="00D21645">
      <w:pPr>
        <w:pStyle w:val="BodyTextIndent"/>
      </w:pPr>
    </w:p>
    <w:p w14:paraId="5A6AF4B0" w14:textId="08687CFB" w:rsidR="00D21645" w:rsidRDefault="00D21645" w:rsidP="00D21645">
      <w:pPr>
        <w:pStyle w:val="BodyTextIndent"/>
        <w:ind w:left="1440"/>
      </w:pPr>
      <w:r w:rsidRPr="00007F0A">
        <w:rPr>
          <w:b/>
          <w:i/>
        </w:rPr>
        <w:t>Compliance Monitoring Fee, Authority Construction Loan Servicing Fee, Financial Monitoring Fee</w:t>
      </w:r>
      <w:r w:rsidRPr="00886040">
        <w:t xml:space="preserve"> </w:t>
      </w:r>
      <w:r w:rsidR="00DD6395">
        <w:t>--</w:t>
      </w:r>
      <w:r w:rsidRPr="00886040">
        <w:t xml:space="preserve">   Third party fees for compliance monitoring, construction loan servicing and financial monitoring in an amount</w:t>
      </w:r>
      <w:r>
        <w:t xml:space="preserve"> and for a duration</w:t>
      </w:r>
      <w:r w:rsidRPr="00886040">
        <w:t xml:space="preserve"> to be determined at closing of the Obligations will be payable directly to the provider of such services</w:t>
      </w:r>
      <w:r>
        <w:t xml:space="preserve"> pursuant to the servicing documents</w:t>
      </w:r>
      <w:r w:rsidRPr="00886040">
        <w:t>, which provider will be selected by the Authority.</w:t>
      </w:r>
    </w:p>
    <w:p w14:paraId="2B8F6FD8" w14:textId="77777777" w:rsidR="00DD6395" w:rsidRPr="00886040" w:rsidRDefault="00DD6395" w:rsidP="00D21645">
      <w:pPr>
        <w:pStyle w:val="BodyTextIndent"/>
        <w:ind w:left="1440"/>
      </w:pPr>
    </w:p>
    <w:p w14:paraId="4C3CFE9C" w14:textId="38C26FF6" w:rsidR="00D21645" w:rsidRDefault="00D21645" w:rsidP="00D21645">
      <w:pPr>
        <w:pStyle w:val="BodyTextIndent"/>
        <w:ind w:left="0" w:firstLine="720"/>
        <w:rPr>
          <w:b/>
        </w:rPr>
      </w:pPr>
      <w:r w:rsidRPr="00007F0A">
        <w:rPr>
          <w:b/>
        </w:rPr>
        <w:t>B.</w:t>
      </w:r>
      <w:r w:rsidRPr="00886040">
        <w:tab/>
      </w:r>
      <w:r w:rsidRPr="00A55417">
        <w:rPr>
          <w:b/>
        </w:rPr>
        <w:t>Transaction Documents</w:t>
      </w:r>
    </w:p>
    <w:p w14:paraId="164DF694" w14:textId="77777777" w:rsidR="00DD6395" w:rsidRDefault="00DD6395" w:rsidP="00D21645">
      <w:pPr>
        <w:pStyle w:val="BodyTextIndent"/>
        <w:ind w:left="0" w:firstLine="720"/>
      </w:pPr>
    </w:p>
    <w:p w14:paraId="5B0082FB" w14:textId="77777777" w:rsidR="00D21645" w:rsidRPr="00886040" w:rsidRDefault="00D21645" w:rsidP="00D21645">
      <w:pPr>
        <w:pStyle w:val="BodyTextIndent"/>
      </w:pPr>
      <w:r w:rsidRPr="00886040">
        <w:t>The Applicant will be required to enter into the Authority’s form of the following transaction documents:</w:t>
      </w:r>
    </w:p>
    <w:p w14:paraId="3DADCEFF" w14:textId="77777777" w:rsidR="00D21645" w:rsidRPr="00886040" w:rsidRDefault="00D21645" w:rsidP="00D21645">
      <w:pPr>
        <w:pStyle w:val="BodyTextIndent"/>
      </w:pPr>
    </w:p>
    <w:p w14:paraId="4FEAD11F" w14:textId="77777777" w:rsidR="00D21645" w:rsidRPr="00007F0A" w:rsidRDefault="00D21645" w:rsidP="00D21645">
      <w:pPr>
        <w:pStyle w:val="BodyTextIndent"/>
        <w:ind w:firstLine="720"/>
        <w:rPr>
          <w:b/>
          <w:i/>
        </w:rPr>
      </w:pPr>
      <w:r w:rsidRPr="00007F0A">
        <w:rPr>
          <w:b/>
          <w:i/>
        </w:rPr>
        <w:t xml:space="preserve">Land Use Restriction Agreement </w:t>
      </w:r>
    </w:p>
    <w:p w14:paraId="7E656CD9" w14:textId="77777777" w:rsidR="00D21645" w:rsidRPr="00007F0A" w:rsidRDefault="00D21645" w:rsidP="00D21645">
      <w:pPr>
        <w:pStyle w:val="BodyTextIndent"/>
        <w:ind w:firstLine="720"/>
        <w:rPr>
          <w:b/>
          <w:i/>
        </w:rPr>
      </w:pPr>
      <w:r w:rsidRPr="00007F0A">
        <w:rPr>
          <w:b/>
          <w:i/>
        </w:rPr>
        <w:t>Compliance Monitoring Agreement with Authority Compliance Monitor</w:t>
      </w:r>
    </w:p>
    <w:p w14:paraId="140DB1D4" w14:textId="77777777" w:rsidR="00D21645" w:rsidRPr="00007F0A" w:rsidRDefault="00D21645" w:rsidP="00D21645">
      <w:pPr>
        <w:pStyle w:val="BodyTextIndent"/>
        <w:ind w:firstLine="720"/>
        <w:rPr>
          <w:b/>
          <w:i/>
        </w:rPr>
      </w:pPr>
      <w:r w:rsidRPr="00007F0A">
        <w:rPr>
          <w:b/>
          <w:i/>
        </w:rPr>
        <w:t>Construction Loan Servicing Agreement with Authority Servicer</w:t>
      </w:r>
    </w:p>
    <w:p w14:paraId="6C6BC231" w14:textId="77777777" w:rsidR="00D21645" w:rsidRPr="00886040" w:rsidRDefault="00D21645" w:rsidP="00D21645">
      <w:pPr>
        <w:pStyle w:val="BodyTextIndent"/>
        <w:ind w:firstLine="720"/>
        <w:rPr>
          <w:b/>
        </w:rPr>
      </w:pPr>
      <w:r w:rsidRPr="00007F0A">
        <w:rPr>
          <w:b/>
          <w:i/>
        </w:rPr>
        <w:lastRenderedPageBreak/>
        <w:t>Financial Monitoring Agreement with Authority Financial Monitor</w:t>
      </w:r>
    </w:p>
    <w:p w14:paraId="7D05CA22" w14:textId="77777777" w:rsidR="00D21645" w:rsidRPr="00886040" w:rsidRDefault="00D21645" w:rsidP="00D21645">
      <w:pPr>
        <w:pStyle w:val="BodyTextIndent"/>
        <w:ind w:left="0"/>
      </w:pPr>
    </w:p>
    <w:p w14:paraId="62286FC3" w14:textId="77777777" w:rsidR="00D21645" w:rsidRPr="00886040" w:rsidRDefault="00D21645" w:rsidP="00D21645">
      <w:pPr>
        <w:pStyle w:val="BodyTextIndent"/>
      </w:pPr>
      <w:r w:rsidRPr="00886040">
        <w:t>The Applicant will be required to provide the Authority’s forms of the following guarantees by guarantors recommended by the credit underwriter</w:t>
      </w:r>
      <w:r>
        <w:t>. Personal guaranties are expected</w:t>
      </w:r>
      <w:r w:rsidRPr="00886040">
        <w:t>:</w:t>
      </w:r>
    </w:p>
    <w:p w14:paraId="44547DF5" w14:textId="77777777" w:rsidR="00D21645" w:rsidRPr="00886040" w:rsidRDefault="00D21645" w:rsidP="00D21645">
      <w:pPr>
        <w:pStyle w:val="BodyTextIndent"/>
      </w:pPr>
    </w:p>
    <w:p w14:paraId="7870EBFA" w14:textId="77777777" w:rsidR="00D21645" w:rsidRPr="00007F0A" w:rsidRDefault="00D21645" w:rsidP="00D21645">
      <w:pPr>
        <w:pStyle w:val="BodyTextIndent"/>
        <w:ind w:firstLine="810"/>
        <w:rPr>
          <w:b/>
          <w:i/>
        </w:rPr>
      </w:pPr>
      <w:r w:rsidRPr="00007F0A">
        <w:rPr>
          <w:b/>
          <w:i/>
        </w:rPr>
        <w:t>Guaranty of Completion</w:t>
      </w:r>
    </w:p>
    <w:p w14:paraId="1F19DD11" w14:textId="77777777" w:rsidR="00D21645" w:rsidRPr="00007F0A" w:rsidRDefault="00D21645" w:rsidP="00D21645">
      <w:pPr>
        <w:pStyle w:val="BodyTextIndent"/>
        <w:ind w:firstLine="810"/>
        <w:rPr>
          <w:b/>
          <w:i/>
        </w:rPr>
      </w:pPr>
      <w:r w:rsidRPr="00007F0A">
        <w:rPr>
          <w:b/>
          <w:i/>
        </w:rPr>
        <w:t>Guaranty of Recourse Obligations</w:t>
      </w:r>
    </w:p>
    <w:p w14:paraId="3E42A9C5" w14:textId="77777777" w:rsidR="00D21645" w:rsidRPr="00007F0A" w:rsidRDefault="00D21645" w:rsidP="00D21645">
      <w:pPr>
        <w:pStyle w:val="BodyTextIndent"/>
        <w:ind w:firstLine="810"/>
        <w:rPr>
          <w:b/>
          <w:i/>
        </w:rPr>
      </w:pPr>
      <w:r w:rsidRPr="00007F0A">
        <w:rPr>
          <w:b/>
          <w:i/>
        </w:rPr>
        <w:t>Environmental Indemnity Agreement</w:t>
      </w:r>
    </w:p>
    <w:p w14:paraId="1E77C72E" w14:textId="77777777" w:rsidR="00D21645" w:rsidRDefault="00D21645" w:rsidP="00D21645">
      <w:pPr>
        <w:pStyle w:val="BodyTextIndent"/>
        <w:ind w:firstLine="810"/>
        <w:rPr>
          <w:b/>
          <w:i/>
        </w:rPr>
      </w:pPr>
      <w:r w:rsidRPr="00007F0A">
        <w:rPr>
          <w:b/>
          <w:i/>
        </w:rPr>
        <w:t>Guaranty of Operating Deficits</w:t>
      </w:r>
    </w:p>
    <w:p w14:paraId="7420F6AA" w14:textId="77777777" w:rsidR="00D21645" w:rsidRDefault="00D21645" w:rsidP="00D21645">
      <w:pPr>
        <w:pStyle w:val="BodyTextIndent"/>
        <w:ind w:firstLine="810"/>
        <w:rPr>
          <w:b/>
          <w:i/>
        </w:rPr>
      </w:pPr>
    </w:p>
    <w:p w14:paraId="2FA3D87C" w14:textId="77777777" w:rsidR="00D21645" w:rsidRPr="001135AB" w:rsidRDefault="00D21645" w:rsidP="00D21645">
      <w:pPr>
        <w:pStyle w:val="BodyTextIndent"/>
      </w:pPr>
      <w:r>
        <w:t>Forms of the agreements and guarantees described in this paragraph B have been approved by the Authority containing restrictions and requirements of the Authority.</w:t>
      </w:r>
    </w:p>
    <w:p w14:paraId="3BB4E949"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Pr>
          <w:rFonts w:ascii="Times New Roman" w:hAnsi="Times New Roman"/>
          <w:b/>
          <w:smallCaps/>
          <w:sz w:val="24"/>
        </w:rPr>
        <w:tab/>
      </w:r>
    </w:p>
    <w:p w14:paraId="26666000" w14:textId="7641254F" w:rsidR="00D21645" w:rsidRPr="00886040" w:rsidRDefault="00D21645" w:rsidP="00D21645">
      <w:pPr>
        <w:pStyle w:val="Level1"/>
        <w:keepNext/>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t xml:space="preserve">IV.   </w:t>
      </w:r>
      <w:r w:rsidRPr="00886040">
        <w:rPr>
          <w:rFonts w:ascii="Times New Roman" w:hAnsi="Times New Roman"/>
          <w:b/>
          <w:smallCaps/>
          <w:sz w:val="24"/>
        </w:rPr>
        <w:tab/>
      </w:r>
      <w:r w:rsidR="00BE1AED" w:rsidRPr="00BE1AED">
        <w:rPr>
          <w:rFonts w:ascii="Times New Roman Bold" w:hAnsi="Times New Roman Bold"/>
          <w:b/>
          <w:sz w:val="24"/>
          <w:u w:val="single"/>
        </w:rPr>
        <w:t>REQUIREMENTS FOR FINANCINGS</w:t>
      </w:r>
      <w:r w:rsidRPr="00886040">
        <w:rPr>
          <w:rFonts w:ascii="Times New Roman" w:hAnsi="Times New Roman"/>
          <w:b/>
          <w:smallCaps/>
          <w:sz w:val="24"/>
          <w:u w:val="single"/>
        </w:rPr>
        <w:t xml:space="preserve">   </w:t>
      </w:r>
    </w:p>
    <w:p w14:paraId="407DA89B" w14:textId="77777777" w:rsidR="00D21645" w:rsidRPr="00886040" w:rsidRDefault="00D21645" w:rsidP="00D21645">
      <w:pPr>
        <w:keepNext/>
        <w:widowControl/>
        <w:rPr>
          <w:rFonts w:ascii="Times New Roman" w:hAnsi="Times New Roman"/>
          <w:sz w:val="24"/>
        </w:rPr>
      </w:pPr>
    </w:p>
    <w:p w14:paraId="2FBA1C86" w14:textId="77777777" w:rsidR="00D21645" w:rsidRDefault="00D21645" w:rsidP="00D21645">
      <w:pPr>
        <w:pStyle w:val="BodyTextIndent"/>
        <w:ind w:left="0" w:firstLine="720"/>
      </w:pPr>
      <w:r w:rsidRPr="00007F0A">
        <w:rPr>
          <w:b/>
        </w:rPr>
        <w:t>A.</w:t>
      </w:r>
      <w:r w:rsidRPr="00A55417">
        <w:tab/>
      </w:r>
      <w:r w:rsidRPr="00007F0A">
        <w:rPr>
          <w:b/>
        </w:rPr>
        <w:t>Housing Laws</w:t>
      </w:r>
      <w:r w:rsidRPr="00886040">
        <w:t xml:space="preserve"> </w:t>
      </w:r>
    </w:p>
    <w:p w14:paraId="11E50ED5" w14:textId="77777777" w:rsidR="00D21645" w:rsidRDefault="00D21645" w:rsidP="00D21645">
      <w:pPr>
        <w:pStyle w:val="BodyTextIndent"/>
      </w:pPr>
    </w:p>
    <w:p w14:paraId="1B76C62A" w14:textId="77777777" w:rsidR="00D21645" w:rsidRPr="00886040" w:rsidRDefault="00D21645" w:rsidP="00D21645">
      <w:pPr>
        <w:pStyle w:val="BodyTextIndent"/>
        <w:ind w:left="0" w:firstLine="720"/>
      </w:pPr>
      <w:r w:rsidRPr="00886040">
        <w:t>All applicable Federal, State, and Local Fair Housing requirements must be followed.</w:t>
      </w:r>
    </w:p>
    <w:p w14:paraId="369D095B" w14:textId="77777777" w:rsidR="00D21645" w:rsidRPr="00A55417" w:rsidRDefault="00D21645" w:rsidP="00D21645">
      <w:pPr>
        <w:widowControl/>
        <w:jc w:val="both"/>
        <w:rPr>
          <w:rFonts w:ascii="Times New Roman" w:hAnsi="Times New Roman"/>
          <w:sz w:val="24"/>
        </w:rPr>
      </w:pPr>
    </w:p>
    <w:p w14:paraId="417CC891"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B.</w:t>
      </w:r>
      <w:r w:rsidRPr="00A55417">
        <w:rPr>
          <w:rFonts w:ascii="Times New Roman" w:hAnsi="Times New Roman"/>
          <w:sz w:val="24"/>
        </w:rPr>
        <w:tab/>
      </w:r>
      <w:r w:rsidRPr="00007F0A">
        <w:rPr>
          <w:rFonts w:ascii="Times New Roman" w:hAnsi="Times New Roman"/>
          <w:b/>
          <w:sz w:val="24"/>
        </w:rPr>
        <w:t>Securitization</w:t>
      </w:r>
      <w:r w:rsidRPr="00886040">
        <w:rPr>
          <w:rFonts w:ascii="Times New Roman" w:hAnsi="Times New Roman"/>
          <w:sz w:val="24"/>
        </w:rPr>
        <w:t xml:space="preserve">  </w:t>
      </w:r>
    </w:p>
    <w:p w14:paraId="6B273AB7" w14:textId="77777777" w:rsidR="00D21645" w:rsidRDefault="00D21645" w:rsidP="00D21645">
      <w:pPr>
        <w:widowControl/>
        <w:ind w:left="720"/>
        <w:jc w:val="both"/>
        <w:rPr>
          <w:rFonts w:ascii="Times New Roman" w:hAnsi="Times New Roman"/>
          <w:sz w:val="24"/>
        </w:rPr>
      </w:pPr>
    </w:p>
    <w:p w14:paraId="5B0468BA" w14:textId="77777777" w:rsidR="00D21645" w:rsidRPr="00886040" w:rsidRDefault="00D21645" w:rsidP="00D21645">
      <w:pPr>
        <w:widowControl/>
        <w:ind w:firstLine="720"/>
        <w:jc w:val="both"/>
        <w:rPr>
          <w:rFonts w:ascii="Times New Roman" w:hAnsi="Times New Roman"/>
          <w:sz w:val="24"/>
        </w:rPr>
      </w:pPr>
      <w:r w:rsidRPr="00886040">
        <w:rPr>
          <w:rFonts w:ascii="Times New Roman" w:hAnsi="Times New Roman"/>
          <w:sz w:val="24"/>
        </w:rPr>
        <w:t xml:space="preserve">All Obligations must be securitized through a securitization structure.  </w:t>
      </w:r>
    </w:p>
    <w:p w14:paraId="5332974A" w14:textId="77777777" w:rsidR="00D21645" w:rsidRPr="00886040" w:rsidRDefault="00D21645" w:rsidP="00D21645">
      <w:pPr>
        <w:widowControl/>
        <w:ind w:firstLine="720"/>
        <w:jc w:val="both"/>
        <w:rPr>
          <w:rFonts w:ascii="Times New Roman" w:hAnsi="Times New Roman"/>
          <w:sz w:val="24"/>
        </w:rPr>
      </w:pPr>
    </w:p>
    <w:p w14:paraId="56E2C50D"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C.</w:t>
      </w:r>
      <w:r w:rsidRPr="00A55417">
        <w:rPr>
          <w:rFonts w:ascii="Times New Roman" w:hAnsi="Times New Roman"/>
          <w:sz w:val="24"/>
        </w:rPr>
        <w:t xml:space="preserve"> </w:t>
      </w:r>
      <w:r w:rsidRPr="00A55417">
        <w:rPr>
          <w:rFonts w:ascii="Times New Roman" w:hAnsi="Times New Roman"/>
          <w:sz w:val="24"/>
        </w:rPr>
        <w:tab/>
      </w:r>
      <w:r w:rsidRPr="00007F0A">
        <w:rPr>
          <w:rFonts w:ascii="Times New Roman" w:hAnsi="Times New Roman"/>
          <w:b/>
          <w:sz w:val="24"/>
        </w:rPr>
        <w:t>Rating/Placement</w:t>
      </w:r>
      <w:r w:rsidRPr="00886040">
        <w:rPr>
          <w:rFonts w:ascii="Times New Roman" w:hAnsi="Times New Roman"/>
          <w:sz w:val="24"/>
        </w:rPr>
        <w:t xml:space="preserve">  </w:t>
      </w:r>
    </w:p>
    <w:p w14:paraId="54AE7563" w14:textId="77777777" w:rsidR="00D21645" w:rsidRDefault="00D21645" w:rsidP="00D21645">
      <w:pPr>
        <w:widowControl/>
        <w:ind w:left="720"/>
        <w:jc w:val="both"/>
        <w:rPr>
          <w:rFonts w:ascii="Times New Roman" w:hAnsi="Times New Roman"/>
          <w:sz w:val="24"/>
        </w:rPr>
      </w:pPr>
    </w:p>
    <w:p w14:paraId="43DA45DC" w14:textId="466953BE" w:rsidR="00D21645" w:rsidRDefault="00D21645" w:rsidP="00D21645">
      <w:pPr>
        <w:widowControl/>
        <w:ind w:left="720"/>
        <w:jc w:val="both"/>
        <w:rPr>
          <w:rFonts w:ascii="Times New Roman" w:hAnsi="Times New Roman"/>
          <w:sz w:val="24"/>
        </w:rPr>
      </w:pPr>
      <w:r w:rsidRPr="00886040">
        <w:rPr>
          <w:rFonts w:ascii="Times New Roman" w:hAnsi="Times New Roman"/>
          <w:sz w:val="24"/>
        </w:rPr>
        <w:t>Each financing must be rated by a national rating agency in one of the three highest rating categories</w:t>
      </w:r>
      <w:r w:rsidR="00E575C9">
        <w:rPr>
          <w:rFonts w:ascii="Times New Roman" w:hAnsi="Times New Roman"/>
          <w:sz w:val="24"/>
        </w:rPr>
        <w:t xml:space="preserve"> (without regard to gradations)</w:t>
      </w:r>
      <w:r w:rsidRPr="00886040">
        <w:rPr>
          <w:rFonts w:ascii="Times New Roman" w:hAnsi="Times New Roman"/>
          <w:sz w:val="24"/>
        </w:rPr>
        <w:t xml:space="preserve"> or must be privately placed with an Accredited Investor or Qualified Institutional Buyer (</w:t>
      </w:r>
      <w:r w:rsidR="00E575C9">
        <w:rPr>
          <w:rFonts w:ascii="Times New Roman" w:hAnsi="Times New Roman"/>
          <w:sz w:val="24"/>
        </w:rPr>
        <w:t>"</w:t>
      </w:r>
      <w:r w:rsidRPr="00886040">
        <w:rPr>
          <w:rFonts w:ascii="Times New Roman" w:hAnsi="Times New Roman"/>
          <w:sz w:val="24"/>
        </w:rPr>
        <w:t>Sophisticated Investor</w:t>
      </w:r>
      <w:r w:rsidR="00E575C9">
        <w:rPr>
          <w:rFonts w:ascii="Times New Roman" w:hAnsi="Times New Roman"/>
          <w:sz w:val="24"/>
        </w:rPr>
        <w:t>"</w:t>
      </w:r>
      <w:r w:rsidRPr="00886040">
        <w:rPr>
          <w:rFonts w:ascii="Times New Roman" w:hAnsi="Times New Roman"/>
          <w:sz w:val="24"/>
        </w:rPr>
        <w:t xml:space="preserve">) which agrees to hold the Bonds for its own account and not for resale.  </w:t>
      </w:r>
    </w:p>
    <w:p w14:paraId="27B6DC2B" w14:textId="77777777" w:rsidR="00D21645" w:rsidRPr="00886040" w:rsidRDefault="00D21645" w:rsidP="00D21645">
      <w:pPr>
        <w:widowControl/>
        <w:ind w:left="720"/>
        <w:jc w:val="both"/>
        <w:rPr>
          <w:rFonts w:ascii="Times New Roman" w:hAnsi="Times New Roman"/>
          <w:sz w:val="24"/>
        </w:rPr>
      </w:pPr>
    </w:p>
    <w:p w14:paraId="2D292FE5"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D.</w:t>
      </w:r>
      <w:r w:rsidRPr="00007F0A">
        <w:rPr>
          <w:rFonts w:ascii="Times New Roman" w:hAnsi="Times New Roman"/>
          <w:b/>
          <w:sz w:val="24"/>
        </w:rPr>
        <w:tab/>
        <w:t>Investor Letters</w:t>
      </w:r>
      <w:r w:rsidRPr="00007F0A">
        <w:rPr>
          <w:rFonts w:ascii="Times New Roman" w:hAnsi="Times New Roman"/>
          <w:sz w:val="24"/>
        </w:rPr>
        <w:t xml:space="preserve"> </w:t>
      </w:r>
    </w:p>
    <w:p w14:paraId="201F289A" w14:textId="77777777" w:rsidR="00D21645" w:rsidRDefault="00D21645" w:rsidP="00D21645">
      <w:pPr>
        <w:widowControl/>
        <w:ind w:left="720"/>
        <w:jc w:val="both"/>
        <w:rPr>
          <w:rFonts w:ascii="Times New Roman" w:hAnsi="Times New Roman"/>
          <w:sz w:val="24"/>
        </w:rPr>
      </w:pPr>
    </w:p>
    <w:p w14:paraId="66656F90" w14:textId="1E950C0C" w:rsidR="00D21645" w:rsidRDefault="00D21645" w:rsidP="00D21645">
      <w:pPr>
        <w:widowControl/>
        <w:ind w:left="720"/>
        <w:jc w:val="both"/>
        <w:rPr>
          <w:rFonts w:ascii="Times New Roman" w:hAnsi="Times New Roman"/>
          <w:sz w:val="24"/>
        </w:rPr>
      </w:pPr>
      <w:r>
        <w:rPr>
          <w:rFonts w:ascii="Times New Roman" w:hAnsi="Times New Roman"/>
          <w:sz w:val="24"/>
        </w:rPr>
        <w:t>Investor Letters acceptable to the Authority are required to be delivered at closing by the purchaser of the Obligations</w:t>
      </w:r>
      <w:r w:rsidR="00E575C9">
        <w:rPr>
          <w:rFonts w:ascii="Times New Roman" w:hAnsi="Times New Roman"/>
          <w:sz w:val="24"/>
        </w:rPr>
        <w:t>, unless the Obligations are rated as described above</w:t>
      </w:r>
      <w:r>
        <w:rPr>
          <w:rFonts w:ascii="Times New Roman" w:hAnsi="Times New Roman"/>
          <w:sz w:val="24"/>
        </w:rPr>
        <w:t xml:space="preserve">.  </w:t>
      </w:r>
      <w:r w:rsidRPr="00886040">
        <w:rPr>
          <w:rFonts w:ascii="Times New Roman" w:hAnsi="Times New Roman"/>
          <w:sz w:val="24"/>
        </w:rPr>
        <w:t xml:space="preserve">Obligations that are privately placed will be transferrable only upon delivery of an </w:t>
      </w:r>
      <w:r>
        <w:rPr>
          <w:rFonts w:ascii="Times New Roman" w:hAnsi="Times New Roman"/>
          <w:sz w:val="24"/>
        </w:rPr>
        <w:t>Investor L</w:t>
      </w:r>
      <w:r w:rsidRPr="00886040">
        <w:rPr>
          <w:rFonts w:ascii="Times New Roman" w:hAnsi="Times New Roman"/>
          <w:sz w:val="24"/>
        </w:rPr>
        <w:t>etter by the purchaser in the form delivered by the initial purchaser</w:t>
      </w:r>
      <w:r>
        <w:rPr>
          <w:rFonts w:ascii="Times New Roman" w:hAnsi="Times New Roman"/>
          <w:sz w:val="24"/>
        </w:rPr>
        <w:t xml:space="preserve"> at closing</w:t>
      </w:r>
      <w:r w:rsidRPr="00886040">
        <w:rPr>
          <w:rFonts w:ascii="Times New Roman" w:hAnsi="Times New Roman"/>
          <w:sz w:val="24"/>
        </w:rPr>
        <w:t>.</w:t>
      </w:r>
    </w:p>
    <w:p w14:paraId="411E5222" w14:textId="77777777" w:rsidR="00DD6395" w:rsidRPr="00886040" w:rsidRDefault="00DD6395" w:rsidP="00D21645">
      <w:pPr>
        <w:widowControl/>
        <w:ind w:left="720"/>
        <w:jc w:val="both"/>
        <w:rPr>
          <w:rFonts w:ascii="Times New Roman" w:hAnsi="Times New Roman"/>
          <w:sz w:val="24"/>
        </w:rPr>
      </w:pPr>
    </w:p>
    <w:p w14:paraId="309617C4" w14:textId="77777777" w:rsidR="00D21645" w:rsidRDefault="00D21645" w:rsidP="00D21645">
      <w:pPr>
        <w:widowControl/>
        <w:ind w:firstLine="720"/>
        <w:jc w:val="both"/>
        <w:rPr>
          <w:rFonts w:ascii="Times New Roman" w:hAnsi="Times New Roman"/>
          <w:sz w:val="24"/>
        </w:rPr>
      </w:pPr>
      <w:r w:rsidRPr="00007F0A">
        <w:rPr>
          <w:rFonts w:ascii="Times New Roman" w:hAnsi="Times New Roman"/>
          <w:b/>
          <w:sz w:val="24"/>
        </w:rPr>
        <w:t>E.</w:t>
      </w:r>
      <w:r w:rsidRPr="00A55417">
        <w:rPr>
          <w:rFonts w:ascii="Times New Roman" w:hAnsi="Times New Roman"/>
          <w:sz w:val="24"/>
        </w:rPr>
        <w:tab/>
      </w:r>
      <w:r w:rsidRPr="00007F0A">
        <w:rPr>
          <w:rFonts w:ascii="Times New Roman" w:hAnsi="Times New Roman"/>
          <w:b/>
          <w:sz w:val="24"/>
        </w:rPr>
        <w:t>Minimum Denominations</w:t>
      </w:r>
      <w:r w:rsidRPr="00886040">
        <w:rPr>
          <w:rFonts w:ascii="Times New Roman" w:hAnsi="Times New Roman"/>
          <w:sz w:val="24"/>
        </w:rPr>
        <w:t xml:space="preserve">  </w:t>
      </w:r>
    </w:p>
    <w:p w14:paraId="091A8FB3" w14:textId="77777777" w:rsidR="00D21645" w:rsidRDefault="00D21645" w:rsidP="00D21645">
      <w:pPr>
        <w:widowControl/>
        <w:ind w:left="720"/>
        <w:jc w:val="both"/>
        <w:rPr>
          <w:rFonts w:ascii="Times New Roman" w:hAnsi="Times New Roman"/>
          <w:sz w:val="24"/>
        </w:rPr>
      </w:pPr>
      <w:r>
        <w:rPr>
          <w:rFonts w:ascii="Times New Roman" w:hAnsi="Times New Roman"/>
          <w:sz w:val="24"/>
        </w:rPr>
        <w:tab/>
      </w:r>
    </w:p>
    <w:p w14:paraId="5B07832B" w14:textId="5E2A96FB" w:rsidR="00D21645" w:rsidRDefault="00D21645" w:rsidP="00D21645">
      <w:pPr>
        <w:widowControl/>
        <w:ind w:left="720"/>
        <w:jc w:val="both"/>
        <w:rPr>
          <w:rFonts w:ascii="Times New Roman" w:hAnsi="Times New Roman"/>
          <w:sz w:val="24"/>
        </w:rPr>
      </w:pPr>
      <w:r w:rsidRPr="00886040">
        <w:rPr>
          <w:rFonts w:ascii="Times New Roman" w:hAnsi="Times New Roman"/>
          <w:sz w:val="24"/>
        </w:rPr>
        <w:t>All Obligations not rated in one of the three highest rating categories by a nationally recognized rating agency must be issued in minimum denominations of $</w:t>
      </w:r>
      <w:r>
        <w:rPr>
          <w:rFonts w:ascii="Times New Roman" w:hAnsi="Times New Roman"/>
          <w:sz w:val="24"/>
        </w:rPr>
        <w:t>250</w:t>
      </w:r>
      <w:r w:rsidRPr="00886040">
        <w:rPr>
          <w:rFonts w:ascii="Times New Roman" w:hAnsi="Times New Roman"/>
          <w:sz w:val="24"/>
        </w:rPr>
        <w:t>,000 each and multiples of $5,000</w:t>
      </w:r>
      <w:r>
        <w:rPr>
          <w:rFonts w:ascii="Times New Roman" w:hAnsi="Times New Roman"/>
          <w:sz w:val="24"/>
        </w:rPr>
        <w:t xml:space="preserve"> in excess of </w:t>
      </w:r>
      <w:r w:rsidRPr="00886040">
        <w:rPr>
          <w:rFonts w:ascii="Times New Roman" w:hAnsi="Times New Roman"/>
          <w:sz w:val="24"/>
        </w:rPr>
        <w:t xml:space="preserve">such minimum denomination.  The intent of this paragraph is applicable not only to the initial sale of the bonds, but also to resales, if any, in secondary markets and shall be incorporated in the </w:t>
      </w:r>
      <w:r>
        <w:rPr>
          <w:rFonts w:ascii="Times New Roman" w:hAnsi="Times New Roman"/>
          <w:sz w:val="24"/>
        </w:rPr>
        <w:t>transaction documents as restrictions on transfer</w:t>
      </w:r>
      <w:r w:rsidRPr="00886040">
        <w:rPr>
          <w:rFonts w:ascii="Times New Roman" w:hAnsi="Times New Roman"/>
          <w:sz w:val="24"/>
        </w:rPr>
        <w:t xml:space="preserve">.  </w:t>
      </w:r>
    </w:p>
    <w:p w14:paraId="22EF13F8" w14:textId="48DDE371" w:rsidR="009A03E7" w:rsidRDefault="009A03E7" w:rsidP="00D21645">
      <w:pPr>
        <w:widowControl/>
        <w:ind w:left="720"/>
        <w:jc w:val="both"/>
        <w:rPr>
          <w:rFonts w:ascii="Times New Roman" w:hAnsi="Times New Roman"/>
          <w:sz w:val="24"/>
        </w:rPr>
      </w:pPr>
    </w:p>
    <w:p w14:paraId="4F06CD47" w14:textId="55C7B9EB"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lastRenderedPageBreak/>
        <w:t xml:space="preserve">V.   </w:t>
      </w:r>
      <w:r w:rsidRPr="00886040">
        <w:rPr>
          <w:rFonts w:ascii="Times New Roman" w:hAnsi="Times New Roman"/>
          <w:b/>
          <w:smallCaps/>
          <w:sz w:val="24"/>
        </w:rPr>
        <w:tab/>
      </w:r>
      <w:r w:rsidR="00BE1AED" w:rsidRPr="00BE1AED">
        <w:rPr>
          <w:rFonts w:ascii="Times New Roman Bold" w:hAnsi="Times New Roman Bold"/>
          <w:b/>
          <w:sz w:val="24"/>
          <w:u w:val="single"/>
        </w:rPr>
        <w:t>POST-CLOSING TRANSACTIONS</w:t>
      </w:r>
    </w:p>
    <w:p w14:paraId="52FDEE9D" w14:textId="77777777" w:rsidR="00D21645" w:rsidRDefault="00D21645" w:rsidP="00D21645">
      <w:pPr>
        <w:widowControl/>
        <w:rPr>
          <w:rFonts w:ascii="Times New Roman" w:hAnsi="Times New Roman"/>
          <w:sz w:val="24"/>
        </w:rPr>
      </w:pPr>
    </w:p>
    <w:p w14:paraId="72B7E45C" w14:textId="1F77DA96" w:rsidR="00D21645" w:rsidRDefault="00D21645" w:rsidP="00D21645">
      <w:pPr>
        <w:widowControl/>
        <w:rPr>
          <w:rFonts w:ascii="Times New Roman" w:hAnsi="Times New Roman"/>
          <w:b/>
          <w:sz w:val="24"/>
        </w:rPr>
      </w:pPr>
      <w:r w:rsidRPr="00AC1698">
        <w:rPr>
          <w:rFonts w:ascii="Times New Roman" w:hAnsi="Times New Roman"/>
          <w:b/>
          <w:sz w:val="24"/>
        </w:rPr>
        <w:tab/>
        <w:t>A.</w:t>
      </w:r>
      <w:r w:rsidRPr="00AC1698">
        <w:rPr>
          <w:rFonts w:ascii="Times New Roman" w:hAnsi="Times New Roman"/>
          <w:b/>
          <w:sz w:val="24"/>
        </w:rPr>
        <w:tab/>
        <w:t>Process</w:t>
      </w:r>
    </w:p>
    <w:p w14:paraId="54096EF4" w14:textId="77777777" w:rsidR="00DD6395" w:rsidRPr="00AC1698" w:rsidRDefault="00DD6395" w:rsidP="00D21645">
      <w:pPr>
        <w:widowControl/>
        <w:rPr>
          <w:rFonts w:ascii="Times New Roman" w:hAnsi="Times New Roman"/>
          <w:b/>
          <w:sz w:val="24"/>
        </w:rPr>
      </w:pPr>
    </w:p>
    <w:p w14:paraId="13C089C5" w14:textId="3C413EE9" w:rsidR="00D21645" w:rsidRDefault="00D21645" w:rsidP="00D21645">
      <w:pPr>
        <w:widowControl/>
        <w:ind w:left="720"/>
        <w:jc w:val="both"/>
        <w:rPr>
          <w:rFonts w:ascii="Times New Roman" w:hAnsi="Times New Roman"/>
          <w:sz w:val="24"/>
        </w:rPr>
      </w:pPr>
      <w:r>
        <w:rPr>
          <w:rFonts w:ascii="Times New Roman" w:hAnsi="Times New Roman"/>
          <w:sz w:val="24"/>
        </w:rPr>
        <w:t>Action of the Authority post-closing (subordinations, defeasances, amendments, transfers of property, transfers of ownership, for example) must be requested by letter addressed to the Authority and submitted to the Financial Advisor.  Such request must provide a thorough explanation of the background, the events that require the action and the requested action item and must be submitted two weeks prior to a meeting of the Authority to be considered at such meeting.</w:t>
      </w:r>
    </w:p>
    <w:p w14:paraId="2E174A2F" w14:textId="4E85C93C" w:rsidR="00BE1AED" w:rsidRDefault="00BE1AED" w:rsidP="00D21645">
      <w:pPr>
        <w:widowControl/>
        <w:ind w:left="720"/>
        <w:jc w:val="both"/>
        <w:rPr>
          <w:rFonts w:ascii="Times New Roman" w:hAnsi="Times New Roman"/>
          <w:sz w:val="24"/>
        </w:rPr>
      </w:pPr>
    </w:p>
    <w:p w14:paraId="1FF19237" w14:textId="08F264E7" w:rsidR="00D21645" w:rsidRDefault="00D21645" w:rsidP="00D21645">
      <w:pPr>
        <w:widowControl/>
        <w:ind w:left="720"/>
        <w:jc w:val="both"/>
        <w:rPr>
          <w:rFonts w:ascii="Times New Roman" w:hAnsi="Times New Roman"/>
          <w:b/>
          <w:sz w:val="24"/>
        </w:rPr>
      </w:pPr>
      <w:r w:rsidRPr="00AC1698">
        <w:rPr>
          <w:rFonts w:ascii="Times New Roman" w:hAnsi="Times New Roman"/>
          <w:b/>
          <w:sz w:val="24"/>
        </w:rPr>
        <w:t>B.</w:t>
      </w:r>
      <w:r w:rsidRPr="00AC1698">
        <w:rPr>
          <w:rFonts w:ascii="Times New Roman" w:hAnsi="Times New Roman"/>
          <w:b/>
          <w:sz w:val="24"/>
        </w:rPr>
        <w:tab/>
        <w:t>Fees</w:t>
      </w:r>
    </w:p>
    <w:p w14:paraId="5615B8B9" w14:textId="77777777" w:rsidR="00DD6395" w:rsidRPr="00AC1698" w:rsidRDefault="00DD6395" w:rsidP="00D21645">
      <w:pPr>
        <w:widowControl/>
        <w:ind w:left="720"/>
        <w:jc w:val="both"/>
        <w:rPr>
          <w:rFonts w:ascii="Times New Roman" w:hAnsi="Times New Roman"/>
          <w:b/>
          <w:sz w:val="24"/>
        </w:rPr>
      </w:pPr>
    </w:p>
    <w:p w14:paraId="11831DC7" w14:textId="77777777" w:rsidR="00D21645" w:rsidRDefault="00D21645" w:rsidP="00D21645">
      <w:pPr>
        <w:widowControl/>
        <w:ind w:left="720"/>
        <w:jc w:val="both"/>
        <w:rPr>
          <w:rFonts w:ascii="Times New Roman" w:hAnsi="Times New Roman"/>
          <w:sz w:val="24"/>
        </w:rPr>
      </w:pPr>
      <w:r>
        <w:rPr>
          <w:rFonts w:ascii="Times New Roman" w:hAnsi="Times New Roman"/>
          <w:sz w:val="24"/>
        </w:rPr>
        <w:t xml:space="preserve">An administrative fee in connection with action to be taken post-closing pursuant to A. above in the amount of $2,000 must be paid to the Authority at the time the request for action is made.  Such fee does not cover the fees of the Authority’s professionals, including but not limited to, Bond Counsel, Financial Advisor and credit underwriter, involved in preparing or reviewing said action items.  The Borrower will be responsible for all professional fees incurred as a result of any action requested post-closing.  Such fees will vary depending on the action item.  </w:t>
      </w:r>
    </w:p>
    <w:p w14:paraId="6E1A0DF1" w14:textId="77777777" w:rsidR="00D21645" w:rsidRDefault="00D21645" w:rsidP="00D21645">
      <w:pPr>
        <w:widowControl/>
        <w:ind w:left="720"/>
        <w:rPr>
          <w:rFonts w:ascii="Times New Roman" w:hAnsi="Times New Roman"/>
          <w:sz w:val="24"/>
        </w:rPr>
      </w:pPr>
    </w:p>
    <w:p w14:paraId="7895CEA8" w14:textId="77777777" w:rsidR="00D21645" w:rsidRDefault="00D21645" w:rsidP="00D21645">
      <w:pPr>
        <w:widowControl/>
        <w:ind w:left="720"/>
        <w:rPr>
          <w:rFonts w:ascii="Times New Roman" w:hAnsi="Times New Roman"/>
          <w:b/>
          <w:sz w:val="24"/>
        </w:rPr>
      </w:pPr>
      <w:r w:rsidRPr="005C2216">
        <w:rPr>
          <w:rFonts w:ascii="Times New Roman" w:hAnsi="Times New Roman"/>
          <w:b/>
          <w:sz w:val="24"/>
        </w:rPr>
        <w:t xml:space="preserve">C. </w:t>
      </w:r>
      <w:r w:rsidRPr="005C2216">
        <w:rPr>
          <w:rFonts w:ascii="Times New Roman" w:hAnsi="Times New Roman"/>
          <w:b/>
          <w:sz w:val="24"/>
        </w:rPr>
        <w:tab/>
        <w:t>Special Considerations</w:t>
      </w:r>
    </w:p>
    <w:p w14:paraId="262609D4" w14:textId="77777777" w:rsidR="00D21645" w:rsidRDefault="00D21645" w:rsidP="00D21645">
      <w:pPr>
        <w:widowControl/>
        <w:ind w:left="720"/>
        <w:jc w:val="both"/>
        <w:rPr>
          <w:rFonts w:ascii="Times New Roman" w:hAnsi="Times New Roman"/>
          <w:b/>
          <w:sz w:val="24"/>
        </w:rPr>
      </w:pPr>
    </w:p>
    <w:p w14:paraId="1C53DB2A" w14:textId="1ACB08C6" w:rsidR="00D21645" w:rsidRDefault="00D21645" w:rsidP="00D21645">
      <w:pPr>
        <w:widowControl/>
        <w:ind w:left="1440"/>
        <w:jc w:val="both"/>
        <w:rPr>
          <w:rFonts w:ascii="Times New Roman" w:hAnsi="Times New Roman"/>
          <w:sz w:val="24"/>
        </w:rPr>
      </w:pPr>
      <w:r w:rsidRPr="005C2216">
        <w:rPr>
          <w:rFonts w:ascii="Times New Roman" w:hAnsi="Times New Roman"/>
          <w:b/>
          <w:i/>
          <w:sz w:val="24"/>
        </w:rPr>
        <w:t>Change of Ownership of Borrower</w:t>
      </w:r>
      <w:r>
        <w:rPr>
          <w:rFonts w:ascii="Times New Roman" w:hAnsi="Times New Roman"/>
          <w:b/>
          <w:i/>
          <w:sz w:val="24"/>
        </w:rPr>
        <w:t>.</w:t>
      </w:r>
      <w:r>
        <w:rPr>
          <w:rFonts w:ascii="Times New Roman" w:hAnsi="Times New Roman"/>
          <w:sz w:val="24"/>
        </w:rPr>
        <w:t xml:space="preserve">    Any change in ownership structure of the Borrower must be consented to by the Authority in accordance with the transaction documents.</w:t>
      </w:r>
      <w:r w:rsidR="006E10CB">
        <w:rPr>
          <w:rFonts w:ascii="Times New Roman" w:hAnsi="Times New Roman"/>
          <w:sz w:val="24"/>
        </w:rPr>
        <w:t xml:space="preserve">  In connection therewith, the Authority shall cha</w:t>
      </w:r>
      <w:r w:rsidR="00E575C9">
        <w:rPr>
          <w:rFonts w:ascii="Times New Roman" w:hAnsi="Times New Roman"/>
          <w:sz w:val="24"/>
        </w:rPr>
        <w:t>r</w:t>
      </w:r>
      <w:r w:rsidR="006E10CB">
        <w:rPr>
          <w:rFonts w:ascii="Times New Roman" w:hAnsi="Times New Roman"/>
          <w:sz w:val="24"/>
        </w:rPr>
        <w:t>ge a fee equal to the greater of 1% of the outstanding principal amount of the Obligations at the time of application or $75,000, which shall be non-refundable.</w:t>
      </w:r>
    </w:p>
    <w:p w14:paraId="580BA93B" w14:textId="77777777" w:rsidR="00D21645" w:rsidRDefault="00D21645" w:rsidP="00D21645">
      <w:pPr>
        <w:widowControl/>
        <w:ind w:left="720"/>
        <w:jc w:val="both"/>
        <w:rPr>
          <w:rFonts w:ascii="Times New Roman" w:hAnsi="Times New Roman"/>
          <w:sz w:val="24"/>
        </w:rPr>
      </w:pPr>
    </w:p>
    <w:p w14:paraId="52682781" w14:textId="77777777" w:rsidR="00D21645" w:rsidRDefault="00D21645" w:rsidP="00D21645">
      <w:pPr>
        <w:widowControl/>
        <w:ind w:left="1440"/>
        <w:jc w:val="both"/>
        <w:rPr>
          <w:rFonts w:ascii="Times New Roman" w:hAnsi="Times New Roman"/>
          <w:sz w:val="24"/>
        </w:rPr>
      </w:pPr>
      <w:r>
        <w:rPr>
          <w:rFonts w:ascii="Times New Roman" w:hAnsi="Times New Roman"/>
          <w:b/>
          <w:i/>
          <w:sz w:val="24"/>
        </w:rPr>
        <w:t xml:space="preserve">Sale of Development.  </w:t>
      </w:r>
      <w:r>
        <w:rPr>
          <w:rFonts w:ascii="Times New Roman" w:hAnsi="Times New Roman"/>
          <w:sz w:val="24"/>
        </w:rPr>
        <w:t xml:space="preserve">   Any transfer of any ownership interest in the Development by the Borrower must be consented to by the Authority in accordance with the transaction documents.</w:t>
      </w:r>
    </w:p>
    <w:p w14:paraId="00C06F5C" w14:textId="77777777" w:rsidR="00D21645" w:rsidRDefault="00D21645" w:rsidP="00D21645">
      <w:pPr>
        <w:widowControl/>
        <w:ind w:left="1440"/>
        <w:jc w:val="both"/>
        <w:rPr>
          <w:rFonts w:ascii="Times New Roman" w:hAnsi="Times New Roman"/>
          <w:sz w:val="24"/>
        </w:rPr>
      </w:pPr>
    </w:p>
    <w:p w14:paraId="717CDAAF" w14:textId="77777777" w:rsidR="00D21645" w:rsidRPr="00886040" w:rsidRDefault="00D21645" w:rsidP="00D21645">
      <w:pPr>
        <w:pStyle w:val="Level1"/>
        <w:widowControl/>
        <w:numPr>
          <w:ilvl w:val="0"/>
          <w:numId w:val="0"/>
        </w:numPr>
        <w:tabs>
          <w:tab w:val="left" w:pos="-1440"/>
        </w:tabs>
        <w:ind w:left="720" w:hanging="720"/>
        <w:outlineLvl w:val="9"/>
        <w:rPr>
          <w:rFonts w:ascii="Times New Roman" w:hAnsi="Times New Roman"/>
          <w:b/>
          <w:smallCaps/>
          <w:sz w:val="24"/>
        </w:rPr>
      </w:pPr>
      <w:r w:rsidRPr="00886040">
        <w:rPr>
          <w:rFonts w:ascii="Times New Roman" w:hAnsi="Times New Roman"/>
          <w:b/>
          <w:smallCaps/>
          <w:sz w:val="24"/>
        </w:rPr>
        <w:t>V</w:t>
      </w:r>
      <w:r>
        <w:rPr>
          <w:rFonts w:ascii="Times New Roman" w:hAnsi="Times New Roman"/>
          <w:b/>
          <w:smallCaps/>
          <w:sz w:val="24"/>
        </w:rPr>
        <w:t>I</w:t>
      </w:r>
      <w:r w:rsidRPr="00886040">
        <w:rPr>
          <w:rFonts w:ascii="Times New Roman" w:hAnsi="Times New Roman"/>
          <w:b/>
          <w:smallCaps/>
          <w:sz w:val="24"/>
        </w:rPr>
        <w:t xml:space="preserve">.   </w:t>
      </w:r>
      <w:r w:rsidRPr="00886040">
        <w:rPr>
          <w:rFonts w:ascii="Times New Roman" w:hAnsi="Times New Roman"/>
          <w:b/>
          <w:smallCaps/>
          <w:sz w:val="24"/>
        </w:rPr>
        <w:tab/>
      </w:r>
      <w:r w:rsidRPr="00DD6395">
        <w:rPr>
          <w:rFonts w:ascii="Times New Roman Bold" w:hAnsi="Times New Roman Bold"/>
          <w:b/>
          <w:sz w:val="24"/>
          <w:u w:val="single"/>
        </w:rPr>
        <w:t>WAIVER; AMENDMENT</w:t>
      </w:r>
      <w:r>
        <w:rPr>
          <w:rFonts w:ascii="Times New Roman" w:hAnsi="Times New Roman"/>
          <w:b/>
          <w:smallCaps/>
          <w:sz w:val="24"/>
        </w:rPr>
        <w:t>.</w:t>
      </w:r>
    </w:p>
    <w:p w14:paraId="5DDE699A" w14:textId="77777777" w:rsidR="00D21645" w:rsidRDefault="00D21645" w:rsidP="00D21645">
      <w:pPr>
        <w:widowControl/>
        <w:jc w:val="both"/>
        <w:rPr>
          <w:rFonts w:ascii="Times New Roman" w:hAnsi="Times New Roman"/>
          <w:sz w:val="24"/>
        </w:rPr>
      </w:pPr>
    </w:p>
    <w:p w14:paraId="39897FD5" w14:textId="11423CE9" w:rsidR="00D21645" w:rsidRDefault="00D21645" w:rsidP="00DD6395">
      <w:pPr>
        <w:widowControl/>
        <w:tabs>
          <w:tab w:val="left" w:pos="-1440"/>
        </w:tabs>
        <w:jc w:val="both"/>
        <w:rPr>
          <w:rFonts w:ascii="Times New Roman" w:hAnsi="Times New Roman"/>
          <w:bCs/>
          <w:sz w:val="24"/>
        </w:rPr>
      </w:pPr>
      <w:r w:rsidRPr="00E74E2F">
        <w:rPr>
          <w:rFonts w:ascii="Times New Roman" w:hAnsi="Times New Roman"/>
          <w:sz w:val="24"/>
        </w:rPr>
        <w:t>The Authority</w:t>
      </w:r>
      <w:r>
        <w:rPr>
          <w:rFonts w:ascii="Times New Roman" w:hAnsi="Times New Roman"/>
          <w:sz w:val="24"/>
        </w:rPr>
        <w:t>, in its sole discretion,</w:t>
      </w:r>
      <w:r w:rsidRPr="00E74E2F">
        <w:rPr>
          <w:rFonts w:ascii="Times New Roman" w:hAnsi="Times New Roman"/>
          <w:sz w:val="24"/>
        </w:rPr>
        <w:t xml:space="preserve"> </w:t>
      </w:r>
      <w:r w:rsidRPr="00DD7DB1">
        <w:rPr>
          <w:rFonts w:ascii="Times New Roman" w:hAnsi="Times New Roman"/>
          <w:sz w:val="24"/>
        </w:rPr>
        <w:t>reserves the right to waive any of the aforesaid guidelines and</w:t>
      </w:r>
      <w:r w:rsidR="00DD6395">
        <w:rPr>
          <w:rFonts w:ascii="Times New Roman" w:hAnsi="Times New Roman"/>
          <w:sz w:val="24"/>
        </w:rPr>
        <w:t xml:space="preserve"> </w:t>
      </w:r>
      <w:r w:rsidRPr="00DD7DB1">
        <w:rPr>
          <w:rFonts w:ascii="Times New Roman" w:hAnsi="Times New Roman"/>
          <w:sz w:val="24"/>
        </w:rPr>
        <w:t xml:space="preserve">procedures, not otherwise required to be met by law, upon good cause shown by Authority personnel or any corporation, firm or business concerned with the proposed financing. </w:t>
      </w:r>
      <w:r w:rsidRPr="00DD7DB1">
        <w:rPr>
          <w:rFonts w:ascii="Times New Roman" w:hAnsi="Times New Roman"/>
          <w:color w:val="333333"/>
          <w:sz w:val="24"/>
          <w:shd w:val="clear" w:color="auto" w:fill="FFFFFF"/>
        </w:rPr>
        <w:t xml:space="preserve">In addition, </w:t>
      </w:r>
      <w:r w:rsidRPr="00DD7DB1">
        <w:rPr>
          <w:rFonts w:ascii="Times New Roman" w:hAnsi="Times New Roman"/>
          <w:sz w:val="24"/>
        </w:rPr>
        <w:t>the aforesaid guidelines and procedures</w:t>
      </w:r>
      <w:r w:rsidRPr="00DD7DB1">
        <w:rPr>
          <w:rFonts w:ascii="Times New Roman" w:hAnsi="Times New Roman"/>
          <w:color w:val="333333"/>
          <w:sz w:val="24"/>
          <w:shd w:val="clear" w:color="auto" w:fill="FFFFFF"/>
        </w:rPr>
        <w:t xml:space="preserve"> may be amended, revised, repealed or otherwise altered by the Authority with or without notice.</w:t>
      </w:r>
    </w:p>
    <w:p w14:paraId="05020281" w14:textId="658572C7" w:rsidR="00034BE7" w:rsidRPr="00034BE7" w:rsidRDefault="00034BE7">
      <w:pPr>
        <w:widowControl/>
        <w:tabs>
          <w:tab w:val="left" w:pos="-1440"/>
        </w:tabs>
        <w:ind w:left="720" w:hanging="720"/>
        <w:rPr>
          <w:rFonts w:ascii="Times New Roman" w:hAnsi="Times New Roman"/>
          <w:bCs/>
          <w:sz w:val="24"/>
        </w:rPr>
      </w:pPr>
    </w:p>
    <w:p w14:paraId="6F1DD26E" w14:textId="77777777" w:rsidR="00C23D77" w:rsidRPr="001435A6" w:rsidRDefault="00C23D77" w:rsidP="00C23D77">
      <w:pPr>
        <w:spacing w:line="287" w:lineRule="auto"/>
        <w:jc w:val="both"/>
        <w:rPr>
          <w:rFonts w:ascii="Times New Roman" w:eastAsia="PMingLiU" w:hAnsi="Times New Roman"/>
        </w:rPr>
      </w:pPr>
    </w:p>
    <w:p w14:paraId="661EAC03" w14:textId="77777777" w:rsidR="00C23D77" w:rsidRPr="00C23D77" w:rsidRDefault="00C23D77" w:rsidP="00C23D77">
      <w:pPr>
        <w:widowControl/>
        <w:rPr>
          <w:rFonts w:ascii="Times New Roman" w:hAnsi="Times New Roman"/>
          <w:sz w:val="24"/>
        </w:rPr>
        <w:sectPr w:rsidR="00C23D77" w:rsidRPr="00C23D77">
          <w:endnotePr>
            <w:numFmt w:val="decimal"/>
          </w:endnotePr>
          <w:type w:val="continuous"/>
          <w:pgSz w:w="12240" w:h="15840"/>
          <w:pgMar w:top="1440" w:right="1440" w:bottom="1440" w:left="1440" w:header="1440" w:footer="1440" w:gutter="0"/>
          <w:cols w:space="720"/>
          <w:noEndnote/>
        </w:sectPr>
      </w:pPr>
    </w:p>
    <w:p w14:paraId="41B9D837" w14:textId="10F8C705" w:rsidR="003E0CE8" w:rsidRPr="004B61EC" w:rsidRDefault="003E0CE8">
      <w:pPr>
        <w:widowControl/>
        <w:jc w:val="center"/>
        <w:rPr>
          <w:rFonts w:ascii="Times New Roman" w:hAnsi="Times New Roman"/>
          <w:b/>
          <w:bCs/>
          <w:sz w:val="24"/>
        </w:rPr>
      </w:pPr>
      <w:r w:rsidRPr="004B61EC">
        <w:rPr>
          <w:rFonts w:ascii="Times New Roman" w:hAnsi="Times New Roman"/>
          <w:b/>
          <w:bCs/>
          <w:sz w:val="24"/>
        </w:rPr>
        <w:lastRenderedPageBreak/>
        <w:t>EXHIBIT</w:t>
      </w:r>
      <w:r w:rsidR="00973744" w:rsidRPr="004B61EC">
        <w:rPr>
          <w:rFonts w:ascii="Times New Roman" w:hAnsi="Times New Roman"/>
          <w:b/>
          <w:bCs/>
          <w:sz w:val="24"/>
        </w:rPr>
        <w:t xml:space="preserve"> </w:t>
      </w:r>
      <w:r w:rsidRPr="004B61EC">
        <w:rPr>
          <w:rFonts w:ascii="Times New Roman" w:hAnsi="Times New Roman"/>
          <w:b/>
          <w:bCs/>
          <w:sz w:val="24"/>
        </w:rPr>
        <w:t>A</w:t>
      </w:r>
    </w:p>
    <w:p w14:paraId="11A889C1" w14:textId="77777777" w:rsidR="003E0CE8" w:rsidRPr="004B61EC" w:rsidRDefault="003E0CE8">
      <w:pPr>
        <w:widowControl/>
        <w:jc w:val="center"/>
        <w:rPr>
          <w:rFonts w:ascii="Times New Roman" w:hAnsi="Times New Roman"/>
          <w:b/>
          <w:bCs/>
          <w:sz w:val="24"/>
        </w:rPr>
      </w:pPr>
    </w:p>
    <w:p w14:paraId="39FA307A" w14:textId="2D361D5D" w:rsidR="006E10CB" w:rsidRDefault="006E10CB" w:rsidP="006E10CB">
      <w:pPr>
        <w:widowControl/>
        <w:jc w:val="center"/>
        <w:rPr>
          <w:rFonts w:ascii="Times New Roman" w:hAnsi="Times New Roman"/>
          <w:sz w:val="24"/>
        </w:rPr>
      </w:pPr>
      <w:r w:rsidRPr="004B61EC">
        <w:rPr>
          <w:rFonts w:ascii="Times New Roman" w:hAnsi="Times New Roman"/>
          <w:b/>
          <w:bCs/>
          <w:sz w:val="24"/>
        </w:rPr>
        <w:t>FORM OF EXPENSE AND INDEMNITY AGREEMENT</w:t>
      </w:r>
    </w:p>
    <w:p w14:paraId="1011491D" w14:textId="77777777" w:rsidR="009A03E7" w:rsidRPr="00886040" w:rsidRDefault="009A03E7" w:rsidP="006E10CB">
      <w:pPr>
        <w:widowControl/>
        <w:jc w:val="center"/>
        <w:rPr>
          <w:rFonts w:ascii="Times New Roman" w:hAnsi="Times New Roman"/>
          <w:sz w:val="24"/>
        </w:rPr>
      </w:pPr>
    </w:p>
    <w:p w14:paraId="4E22911C" w14:textId="77777777" w:rsidR="006E10CB" w:rsidRPr="00886040" w:rsidRDefault="006E10CB" w:rsidP="006E10CB">
      <w:pPr>
        <w:widowControl/>
        <w:jc w:val="center"/>
        <w:rPr>
          <w:rFonts w:ascii="Times New Roman" w:hAnsi="Times New Roman"/>
          <w:sz w:val="24"/>
        </w:rPr>
      </w:pPr>
    </w:p>
    <w:p w14:paraId="1F25C261" w14:textId="1DDB9BC6" w:rsidR="006E10CB" w:rsidRPr="00886040" w:rsidRDefault="006E10CB" w:rsidP="006E10CB">
      <w:pPr>
        <w:widowControl/>
        <w:jc w:val="center"/>
        <w:rPr>
          <w:rFonts w:ascii="Times New Roman" w:hAnsi="Times New Roman"/>
          <w:sz w:val="24"/>
        </w:rPr>
      </w:pPr>
      <w:r w:rsidRPr="00886040">
        <w:rPr>
          <w:rFonts w:ascii="Times New Roman" w:hAnsi="Times New Roman"/>
          <w:sz w:val="24"/>
        </w:rPr>
        <w:t>Housing Finance Authority</w:t>
      </w:r>
      <w:r>
        <w:rPr>
          <w:rFonts w:ascii="Times New Roman" w:hAnsi="Times New Roman"/>
          <w:sz w:val="24"/>
        </w:rPr>
        <w:t xml:space="preserve"> of Manatee County, Florida</w:t>
      </w:r>
      <w:r w:rsidRPr="00886040">
        <w:rPr>
          <w:rFonts w:ascii="Times New Roman" w:hAnsi="Times New Roman"/>
          <w:sz w:val="24"/>
        </w:rPr>
        <w:t xml:space="preserve"> </w:t>
      </w:r>
    </w:p>
    <w:p w14:paraId="069EC99A" w14:textId="77777777" w:rsidR="006E10CB" w:rsidRPr="00886040" w:rsidRDefault="006E10CB" w:rsidP="006E10CB">
      <w:pPr>
        <w:widowControl/>
        <w:jc w:val="center"/>
        <w:rPr>
          <w:rFonts w:ascii="Times New Roman" w:hAnsi="Times New Roman"/>
          <w:sz w:val="24"/>
        </w:rPr>
      </w:pPr>
    </w:p>
    <w:p w14:paraId="14A8BB91" w14:textId="18E6786A" w:rsidR="006E10CB" w:rsidRDefault="006E10CB" w:rsidP="006E10CB">
      <w:pPr>
        <w:widowControl/>
        <w:jc w:val="center"/>
        <w:rPr>
          <w:rFonts w:ascii="Times New Roman" w:hAnsi="Times New Roman"/>
          <w:sz w:val="24"/>
        </w:rPr>
      </w:pPr>
      <w:r w:rsidRPr="00886040">
        <w:rPr>
          <w:rFonts w:ascii="Times New Roman" w:hAnsi="Times New Roman"/>
          <w:sz w:val="24"/>
        </w:rPr>
        <w:t>RE: HOUSING FINANCE AUTHORITY</w:t>
      </w:r>
      <w:r>
        <w:rPr>
          <w:rFonts w:ascii="Times New Roman" w:hAnsi="Times New Roman"/>
          <w:sz w:val="24"/>
        </w:rPr>
        <w:t xml:space="preserve"> OF MANATEE COUNTY, FLORIDA</w:t>
      </w:r>
      <w:r w:rsidRPr="00886040">
        <w:rPr>
          <w:rFonts w:ascii="Times New Roman" w:hAnsi="Times New Roman"/>
          <w:sz w:val="24"/>
        </w:rPr>
        <w:t xml:space="preserve"> </w:t>
      </w:r>
    </w:p>
    <w:p w14:paraId="28305A02" w14:textId="77777777" w:rsidR="006E10CB" w:rsidRPr="00886040" w:rsidRDefault="006E10CB" w:rsidP="006E10CB">
      <w:pPr>
        <w:widowControl/>
        <w:jc w:val="center"/>
        <w:rPr>
          <w:rFonts w:ascii="Times New Roman" w:hAnsi="Times New Roman"/>
          <w:sz w:val="24"/>
        </w:rPr>
      </w:pPr>
      <w:r w:rsidRPr="00886040">
        <w:rPr>
          <w:rFonts w:ascii="Times New Roman" w:hAnsi="Times New Roman"/>
          <w:sz w:val="24"/>
        </w:rPr>
        <w:t xml:space="preserve">MULTIFAMILY </w:t>
      </w:r>
      <w:r>
        <w:rPr>
          <w:rFonts w:ascii="Times New Roman" w:hAnsi="Times New Roman"/>
          <w:sz w:val="24"/>
        </w:rPr>
        <w:t>OBLIGATIONS</w:t>
      </w:r>
    </w:p>
    <w:p w14:paraId="61F9B845" w14:textId="77777777" w:rsidR="006E10CB" w:rsidRDefault="006E10CB" w:rsidP="006E10CB">
      <w:pPr>
        <w:widowControl/>
        <w:rPr>
          <w:rFonts w:ascii="Times New Roman" w:hAnsi="Times New Roman"/>
          <w:sz w:val="24"/>
        </w:rPr>
      </w:pPr>
    </w:p>
    <w:p w14:paraId="441F1C16" w14:textId="77777777" w:rsidR="006E10CB" w:rsidRDefault="006E10CB" w:rsidP="006E10CB">
      <w:pPr>
        <w:widowControl/>
        <w:rPr>
          <w:rFonts w:ascii="Times New Roman" w:hAnsi="Times New Roman"/>
          <w:sz w:val="24"/>
        </w:rPr>
      </w:pPr>
    </w:p>
    <w:p w14:paraId="78855CD8" w14:textId="77777777" w:rsidR="006E10CB" w:rsidRPr="00886040" w:rsidRDefault="006E10CB" w:rsidP="006E10CB">
      <w:pPr>
        <w:widowControl/>
        <w:rPr>
          <w:rFonts w:ascii="Times New Roman" w:hAnsi="Times New Roman"/>
          <w:sz w:val="24"/>
        </w:rPr>
      </w:pPr>
      <w:r w:rsidRPr="00886040">
        <w:rPr>
          <w:rFonts w:ascii="Times New Roman" w:hAnsi="Times New Roman"/>
          <w:sz w:val="24"/>
        </w:rPr>
        <w:t>Ladies and Gentlemen:</w:t>
      </w:r>
    </w:p>
    <w:p w14:paraId="2F47B70B" w14:textId="77777777" w:rsidR="006E10CB" w:rsidRPr="00886040" w:rsidRDefault="006E10CB" w:rsidP="006E10CB">
      <w:pPr>
        <w:widowControl/>
        <w:jc w:val="center"/>
        <w:rPr>
          <w:rFonts w:ascii="Times New Roman" w:hAnsi="Times New Roman"/>
          <w:sz w:val="24"/>
        </w:rPr>
      </w:pPr>
    </w:p>
    <w:p w14:paraId="6D45DC1D" w14:textId="2C062A7C"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The undersigned (the </w:t>
      </w:r>
      <w:r w:rsidR="00E575C9">
        <w:rPr>
          <w:rFonts w:ascii="Times New Roman" w:hAnsi="Times New Roman"/>
          <w:sz w:val="24"/>
        </w:rPr>
        <w:t>"</w:t>
      </w:r>
      <w:r w:rsidRPr="00886040">
        <w:rPr>
          <w:rFonts w:ascii="Times New Roman" w:hAnsi="Times New Roman"/>
          <w:sz w:val="24"/>
        </w:rPr>
        <w:t>Applicant</w:t>
      </w:r>
      <w:r w:rsidR="00E575C9">
        <w:rPr>
          <w:rFonts w:ascii="Times New Roman" w:hAnsi="Times New Roman"/>
          <w:sz w:val="24"/>
        </w:rPr>
        <w:t>"</w:t>
      </w:r>
      <w:r w:rsidRPr="00886040">
        <w:rPr>
          <w:rFonts w:ascii="Times New Roman" w:hAnsi="Times New Roman"/>
          <w:sz w:val="24"/>
        </w:rPr>
        <w:t>) has requested that the Housing Finance Authority</w:t>
      </w:r>
      <w:r>
        <w:rPr>
          <w:rFonts w:ascii="Times New Roman" w:hAnsi="Times New Roman"/>
          <w:sz w:val="24"/>
        </w:rPr>
        <w:t xml:space="preserve"> of Manatee County, Florida</w:t>
      </w:r>
      <w:r w:rsidRPr="00886040">
        <w:rPr>
          <w:rFonts w:ascii="Times New Roman" w:hAnsi="Times New Roman"/>
          <w:sz w:val="24"/>
        </w:rPr>
        <w:t xml:space="preserve"> (the </w:t>
      </w:r>
      <w:r w:rsidR="00E575C9">
        <w:rPr>
          <w:rFonts w:ascii="Times New Roman" w:hAnsi="Times New Roman"/>
          <w:sz w:val="24"/>
        </w:rPr>
        <w:t>"</w:t>
      </w:r>
      <w:r w:rsidRPr="00886040">
        <w:rPr>
          <w:rFonts w:ascii="Times New Roman" w:hAnsi="Times New Roman"/>
          <w:sz w:val="24"/>
        </w:rPr>
        <w:t>Authority</w:t>
      </w:r>
      <w:r w:rsidR="00E575C9">
        <w:rPr>
          <w:rFonts w:ascii="Times New Roman" w:hAnsi="Times New Roman"/>
          <w:sz w:val="24"/>
        </w:rPr>
        <w:t>"</w:t>
      </w:r>
      <w:r w:rsidRPr="00886040">
        <w:rPr>
          <w:rFonts w:ascii="Times New Roman" w:hAnsi="Times New Roman"/>
          <w:sz w:val="24"/>
        </w:rPr>
        <w:t xml:space="preserve">) consider its </w:t>
      </w:r>
      <w:r>
        <w:rPr>
          <w:rFonts w:ascii="Times New Roman" w:hAnsi="Times New Roman"/>
          <w:sz w:val="24"/>
        </w:rPr>
        <w:t xml:space="preserve">application (the </w:t>
      </w:r>
      <w:r w:rsidR="00E575C9">
        <w:rPr>
          <w:rFonts w:ascii="Times New Roman" w:hAnsi="Times New Roman"/>
          <w:sz w:val="24"/>
        </w:rPr>
        <w:t>"</w:t>
      </w:r>
      <w:r>
        <w:rPr>
          <w:rFonts w:ascii="Times New Roman" w:hAnsi="Times New Roman"/>
          <w:sz w:val="24"/>
        </w:rPr>
        <w:t>Application</w:t>
      </w:r>
      <w:r w:rsidR="00E575C9">
        <w:rPr>
          <w:rFonts w:ascii="Times New Roman" w:hAnsi="Times New Roman"/>
          <w:sz w:val="24"/>
        </w:rPr>
        <w:t>"</w:t>
      </w:r>
      <w:r>
        <w:rPr>
          <w:rFonts w:ascii="Times New Roman" w:hAnsi="Times New Roman"/>
          <w:sz w:val="24"/>
        </w:rPr>
        <w:t>) for the issuance of obligations</w:t>
      </w:r>
      <w:r w:rsidRPr="00886040">
        <w:rPr>
          <w:rFonts w:ascii="Times New Roman" w:hAnsi="Times New Roman"/>
          <w:sz w:val="24"/>
        </w:rPr>
        <w:t xml:space="preserve"> by the Authority </w:t>
      </w:r>
      <w:r>
        <w:rPr>
          <w:rFonts w:ascii="Times New Roman" w:hAnsi="Times New Roman"/>
          <w:sz w:val="24"/>
        </w:rPr>
        <w:t xml:space="preserve">(the </w:t>
      </w:r>
      <w:r w:rsidR="00E575C9">
        <w:rPr>
          <w:rFonts w:ascii="Times New Roman" w:hAnsi="Times New Roman"/>
          <w:sz w:val="24"/>
        </w:rPr>
        <w:t>"</w:t>
      </w:r>
      <w:r>
        <w:rPr>
          <w:rFonts w:ascii="Times New Roman" w:hAnsi="Times New Roman"/>
          <w:sz w:val="24"/>
        </w:rPr>
        <w:t>Obligations</w:t>
      </w:r>
      <w:r w:rsidR="00E575C9">
        <w:rPr>
          <w:rFonts w:ascii="Times New Roman" w:hAnsi="Times New Roman"/>
          <w:sz w:val="24"/>
        </w:rPr>
        <w:t>"</w:t>
      </w:r>
      <w:r>
        <w:rPr>
          <w:rFonts w:ascii="Times New Roman" w:hAnsi="Times New Roman"/>
          <w:sz w:val="24"/>
        </w:rPr>
        <w:t xml:space="preserve">) </w:t>
      </w:r>
      <w:r w:rsidRPr="00886040">
        <w:rPr>
          <w:rFonts w:ascii="Times New Roman" w:hAnsi="Times New Roman"/>
          <w:sz w:val="24"/>
        </w:rPr>
        <w:t>for the benefit of the Applicant, and as an inducement to such consideration hereby agrees with the Authority as follows:</w:t>
      </w:r>
    </w:p>
    <w:p w14:paraId="2C1A2A70" w14:textId="77777777" w:rsidR="006E10CB" w:rsidRPr="00886040" w:rsidRDefault="006E10CB" w:rsidP="006E10CB">
      <w:pPr>
        <w:widowControl/>
        <w:jc w:val="both"/>
        <w:rPr>
          <w:rFonts w:ascii="Times New Roman" w:hAnsi="Times New Roman"/>
          <w:sz w:val="24"/>
        </w:rPr>
      </w:pPr>
    </w:p>
    <w:p w14:paraId="02DAE5BB" w14:textId="237EE86C"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Section 1.  </w:t>
      </w:r>
      <w:r w:rsidRPr="00886040">
        <w:rPr>
          <w:rFonts w:ascii="Times New Roman" w:hAnsi="Times New Roman"/>
          <w:sz w:val="24"/>
          <w:u w:val="single"/>
        </w:rPr>
        <w:t xml:space="preserve">Payment </w:t>
      </w:r>
      <w:r>
        <w:rPr>
          <w:rFonts w:ascii="Times New Roman" w:hAnsi="Times New Roman"/>
          <w:sz w:val="24"/>
          <w:u w:val="single"/>
        </w:rPr>
        <w:t xml:space="preserve">of </w:t>
      </w:r>
      <w:r w:rsidRPr="00886040">
        <w:rPr>
          <w:rFonts w:ascii="Times New Roman" w:hAnsi="Times New Roman"/>
          <w:sz w:val="24"/>
          <w:u w:val="single"/>
        </w:rPr>
        <w:t>Expenses</w:t>
      </w:r>
      <w:r>
        <w:rPr>
          <w:rFonts w:ascii="Times New Roman" w:hAnsi="Times New Roman"/>
          <w:sz w:val="24"/>
        </w:rPr>
        <w:t>.  Whether or not the Obligations</w:t>
      </w:r>
      <w:r w:rsidRPr="00886040">
        <w:rPr>
          <w:rFonts w:ascii="Times New Roman" w:hAnsi="Times New Roman"/>
          <w:sz w:val="24"/>
        </w:rPr>
        <w:t xml:space="preserve"> are offered, sold or issued, the Applicant agrees to pay and be liable for, and to hold </w:t>
      </w:r>
      <w:r>
        <w:rPr>
          <w:rFonts w:ascii="Times New Roman" w:hAnsi="Times New Roman"/>
          <w:sz w:val="24"/>
        </w:rPr>
        <w:t>the Authority</w:t>
      </w:r>
      <w:r w:rsidRPr="00886040">
        <w:rPr>
          <w:rFonts w:ascii="Times New Roman" w:hAnsi="Times New Roman"/>
          <w:sz w:val="24"/>
        </w:rPr>
        <w:t xml:space="preserve"> harmless against the payment of, any and all exp</w:t>
      </w:r>
      <w:r>
        <w:rPr>
          <w:rFonts w:ascii="Times New Roman" w:hAnsi="Times New Roman"/>
          <w:sz w:val="24"/>
        </w:rPr>
        <w:t xml:space="preserve">enses </w:t>
      </w:r>
      <w:r w:rsidRPr="00886040">
        <w:rPr>
          <w:rFonts w:ascii="Times New Roman" w:hAnsi="Times New Roman"/>
          <w:sz w:val="24"/>
        </w:rPr>
        <w:t>wh</w:t>
      </w:r>
      <w:r>
        <w:rPr>
          <w:rFonts w:ascii="Times New Roman" w:hAnsi="Times New Roman"/>
          <w:sz w:val="24"/>
        </w:rPr>
        <w:t>atsoever arising out of or related to the Obligations and/or the Application</w:t>
      </w:r>
      <w:r w:rsidRPr="00886040">
        <w:rPr>
          <w:rFonts w:ascii="Times New Roman" w:hAnsi="Times New Roman"/>
          <w:sz w:val="24"/>
        </w:rPr>
        <w:t>, including, without limitation, the fees and expenses of</w:t>
      </w:r>
      <w:r>
        <w:rPr>
          <w:rFonts w:ascii="Times New Roman" w:hAnsi="Times New Roman"/>
          <w:sz w:val="24"/>
        </w:rPr>
        <w:t xml:space="preserve"> bond counsel, investment bankers</w:t>
      </w:r>
      <w:r w:rsidRPr="00886040">
        <w:rPr>
          <w:rFonts w:ascii="Times New Roman" w:hAnsi="Times New Roman"/>
          <w:sz w:val="24"/>
        </w:rPr>
        <w:t xml:space="preserve">, </w:t>
      </w:r>
      <w:r>
        <w:rPr>
          <w:rFonts w:ascii="Times New Roman" w:hAnsi="Times New Roman"/>
          <w:sz w:val="24"/>
        </w:rPr>
        <w:t>f</w:t>
      </w:r>
      <w:r w:rsidRPr="00886040">
        <w:rPr>
          <w:rFonts w:ascii="Times New Roman" w:hAnsi="Times New Roman"/>
          <w:sz w:val="24"/>
        </w:rPr>
        <w:t xml:space="preserve">inancial </w:t>
      </w:r>
      <w:r>
        <w:rPr>
          <w:rFonts w:ascii="Times New Roman" w:hAnsi="Times New Roman"/>
          <w:sz w:val="24"/>
        </w:rPr>
        <w:t>a</w:t>
      </w:r>
      <w:r w:rsidRPr="00886040">
        <w:rPr>
          <w:rFonts w:ascii="Times New Roman" w:hAnsi="Times New Roman"/>
          <w:sz w:val="24"/>
        </w:rPr>
        <w:t xml:space="preserve">dvisor, </w:t>
      </w:r>
      <w:r>
        <w:rPr>
          <w:rFonts w:ascii="Times New Roman" w:hAnsi="Times New Roman"/>
          <w:sz w:val="24"/>
        </w:rPr>
        <w:t>c</w:t>
      </w:r>
      <w:r w:rsidRPr="00886040">
        <w:rPr>
          <w:rFonts w:ascii="Times New Roman" w:hAnsi="Times New Roman"/>
          <w:sz w:val="24"/>
        </w:rPr>
        <w:t xml:space="preserve">redit </w:t>
      </w:r>
      <w:r>
        <w:rPr>
          <w:rFonts w:ascii="Times New Roman" w:hAnsi="Times New Roman"/>
          <w:sz w:val="24"/>
        </w:rPr>
        <w:t>u</w:t>
      </w:r>
      <w:r w:rsidRPr="00886040">
        <w:rPr>
          <w:rFonts w:ascii="Times New Roman" w:hAnsi="Times New Roman"/>
          <w:sz w:val="24"/>
        </w:rPr>
        <w:t xml:space="preserve">nderwriters, and if any, </w:t>
      </w:r>
      <w:r>
        <w:rPr>
          <w:rFonts w:ascii="Times New Roman" w:hAnsi="Times New Roman"/>
          <w:sz w:val="24"/>
        </w:rPr>
        <w:t>c</w:t>
      </w:r>
      <w:r w:rsidRPr="00886040">
        <w:rPr>
          <w:rFonts w:ascii="Times New Roman" w:hAnsi="Times New Roman"/>
          <w:sz w:val="24"/>
        </w:rPr>
        <w:t xml:space="preserve">ounsel to the Authority, </w:t>
      </w:r>
      <w:r>
        <w:rPr>
          <w:rFonts w:ascii="Times New Roman" w:hAnsi="Times New Roman"/>
          <w:sz w:val="24"/>
        </w:rPr>
        <w:t xml:space="preserve">administrative expenses, </w:t>
      </w:r>
      <w:r w:rsidRPr="00886040">
        <w:rPr>
          <w:rFonts w:ascii="Times New Roman" w:hAnsi="Times New Roman"/>
          <w:sz w:val="24"/>
        </w:rPr>
        <w:t>recording charges, expenses of printing offering circulars or official statement</w:t>
      </w:r>
      <w:r>
        <w:rPr>
          <w:rFonts w:ascii="Times New Roman" w:hAnsi="Times New Roman"/>
          <w:sz w:val="24"/>
        </w:rPr>
        <w:t>s, the cost of printing the Obligation</w:t>
      </w:r>
      <w:r w:rsidRPr="00886040">
        <w:rPr>
          <w:rFonts w:ascii="Times New Roman" w:hAnsi="Times New Roman"/>
          <w:sz w:val="24"/>
        </w:rPr>
        <w:t>s and advertising the sale thereof</w:t>
      </w:r>
      <w:r>
        <w:rPr>
          <w:rFonts w:ascii="Times New Roman" w:hAnsi="Times New Roman"/>
          <w:sz w:val="24"/>
        </w:rPr>
        <w:t xml:space="preserve"> </w:t>
      </w:r>
      <w:r>
        <w:rPr>
          <w:rFonts w:ascii="Times New Roman" w:hAnsi="Times New Roman"/>
          <w:sz w:val="24"/>
          <w:szCs w:val="22"/>
        </w:rPr>
        <w:t xml:space="preserve">(collectively, the </w:t>
      </w:r>
      <w:r w:rsidR="00E575C9">
        <w:rPr>
          <w:rFonts w:ascii="Times New Roman" w:hAnsi="Times New Roman"/>
          <w:sz w:val="24"/>
          <w:szCs w:val="22"/>
        </w:rPr>
        <w:t>"</w:t>
      </w:r>
      <w:r>
        <w:rPr>
          <w:rFonts w:ascii="Times New Roman" w:hAnsi="Times New Roman"/>
          <w:sz w:val="24"/>
          <w:szCs w:val="22"/>
        </w:rPr>
        <w:t>Expenses</w:t>
      </w:r>
      <w:r w:rsidR="00E575C9">
        <w:rPr>
          <w:rFonts w:ascii="Times New Roman" w:hAnsi="Times New Roman"/>
          <w:sz w:val="24"/>
          <w:szCs w:val="22"/>
        </w:rPr>
        <w:t>"</w:t>
      </w:r>
      <w:r>
        <w:rPr>
          <w:rFonts w:ascii="Times New Roman" w:hAnsi="Times New Roman"/>
          <w:sz w:val="24"/>
          <w:szCs w:val="22"/>
        </w:rPr>
        <w:t>)</w:t>
      </w:r>
      <w:r w:rsidRPr="00886040">
        <w:rPr>
          <w:rFonts w:ascii="Times New Roman" w:hAnsi="Times New Roman"/>
          <w:sz w:val="24"/>
        </w:rPr>
        <w:t xml:space="preserve">.  The </w:t>
      </w:r>
      <w:r>
        <w:rPr>
          <w:rFonts w:ascii="Times New Roman" w:hAnsi="Times New Roman"/>
          <w:sz w:val="24"/>
          <w:szCs w:val="22"/>
        </w:rPr>
        <w:t xml:space="preserve">Applicant acknowledges and agrees that the </w:t>
      </w:r>
      <w:r w:rsidRPr="00886040">
        <w:rPr>
          <w:rFonts w:ascii="Times New Roman" w:hAnsi="Times New Roman"/>
          <w:sz w:val="24"/>
        </w:rPr>
        <w:t>application fee is a separate fee that is non</w:t>
      </w:r>
      <w:r w:rsidRPr="00886040">
        <w:rPr>
          <w:rFonts w:ascii="Times New Roman" w:hAnsi="Times New Roman"/>
          <w:sz w:val="24"/>
        </w:rPr>
        <w:noBreakHyphen/>
        <w:t xml:space="preserve">refundable and shall </w:t>
      </w:r>
      <w:r>
        <w:rPr>
          <w:rFonts w:ascii="Times New Roman" w:hAnsi="Times New Roman"/>
          <w:sz w:val="24"/>
        </w:rPr>
        <w:t xml:space="preserve">not </w:t>
      </w:r>
      <w:r w:rsidRPr="00886040">
        <w:rPr>
          <w:rFonts w:ascii="Times New Roman" w:hAnsi="Times New Roman"/>
          <w:sz w:val="24"/>
        </w:rPr>
        <w:t xml:space="preserve">be used for the payment of </w:t>
      </w:r>
      <w:r>
        <w:rPr>
          <w:rFonts w:ascii="Times New Roman" w:hAnsi="Times New Roman"/>
          <w:sz w:val="24"/>
        </w:rPr>
        <w:t>any of the Expenses</w:t>
      </w:r>
      <w:r w:rsidRPr="00886040">
        <w:rPr>
          <w:rFonts w:ascii="Times New Roman" w:hAnsi="Times New Roman"/>
          <w:sz w:val="24"/>
        </w:rPr>
        <w:t>.</w:t>
      </w:r>
    </w:p>
    <w:p w14:paraId="22ABDEA6" w14:textId="77777777" w:rsidR="006E10CB" w:rsidRPr="00886040" w:rsidRDefault="006E10CB" w:rsidP="006E10CB">
      <w:pPr>
        <w:widowControl/>
        <w:jc w:val="both"/>
        <w:rPr>
          <w:rFonts w:ascii="Times New Roman" w:hAnsi="Times New Roman"/>
          <w:sz w:val="24"/>
        </w:rPr>
      </w:pPr>
    </w:p>
    <w:p w14:paraId="36894420" w14:textId="77777777" w:rsidR="006E10CB" w:rsidRPr="00886040" w:rsidRDefault="006E10CB" w:rsidP="006E10CB">
      <w:pPr>
        <w:widowControl/>
        <w:jc w:val="both"/>
        <w:rPr>
          <w:rFonts w:ascii="Times New Roman" w:hAnsi="Times New Roman"/>
          <w:sz w:val="24"/>
        </w:rPr>
      </w:pPr>
      <w:r w:rsidRPr="00886040">
        <w:rPr>
          <w:rFonts w:ascii="Times New Roman" w:hAnsi="Times New Roman"/>
          <w:sz w:val="24"/>
        </w:rPr>
        <w:t xml:space="preserve">Section 2.  </w:t>
      </w:r>
      <w:r w:rsidRPr="00886040">
        <w:rPr>
          <w:rFonts w:ascii="Times New Roman" w:hAnsi="Times New Roman"/>
          <w:sz w:val="24"/>
          <w:u w:val="single"/>
        </w:rPr>
        <w:t>Indemnity</w:t>
      </w:r>
      <w:r>
        <w:rPr>
          <w:rFonts w:ascii="Times New Roman" w:hAnsi="Times New Roman"/>
          <w:sz w:val="24"/>
        </w:rPr>
        <w:t>.  Whether or not the Obligation</w:t>
      </w:r>
      <w:r w:rsidRPr="00886040">
        <w:rPr>
          <w:rFonts w:ascii="Times New Roman" w:hAnsi="Times New Roman"/>
          <w:sz w:val="24"/>
        </w:rPr>
        <w:t>s are offered, sold or issued, the Applicant agrees to</w:t>
      </w:r>
      <w:r>
        <w:rPr>
          <w:rFonts w:ascii="Times New Roman" w:hAnsi="Times New Roman"/>
          <w:sz w:val="24"/>
        </w:rPr>
        <w:t xml:space="preserve"> indemnify and hold harmless the Authority, and each of its</w:t>
      </w:r>
      <w:r w:rsidRPr="00886040">
        <w:rPr>
          <w:rFonts w:ascii="Times New Roman" w:hAnsi="Times New Roman"/>
          <w:sz w:val="24"/>
        </w:rPr>
        <w:t xml:space="preserve"> members, officers, agents, attorneys and employees against any and all claims and liability wh</w:t>
      </w:r>
      <w:r>
        <w:rPr>
          <w:rFonts w:ascii="Times New Roman" w:hAnsi="Times New Roman"/>
          <w:sz w:val="24"/>
        </w:rPr>
        <w:t>atsoever arising out of or related to the Obligations or the Application</w:t>
      </w:r>
      <w:r w:rsidRPr="00886040">
        <w:rPr>
          <w:rFonts w:ascii="Times New Roman" w:hAnsi="Times New Roman"/>
          <w:sz w:val="24"/>
        </w:rPr>
        <w:t xml:space="preserve">, including, without limitation, </w:t>
      </w:r>
      <w:r>
        <w:rPr>
          <w:rFonts w:ascii="Times New Roman" w:hAnsi="Times New Roman"/>
          <w:sz w:val="24"/>
        </w:rPr>
        <w:t xml:space="preserve">actual or </w:t>
      </w:r>
      <w:r w:rsidRPr="00886040">
        <w:rPr>
          <w:rFonts w:ascii="Times New Roman" w:hAnsi="Times New Roman"/>
          <w:sz w:val="24"/>
        </w:rPr>
        <w:t xml:space="preserve">alleged </w:t>
      </w:r>
      <w:r>
        <w:rPr>
          <w:rFonts w:ascii="Times New Roman" w:hAnsi="Times New Roman"/>
          <w:sz w:val="24"/>
        </w:rPr>
        <w:t>misrepresentation, fraud or other tortious</w:t>
      </w:r>
      <w:r w:rsidRPr="00886040">
        <w:rPr>
          <w:rFonts w:ascii="Times New Roman" w:hAnsi="Times New Roman"/>
          <w:sz w:val="24"/>
        </w:rPr>
        <w:t xml:space="preserve"> conduct or breach of contractual relationships, whether predicated upon federal or state statutes, common law, principles of equity or otherwise, excepting only claims based upon willful misfeasance or nonfeasance of the Authority.  In furtherance of the foregoing, the Applicant agrees to pay any and all attorneys' fees and court costs, including those relating to appeals, incurred in the defense of any of the claims </w:t>
      </w:r>
      <w:r>
        <w:rPr>
          <w:rFonts w:ascii="Times New Roman" w:hAnsi="Times New Roman"/>
          <w:sz w:val="24"/>
        </w:rPr>
        <w:t xml:space="preserve">or liabilities </w:t>
      </w:r>
      <w:r w:rsidRPr="00886040">
        <w:rPr>
          <w:rFonts w:ascii="Times New Roman" w:hAnsi="Times New Roman"/>
          <w:sz w:val="24"/>
        </w:rPr>
        <w:t xml:space="preserve">herein </w:t>
      </w:r>
      <w:r>
        <w:rPr>
          <w:rFonts w:ascii="Times New Roman" w:hAnsi="Times New Roman"/>
          <w:sz w:val="24"/>
        </w:rPr>
        <w:t xml:space="preserve">referenced </w:t>
      </w:r>
      <w:r w:rsidRPr="00886040">
        <w:rPr>
          <w:rFonts w:ascii="Times New Roman" w:hAnsi="Times New Roman"/>
          <w:sz w:val="24"/>
        </w:rPr>
        <w:t xml:space="preserve">upon </w:t>
      </w:r>
      <w:r>
        <w:rPr>
          <w:rFonts w:ascii="Times New Roman" w:hAnsi="Times New Roman"/>
          <w:sz w:val="24"/>
        </w:rPr>
        <w:t>the Authority’s</w:t>
      </w:r>
      <w:r w:rsidRPr="00886040">
        <w:rPr>
          <w:rFonts w:ascii="Times New Roman" w:hAnsi="Times New Roman"/>
          <w:sz w:val="24"/>
        </w:rPr>
        <w:t xml:space="preserve"> written demand thereof.</w:t>
      </w:r>
      <w:r>
        <w:rPr>
          <w:rFonts w:ascii="Times New Roman" w:hAnsi="Times New Roman"/>
          <w:sz w:val="24"/>
        </w:rPr>
        <w:t xml:space="preserve">  </w:t>
      </w:r>
      <w:r w:rsidRPr="00886040">
        <w:rPr>
          <w:rFonts w:ascii="Times New Roman" w:hAnsi="Times New Roman"/>
          <w:sz w:val="24"/>
        </w:rPr>
        <w:t>It is furthe</w:t>
      </w:r>
      <w:r>
        <w:rPr>
          <w:rFonts w:ascii="Times New Roman" w:hAnsi="Times New Roman"/>
          <w:sz w:val="24"/>
        </w:rPr>
        <w:t>r understood and agreed that the Authority</w:t>
      </w:r>
      <w:r w:rsidRPr="00886040">
        <w:rPr>
          <w:rFonts w:ascii="Times New Roman" w:hAnsi="Times New Roman"/>
          <w:sz w:val="24"/>
        </w:rPr>
        <w:t xml:space="preserve"> or any of the persons herein above indemnified shall be entitled to retain counsel acceptable to </w:t>
      </w:r>
      <w:r>
        <w:rPr>
          <w:rFonts w:ascii="Times New Roman" w:hAnsi="Times New Roman"/>
          <w:sz w:val="24"/>
        </w:rPr>
        <w:t>the Authority</w:t>
      </w:r>
      <w:r w:rsidRPr="00886040">
        <w:rPr>
          <w:rFonts w:ascii="Times New Roman" w:hAnsi="Times New Roman"/>
          <w:sz w:val="24"/>
        </w:rPr>
        <w:t xml:space="preserve"> or them to defend any such claim, but that neither </w:t>
      </w:r>
      <w:r>
        <w:rPr>
          <w:rFonts w:ascii="Times New Roman" w:hAnsi="Times New Roman"/>
          <w:sz w:val="24"/>
        </w:rPr>
        <w:t>the Authority</w:t>
      </w:r>
      <w:r w:rsidRPr="00886040">
        <w:rPr>
          <w:rFonts w:ascii="Times New Roman" w:hAnsi="Times New Roman"/>
          <w:sz w:val="24"/>
        </w:rPr>
        <w:t xml:space="preserve"> nor any such person will enter into any settlement of the same without the prior written approval of the Applicant</w:t>
      </w:r>
      <w:r>
        <w:rPr>
          <w:rFonts w:ascii="Times New Roman" w:hAnsi="Times New Roman"/>
          <w:sz w:val="24"/>
        </w:rPr>
        <w:t>, which approval may not be unreasonably withheld, conditioned or delayed</w:t>
      </w:r>
      <w:r w:rsidRPr="00886040">
        <w:rPr>
          <w:rFonts w:ascii="Times New Roman" w:hAnsi="Times New Roman"/>
          <w:sz w:val="24"/>
        </w:rPr>
        <w:t>.</w:t>
      </w:r>
    </w:p>
    <w:p w14:paraId="4B07447C" w14:textId="77777777" w:rsidR="006E10CB" w:rsidRDefault="006E10CB" w:rsidP="006E10CB">
      <w:pPr>
        <w:widowControl/>
        <w:jc w:val="both"/>
        <w:rPr>
          <w:rFonts w:ascii="Times New Roman" w:hAnsi="Times New Roman"/>
          <w:sz w:val="24"/>
        </w:rPr>
      </w:pPr>
    </w:p>
    <w:p w14:paraId="70DB201C" w14:textId="77777777" w:rsidR="006E10CB" w:rsidRPr="00886040" w:rsidRDefault="006E10CB" w:rsidP="006E10CB">
      <w:pPr>
        <w:widowControl/>
        <w:jc w:val="both"/>
        <w:rPr>
          <w:rFonts w:ascii="Times New Roman" w:hAnsi="Times New Roman"/>
          <w:sz w:val="24"/>
        </w:rPr>
      </w:pPr>
    </w:p>
    <w:p w14:paraId="216BD4ED" w14:textId="77777777" w:rsidR="006E10CB" w:rsidRPr="00886040" w:rsidRDefault="006E10CB" w:rsidP="006E10CB">
      <w:pPr>
        <w:widowControl/>
        <w:ind w:firstLine="8640"/>
        <w:jc w:val="both"/>
        <w:rPr>
          <w:rFonts w:ascii="Times New Roman" w:hAnsi="Times New Roman"/>
          <w:sz w:val="24"/>
        </w:rPr>
      </w:pPr>
    </w:p>
    <w:p w14:paraId="28CA8A67" w14:textId="1228CA4B" w:rsidR="006E10CB" w:rsidRPr="00886040" w:rsidRDefault="006E10CB" w:rsidP="005A1333">
      <w:pPr>
        <w:widowControl/>
        <w:tabs>
          <w:tab w:val="center" w:pos="4680"/>
        </w:tabs>
        <w:jc w:val="both"/>
        <w:rPr>
          <w:rFonts w:ascii="Times New Roman" w:hAnsi="Times New Roman"/>
          <w:sz w:val="24"/>
        </w:rPr>
      </w:pPr>
      <w:r w:rsidRPr="00886040">
        <w:rPr>
          <w:rFonts w:ascii="Times New Roman" w:hAnsi="Times New Roman"/>
          <w:sz w:val="24"/>
        </w:rPr>
        <w:lastRenderedPageBreak/>
        <w:tab/>
        <w:t xml:space="preserve">Section 3.  </w:t>
      </w:r>
      <w:r w:rsidRPr="00886040">
        <w:rPr>
          <w:rFonts w:ascii="Times New Roman" w:hAnsi="Times New Roman"/>
          <w:sz w:val="24"/>
          <w:u w:val="single"/>
        </w:rPr>
        <w:t>Survival of Agreement</w:t>
      </w:r>
      <w:r w:rsidRPr="00886040">
        <w:rPr>
          <w:rFonts w:ascii="Times New Roman" w:hAnsi="Times New Roman"/>
          <w:sz w:val="24"/>
        </w:rPr>
        <w:t>.  This Agreement shall survi</w:t>
      </w:r>
      <w:r>
        <w:rPr>
          <w:rFonts w:ascii="Times New Roman" w:hAnsi="Times New Roman"/>
          <w:sz w:val="24"/>
        </w:rPr>
        <w:t>ve the closing of the Obligations</w:t>
      </w:r>
      <w:r w:rsidRPr="00886040">
        <w:rPr>
          <w:rFonts w:ascii="Times New Roman" w:hAnsi="Times New Roman"/>
          <w:sz w:val="24"/>
        </w:rPr>
        <w:t xml:space="preserve"> and shall not merge into or be superseded by any other agreement other than by a written amendment hereto specifically denomin</w:t>
      </w:r>
      <w:r>
        <w:rPr>
          <w:rFonts w:ascii="Times New Roman" w:hAnsi="Times New Roman"/>
          <w:sz w:val="24"/>
        </w:rPr>
        <w:t>ated as such and executed by the Authority</w:t>
      </w:r>
      <w:r w:rsidRPr="00886040">
        <w:rPr>
          <w:rFonts w:ascii="Times New Roman" w:hAnsi="Times New Roman"/>
          <w:sz w:val="24"/>
        </w:rPr>
        <w:t xml:space="preserve"> and the Applicant.</w:t>
      </w:r>
    </w:p>
    <w:p w14:paraId="7D2C6842" w14:textId="77777777" w:rsidR="006E10CB" w:rsidRPr="00886040" w:rsidRDefault="006E10CB" w:rsidP="006E10CB">
      <w:pPr>
        <w:widowControl/>
        <w:jc w:val="center"/>
        <w:rPr>
          <w:rFonts w:ascii="Times New Roman" w:hAnsi="Times New Roman"/>
          <w:sz w:val="24"/>
        </w:rPr>
      </w:pPr>
    </w:p>
    <w:p w14:paraId="2BA899D3" w14:textId="77777777" w:rsidR="006E10CB" w:rsidRPr="00886040" w:rsidRDefault="006E10CB" w:rsidP="006E10CB">
      <w:pPr>
        <w:widowControl/>
        <w:rPr>
          <w:rFonts w:ascii="Times New Roman" w:hAnsi="Times New Roman"/>
          <w:sz w:val="24"/>
        </w:rPr>
      </w:pPr>
      <w:r w:rsidRPr="00886040">
        <w:rPr>
          <w:rFonts w:ascii="Times New Roman" w:hAnsi="Times New Roman"/>
          <w:sz w:val="24"/>
        </w:rPr>
        <w:t>Dated: _____________________</w:t>
      </w:r>
      <w:r w:rsidRPr="00886040">
        <w:rPr>
          <w:rFonts w:ascii="Times New Roman" w:hAnsi="Times New Roman"/>
          <w:sz w:val="24"/>
        </w:rPr>
        <w:tab/>
      </w:r>
      <w:r w:rsidRPr="00886040">
        <w:rPr>
          <w:rFonts w:ascii="Times New Roman" w:hAnsi="Times New Roman"/>
          <w:sz w:val="24"/>
        </w:rPr>
        <w:tab/>
      </w:r>
      <w:r w:rsidRPr="00886040">
        <w:rPr>
          <w:rFonts w:ascii="Times New Roman" w:hAnsi="Times New Roman"/>
          <w:sz w:val="24"/>
        </w:rPr>
        <w:tab/>
        <w:t>NAME OF APPLICANT:</w:t>
      </w:r>
    </w:p>
    <w:p w14:paraId="7E21F237" w14:textId="77777777" w:rsidR="006E10CB" w:rsidRPr="00886040" w:rsidRDefault="006E10CB" w:rsidP="006E10CB">
      <w:pPr>
        <w:widowControl/>
        <w:rPr>
          <w:rFonts w:ascii="Times New Roman" w:hAnsi="Times New Roman"/>
          <w:sz w:val="24"/>
        </w:rPr>
      </w:pPr>
    </w:p>
    <w:p w14:paraId="77561B84"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______________________________</w:t>
      </w:r>
    </w:p>
    <w:p w14:paraId="3D6A9AC1" w14:textId="77777777" w:rsidR="006E10CB" w:rsidRPr="00886040" w:rsidRDefault="006E10CB" w:rsidP="006E10CB">
      <w:pPr>
        <w:widowControl/>
        <w:rPr>
          <w:rFonts w:ascii="Times New Roman" w:hAnsi="Times New Roman"/>
          <w:sz w:val="24"/>
        </w:rPr>
      </w:pPr>
    </w:p>
    <w:p w14:paraId="3DBFA512"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______________________________</w:t>
      </w:r>
    </w:p>
    <w:p w14:paraId="7C2C7DE6" w14:textId="77777777" w:rsidR="006E10CB" w:rsidRPr="00886040" w:rsidRDefault="006E10CB" w:rsidP="006E10CB">
      <w:pPr>
        <w:widowControl/>
        <w:rPr>
          <w:rFonts w:ascii="Times New Roman" w:hAnsi="Times New Roman"/>
          <w:sz w:val="24"/>
        </w:rPr>
      </w:pPr>
    </w:p>
    <w:p w14:paraId="51E6E301" w14:textId="77777777" w:rsidR="006E10CB" w:rsidRPr="00886040" w:rsidRDefault="006E10CB" w:rsidP="006E10CB">
      <w:pPr>
        <w:widowControl/>
        <w:rPr>
          <w:rFonts w:ascii="Times New Roman" w:hAnsi="Times New Roman"/>
          <w:sz w:val="24"/>
        </w:rPr>
      </w:pPr>
    </w:p>
    <w:p w14:paraId="219F8059"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By: ________________________</w:t>
      </w:r>
    </w:p>
    <w:p w14:paraId="7F0B87C8" w14:textId="77777777" w:rsidR="006E10CB" w:rsidRPr="00886040" w:rsidRDefault="006E10CB" w:rsidP="006E10CB">
      <w:pPr>
        <w:widowControl/>
        <w:rPr>
          <w:rFonts w:ascii="Times New Roman" w:hAnsi="Times New Roman"/>
          <w:sz w:val="24"/>
        </w:rPr>
      </w:pPr>
    </w:p>
    <w:p w14:paraId="7864FF5C" w14:textId="77777777" w:rsidR="006E10CB" w:rsidRPr="00886040" w:rsidRDefault="006E10CB" w:rsidP="006E10CB">
      <w:pPr>
        <w:widowControl/>
        <w:ind w:firstLine="5040"/>
        <w:rPr>
          <w:rFonts w:ascii="Times New Roman" w:hAnsi="Times New Roman"/>
          <w:sz w:val="24"/>
        </w:rPr>
      </w:pPr>
      <w:r w:rsidRPr="00886040">
        <w:rPr>
          <w:rFonts w:ascii="Times New Roman" w:hAnsi="Times New Roman"/>
          <w:sz w:val="24"/>
        </w:rPr>
        <w:t>Title: ________________________</w:t>
      </w:r>
    </w:p>
    <w:p w14:paraId="55A5686D" w14:textId="77777777" w:rsidR="006E10CB" w:rsidRDefault="006E10CB" w:rsidP="006E10CB">
      <w:pPr>
        <w:widowControl/>
        <w:rPr>
          <w:rFonts w:ascii="Times New Roman" w:hAnsi="Times New Roman"/>
          <w:sz w:val="24"/>
        </w:rPr>
      </w:pPr>
    </w:p>
    <w:p w14:paraId="45A40F1D" w14:textId="77777777" w:rsidR="006E10CB" w:rsidRDefault="006E10CB" w:rsidP="006E10CB">
      <w:pPr>
        <w:widowControl/>
        <w:rPr>
          <w:rFonts w:ascii="Times New Roman" w:hAnsi="Times New Roman"/>
          <w:sz w:val="24"/>
        </w:rPr>
      </w:pPr>
      <w:r>
        <w:rPr>
          <w:rFonts w:ascii="Times New Roman" w:hAnsi="Times New Roman"/>
          <w:sz w:val="24"/>
        </w:rPr>
        <w:t>Accepted and Agreed:</w:t>
      </w:r>
    </w:p>
    <w:p w14:paraId="41E4AC7E" w14:textId="77777777" w:rsidR="006E10CB" w:rsidRDefault="006E10CB" w:rsidP="006E10CB">
      <w:pPr>
        <w:widowControl/>
        <w:rPr>
          <w:rFonts w:ascii="Times New Roman" w:hAnsi="Times New Roman"/>
          <w:sz w:val="24"/>
        </w:rPr>
      </w:pPr>
    </w:p>
    <w:p w14:paraId="0F3390DD" w14:textId="557DA129" w:rsidR="006E10CB" w:rsidRDefault="006E10CB" w:rsidP="006E10CB">
      <w:pPr>
        <w:widowControl/>
        <w:jc w:val="both"/>
        <w:rPr>
          <w:rFonts w:ascii="Palatino Linotype" w:hAnsi="Palatino Linotype"/>
          <w:b/>
          <w:bCs/>
          <w:sz w:val="22"/>
          <w:szCs w:val="22"/>
        </w:rPr>
      </w:pPr>
      <w:r>
        <w:rPr>
          <w:rFonts w:ascii="Palatino Linotype" w:hAnsi="Palatino Linotype"/>
          <w:b/>
          <w:bCs/>
          <w:sz w:val="22"/>
          <w:szCs w:val="22"/>
        </w:rPr>
        <w:t>HOUSING FINANCE AUTHORITY</w:t>
      </w:r>
    </w:p>
    <w:p w14:paraId="4F9C8CAB" w14:textId="3EB6F5D2" w:rsidR="006E10CB" w:rsidRDefault="006E10CB" w:rsidP="006E10CB">
      <w:pPr>
        <w:widowControl/>
        <w:jc w:val="both"/>
        <w:rPr>
          <w:rFonts w:ascii="Palatino Linotype" w:hAnsi="Palatino Linotype"/>
          <w:b/>
          <w:bCs/>
          <w:sz w:val="22"/>
          <w:szCs w:val="22"/>
        </w:rPr>
      </w:pPr>
      <w:r>
        <w:rPr>
          <w:rFonts w:ascii="Palatino Linotype" w:hAnsi="Palatino Linotype"/>
          <w:b/>
          <w:bCs/>
          <w:sz w:val="22"/>
          <w:szCs w:val="22"/>
        </w:rPr>
        <w:t>OF MANATEE COUNTY, FLORIDA</w:t>
      </w:r>
    </w:p>
    <w:p w14:paraId="0C0158FA" w14:textId="2ABF2093" w:rsidR="006E10CB" w:rsidRDefault="006E10CB" w:rsidP="006E10CB">
      <w:pPr>
        <w:widowControl/>
        <w:jc w:val="both"/>
        <w:rPr>
          <w:rFonts w:ascii="Palatino Linotype" w:hAnsi="Palatino Linotype"/>
          <w:b/>
          <w:bCs/>
          <w:sz w:val="22"/>
          <w:szCs w:val="22"/>
        </w:rPr>
      </w:pPr>
    </w:p>
    <w:p w14:paraId="01517243" w14:textId="77777777" w:rsidR="006E10CB" w:rsidRDefault="006E10CB" w:rsidP="006E10CB">
      <w:pPr>
        <w:widowControl/>
        <w:jc w:val="both"/>
        <w:rPr>
          <w:rFonts w:ascii="Palatino Linotype" w:hAnsi="Palatino Linotype"/>
          <w:b/>
          <w:bCs/>
          <w:sz w:val="22"/>
          <w:szCs w:val="22"/>
        </w:rPr>
      </w:pPr>
    </w:p>
    <w:p w14:paraId="484939BD" w14:textId="77777777" w:rsidR="006E10CB" w:rsidRPr="00A90CD2" w:rsidRDefault="006E10CB" w:rsidP="006E10CB">
      <w:pPr>
        <w:widowControl/>
        <w:tabs>
          <w:tab w:val="left" w:pos="2970"/>
          <w:tab w:val="right" w:pos="9360"/>
        </w:tabs>
        <w:jc w:val="both"/>
        <w:rPr>
          <w:rFonts w:ascii="Palatino Linotype" w:hAnsi="Palatino Linotype"/>
          <w:sz w:val="22"/>
          <w:szCs w:val="22"/>
        </w:rPr>
      </w:pPr>
      <w:r w:rsidRPr="00A90CD2">
        <w:rPr>
          <w:rFonts w:ascii="Palatino Linotype" w:hAnsi="Palatino Linotype"/>
          <w:sz w:val="22"/>
          <w:szCs w:val="22"/>
        </w:rPr>
        <w:t>By:</w:t>
      </w:r>
      <w:r w:rsidRPr="00A90CD2">
        <w:rPr>
          <w:rFonts w:ascii="Palatino Linotype" w:hAnsi="Palatino Linotype"/>
          <w:sz w:val="22"/>
          <w:szCs w:val="22"/>
          <w:u w:val="single"/>
        </w:rPr>
        <w:tab/>
      </w:r>
    </w:p>
    <w:p w14:paraId="3C38DE21" w14:textId="77777777" w:rsidR="006E10CB" w:rsidRDefault="006E10CB" w:rsidP="006E10CB">
      <w:pPr>
        <w:widowControl/>
        <w:tabs>
          <w:tab w:val="left" w:pos="2970"/>
        </w:tabs>
        <w:jc w:val="both"/>
        <w:rPr>
          <w:rFonts w:ascii="Palatino Linotype" w:hAnsi="Palatino Linotype"/>
          <w:sz w:val="22"/>
          <w:szCs w:val="22"/>
        </w:rPr>
      </w:pPr>
      <w:r>
        <w:rPr>
          <w:rFonts w:ascii="Palatino Linotype" w:hAnsi="Palatino Linotype"/>
          <w:sz w:val="22"/>
          <w:szCs w:val="22"/>
        </w:rPr>
        <w:t>Name:</w:t>
      </w:r>
      <w:r w:rsidRPr="00A90CD2">
        <w:rPr>
          <w:rFonts w:ascii="Palatino Linotype" w:hAnsi="Palatino Linotype"/>
          <w:sz w:val="22"/>
          <w:szCs w:val="22"/>
          <w:u w:val="single"/>
        </w:rPr>
        <w:t xml:space="preserve"> </w:t>
      </w:r>
      <w:r w:rsidRPr="00A90CD2">
        <w:rPr>
          <w:rFonts w:ascii="Palatino Linotype" w:hAnsi="Palatino Linotype"/>
          <w:sz w:val="22"/>
          <w:szCs w:val="22"/>
          <w:u w:val="single"/>
        </w:rPr>
        <w:tab/>
      </w:r>
    </w:p>
    <w:p w14:paraId="6CAE62FD" w14:textId="77777777" w:rsidR="006E10CB" w:rsidRPr="00A90CD2" w:rsidRDefault="006E10CB" w:rsidP="006E10CB">
      <w:pPr>
        <w:widowControl/>
        <w:tabs>
          <w:tab w:val="left" w:pos="2970"/>
        </w:tabs>
        <w:jc w:val="both"/>
        <w:rPr>
          <w:rFonts w:ascii="Palatino Linotype" w:hAnsi="Palatino Linotype"/>
          <w:sz w:val="22"/>
          <w:szCs w:val="22"/>
        </w:rPr>
      </w:pPr>
      <w:r>
        <w:rPr>
          <w:rFonts w:ascii="Palatino Linotype" w:hAnsi="Palatino Linotype"/>
          <w:sz w:val="22"/>
          <w:szCs w:val="22"/>
        </w:rPr>
        <w:t xml:space="preserve">Title: </w:t>
      </w:r>
      <w:r w:rsidRPr="00A90CD2">
        <w:rPr>
          <w:rFonts w:ascii="Palatino Linotype" w:hAnsi="Palatino Linotype"/>
          <w:sz w:val="22"/>
          <w:szCs w:val="22"/>
          <w:u w:val="single"/>
        </w:rPr>
        <w:tab/>
      </w:r>
    </w:p>
    <w:p w14:paraId="79187D4A" w14:textId="77777777" w:rsidR="006E10CB" w:rsidRPr="00A90CD2" w:rsidRDefault="006E10CB" w:rsidP="006E10CB">
      <w:pPr>
        <w:widowControl/>
        <w:rPr>
          <w:rFonts w:ascii="Times New Roman" w:hAnsi="Times New Roman"/>
          <w:sz w:val="24"/>
        </w:rPr>
      </w:pPr>
    </w:p>
    <w:p w14:paraId="3B8B89FA" w14:textId="77777777" w:rsidR="006E10CB" w:rsidRDefault="006E10CB" w:rsidP="006E10CB">
      <w:pPr>
        <w:widowControl/>
        <w:rPr>
          <w:rFonts w:ascii="Times New Roman" w:hAnsi="Times New Roman"/>
          <w:sz w:val="24"/>
        </w:rPr>
      </w:pPr>
    </w:p>
    <w:p w14:paraId="73390CAA" w14:textId="77777777" w:rsidR="006E10CB" w:rsidRPr="00886040" w:rsidRDefault="006E10CB" w:rsidP="006E10CB">
      <w:pPr>
        <w:widowControl/>
        <w:rPr>
          <w:rFonts w:ascii="Times New Roman" w:hAnsi="Times New Roman"/>
          <w:sz w:val="24"/>
        </w:rPr>
      </w:pPr>
    </w:p>
    <w:p w14:paraId="6EA7D595" w14:textId="77777777" w:rsidR="006E10CB" w:rsidRPr="00886040" w:rsidRDefault="006E10CB" w:rsidP="006E10CB">
      <w:pPr>
        <w:widowControl/>
        <w:jc w:val="center"/>
        <w:rPr>
          <w:rFonts w:ascii="Times New Roman" w:hAnsi="Times New Roman"/>
          <w:sz w:val="24"/>
        </w:rPr>
      </w:pPr>
    </w:p>
    <w:p w14:paraId="37B9B0D6" w14:textId="77777777" w:rsidR="006E10CB" w:rsidRPr="00886040" w:rsidRDefault="006E10CB" w:rsidP="006E10CB">
      <w:pPr>
        <w:widowControl/>
        <w:jc w:val="center"/>
        <w:rPr>
          <w:rFonts w:ascii="Times New Roman" w:hAnsi="Times New Roman"/>
          <w:sz w:val="24"/>
        </w:rPr>
      </w:pPr>
    </w:p>
    <w:p w14:paraId="1BEACBFD" w14:textId="77777777" w:rsidR="006E10CB" w:rsidRDefault="006E10CB" w:rsidP="006E10CB">
      <w:pPr>
        <w:widowControl/>
        <w:jc w:val="center"/>
        <w:rPr>
          <w:rFonts w:ascii="Times New Roman" w:hAnsi="Times New Roman"/>
          <w:sz w:val="24"/>
        </w:rPr>
      </w:pPr>
    </w:p>
    <w:p w14:paraId="2E478F96" w14:textId="77777777" w:rsidR="004B61EC" w:rsidRDefault="004B61EC" w:rsidP="006E10CB">
      <w:pPr>
        <w:widowControl/>
        <w:jc w:val="center"/>
        <w:rPr>
          <w:rFonts w:ascii="Times New Roman" w:hAnsi="Times New Roman"/>
          <w:b/>
          <w:bCs/>
          <w:sz w:val="24"/>
        </w:rPr>
        <w:sectPr w:rsidR="004B61EC" w:rsidSect="004B61EC">
          <w:footerReference w:type="default" r:id="rId14"/>
          <w:pgSz w:w="12240" w:h="15840"/>
          <w:pgMar w:top="1440" w:right="1440" w:bottom="1152" w:left="1440" w:header="1440" w:footer="1152" w:gutter="0"/>
          <w:pgNumType w:start="1"/>
          <w:cols w:space="720"/>
          <w:noEndnote/>
        </w:sectPr>
      </w:pPr>
    </w:p>
    <w:p w14:paraId="38E269AE" w14:textId="6551D4A8" w:rsidR="006E10CB" w:rsidRPr="004B61EC" w:rsidRDefault="006E10CB" w:rsidP="006E10CB">
      <w:pPr>
        <w:widowControl/>
        <w:jc w:val="center"/>
        <w:rPr>
          <w:rFonts w:ascii="Times New Roman" w:hAnsi="Times New Roman"/>
          <w:b/>
          <w:bCs/>
          <w:sz w:val="24"/>
        </w:rPr>
      </w:pPr>
      <w:r w:rsidRPr="004B61EC">
        <w:rPr>
          <w:rFonts w:ascii="Times New Roman" w:hAnsi="Times New Roman"/>
          <w:b/>
          <w:bCs/>
          <w:sz w:val="24"/>
        </w:rPr>
        <w:lastRenderedPageBreak/>
        <w:t>EXHIBIT</w:t>
      </w:r>
      <w:r w:rsidR="00973744" w:rsidRPr="004B61EC">
        <w:rPr>
          <w:rFonts w:ascii="Times New Roman" w:hAnsi="Times New Roman"/>
          <w:b/>
          <w:bCs/>
          <w:sz w:val="24"/>
        </w:rPr>
        <w:t xml:space="preserve"> </w:t>
      </w:r>
      <w:r w:rsidRPr="004B61EC">
        <w:rPr>
          <w:rFonts w:ascii="Times New Roman" w:hAnsi="Times New Roman"/>
          <w:b/>
          <w:bCs/>
          <w:sz w:val="24"/>
        </w:rPr>
        <w:t xml:space="preserve">B </w:t>
      </w:r>
    </w:p>
    <w:p w14:paraId="60FD072F" w14:textId="77777777" w:rsidR="006E10CB" w:rsidRPr="004B61EC" w:rsidRDefault="006E10CB" w:rsidP="006E10CB">
      <w:pPr>
        <w:widowControl/>
        <w:jc w:val="center"/>
        <w:rPr>
          <w:rFonts w:ascii="Times New Roman" w:hAnsi="Times New Roman"/>
          <w:b/>
          <w:bCs/>
          <w:sz w:val="24"/>
        </w:rPr>
      </w:pPr>
    </w:p>
    <w:p w14:paraId="5C695981" w14:textId="4C8E97B2" w:rsidR="003E0CE8" w:rsidRPr="004B61EC" w:rsidRDefault="006E10CB" w:rsidP="006E10CB">
      <w:pPr>
        <w:widowControl/>
        <w:jc w:val="center"/>
        <w:rPr>
          <w:rFonts w:ascii="Times New Roman" w:hAnsi="Times New Roman"/>
          <w:b/>
          <w:bCs/>
          <w:sz w:val="24"/>
        </w:rPr>
      </w:pPr>
      <w:r w:rsidRPr="004B61EC">
        <w:rPr>
          <w:rFonts w:ascii="Times New Roman" w:hAnsi="Times New Roman"/>
          <w:b/>
          <w:bCs/>
          <w:sz w:val="24"/>
        </w:rPr>
        <w:t>FORM OF PRELIMINARY AGREEMENT</w:t>
      </w:r>
    </w:p>
    <w:p w14:paraId="155E5EA9" w14:textId="606233E9" w:rsidR="00973744" w:rsidRDefault="00973744" w:rsidP="006E10CB">
      <w:pPr>
        <w:widowControl/>
        <w:jc w:val="center"/>
        <w:rPr>
          <w:rFonts w:ascii="Times New Roman" w:hAnsi="Times New Roman"/>
          <w:sz w:val="24"/>
        </w:rPr>
      </w:pPr>
    </w:p>
    <w:p w14:paraId="08397263" w14:textId="77777777" w:rsidR="004B61EC" w:rsidRDefault="004B61EC" w:rsidP="004B61EC">
      <w:pPr>
        <w:ind w:firstLine="699"/>
        <w:jc w:val="both"/>
        <w:rPr>
          <w:rFonts w:ascii="Times New Roman" w:hAnsi="Times New Roman"/>
          <w:color w:val="000000"/>
          <w:w w:val="103"/>
          <w:sz w:val="24"/>
        </w:rPr>
      </w:pPr>
      <w:r w:rsidRPr="00A43BAE">
        <w:rPr>
          <w:rFonts w:ascii="Times New Roman" w:hAnsi="Times New Roman"/>
          <w:color w:val="000000"/>
          <w:sz w:val="24"/>
        </w:rPr>
        <w:t>This</w:t>
      </w:r>
      <w:r w:rsidRPr="00A43BAE">
        <w:rPr>
          <w:rFonts w:ascii="Times New Roman" w:hAnsi="Times New Roman"/>
          <w:color w:val="000000"/>
          <w:spacing w:val="1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1"/>
          <w:sz w:val="24"/>
        </w:rPr>
        <w:t xml:space="preserve"> </w:t>
      </w:r>
      <w:r w:rsidRPr="00A43BAE">
        <w:rPr>
          <w:rFonts w:ascii="Times New Roman" w:hAnsi="Times New Roman"/>
          <w:color w:val="000000"/>
          <w:sz w:val="24"/>
        </w:rPr>
        <w:t>between</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Housing</w:t>
      </w:r>
      <w:r w:rsidRPr="00A43BAE">
        <w:rPr>
          <w:rFonts w:ascii="Times New Roman" w:hAnsi="Times New Roman"/>
          <w:color w:val="000000"/>
          <w:spacing w:val="22"/>
          <w:sz w:val="24"/>
        </w:rPr>
        <w:t xml:space="preserve"> </w:t>
      </w:r>
      <w:r w:rsidRPr="00A43BAE">
        <w:rPr>
          <w:rFonts w:ascii="Times New Roman" w:hAnsi="Times New Roman"/>
          <w:color w:val="000000"/>
          <w:sz w:val="24"/>
        </w:rPr>
        <w:t>Finance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Manatee</w:t>
      </w:r>
      <w:r w:rsidRPr="00A43BAE">
        <w:rPr>
          <w:rFonts w:ascii="Times New Roman" w:hAnsi="Times New Roman"/>
          <w:color w:val="000000"/>
          <w:spacing w:val="28"/>
          <w:sz w:val="24"/>
        </w:rPr>
        <w:t xml:space="preserve"> </w:t>
      </w:r>
      <w:r w:rsidRPr="00A43BAE">
        <w:rPr>
          <w:rFonts w:ascii="Times New Roman" w:hAnsi="Times New Roman"/>
          <w:color w:val="000000"/>
          <w:w w:val="105"/>
          <w:sz w:val="24"/>
        </w:rPr>
        <w:t>Count</w:t>
      </w:r>
      <w:r w:rsidRPr="00A43BAE">
        <w:rPr>
          <w:rFonts w:ascii="Times New Roman" w:hAnsi="Times New Roman"/>
          <w:color w:val="000000"/>
          <w:spacing w:val="-7"/>
          <w:w w:val="105"/>
          <w:sz w:val="24"/>
        </w:rPr>
        <w:t>y</w:t>
      </w:r>
      <w:r w:rsidRPr="00A43BAE">
        <w:rPr>
          <w:rFonts w:ascii="Times New Roman" w:hAnsi="Times New Roman"/>
          <w:color w:val="000000"/>
          <w:w w:val="105"/>
          <w:sz w:val="24"/>
        </w:rPr>
        <w:t>,</w:t>
      </w:r>
      <w:r w:rsidRPr="00A43BAE">
        <w:rPr>
          <w:rFonts w:ascii="Times New Roman" w:hAnsi="Times New Roman"/>
          <w:color w:val="000000"/>
          <w:spacing w:val="-3"/>
          <w:w w:val="105"/>
          <w:sz w:val="24"/>
        </w:rPr>
        <w:t xml:space="preserve"> </w:t>
      </w:r>
      <w:r w:rsidRPr="00A43BAE">
        <w:rPr>
          <w:rFonts w:ascii="Times New Roman" w:hAnsi="Times New Roman"/>
          <w:color w:val="000000"/>
          <w:sz w:val="24"/>
        </w:rPr>
        <w:t>Florida</w:t>
      </w:r>
      <w:r>
        <w:rPr>
          <w:rFonts w:ascii="Times New Roman" w:hAnsi="Times New Roman"/>
          <w:color w:val="000000"/>
          <w:sz w:val="24"/>
        </w:rPr>
        <w:t xml:space="preserve"> (the "Authority")</w:t>
      </w:r>
      <w:r w:rsidRPr="00A43BAE">
        <w:rPr>
          <w:rFonts w:ascii="Times New Roman" w:hAnsi="Times New Roman"/>
          <w:color w:val="000000"/>
          <w:w w:val="117"/>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body</w:t>
      </w:r>
      <w:r w:rsidRPr="00A43BAE">
        <w:rPr>
          <w:rFonts w:ascii="Times New Roman" w:hAnsi="Times New Roman"/>
          <w:color w:val="000000"/>
          <w:spacing w:val="6"/>
          <w:sz w:val="24"/>
        </w:rPr>
        <w:t xml:space="preserve"> </w:t>
      </w:r>
      <w:r w:rsidRPr="00A43BAE">
        <w:rPr>
          <w:rFonts w:ascii="Times New Roman" w:hAnsi="Times New Roman"/>
          <w:color w:val="000000"/>
          <w:sz w:val="24"/>
        </w:rPr>
        <w:t>corporate</w:t>
      </w:r>
      <w:r w:rsidRPr="00A43BAE">
        <w:rPr>
          <w:rFonts w:ascii="Times New Roman" w:hAnsi="Times New Roman"/>
          <w:color w:val="000000"/>
          <w:spacing w:val="31"/>
          <w:sz w:val="24"/>
        </w:rPr>
        <w:t xml:space="preserve"> </w:t>
      </w:r>
      <w:r w:rsidRPr="00A43BAE">
        <w:rPr>
          <w:rFonts w:ascii="Times New Roman" w:hAnsi="Times New Roman"/>
          <w:color w:val="000000"/>
          <w:sz w:val="24"/>
        </w:rPr>
        <w:t>and</w:t>
      </w:r>
      <w:r w:rsidRPr="00A43BAE">
        <w:rPr>
          <w:rFonts w:ascii="Times New Roman" w:hAnsi="Times New Roman"/>
          <w:color w:val="000000"/>
          <w:spacing w:val="22"/>
          <w:sz w:val="24"/>
        </w:rPr>
        <w:t xml:space="preserve"> </w:t>
      </w:r>
      <w:r w:rsidRPr="00A43BAE">
        <w:rPr>
          <w:rFonts w:ascii="Times New Roman" w:hAnsi="Times New Roman"/>
          <w:color w:val="000000"/>
          <w:sz w:val="24"/>
        </w:rPr>
        <w:t>politic</w:t>
      </w:r>
      <w:r w:rsidRPr="00A43BAE">
        <w:rPr>
          <w:rFonts w:ascii="Times New Roman" w:hAnsi="Times New Roman"/>
          <w:color w:val="000000"/>
          <w:spacing w:val="8"/>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State</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Florida</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Pr>
          <w:rFonts w:ascii="Times New Roman" w:hAnsi="Times New Roman"/>
          <w:color w:val="000000"/>
          <w:sz w:val="24"/>
        </w:rPr>
        <w:t>________________________</w:t>
      </w:r>
      <w:r w:rsidRPr="00A43BAE">
        <w:rPr>
          <w:rFonts w:ascii="Times New Roman" w:hAnsi="Times New Roman"/>
          <w:color w:val="000000"/>
          <w:spacing w:val="53"/>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w w:val="105"/>
          <w:sz w:val="24"/>
        </w:rPr>
        <w:t>"C</w:t>
      </w:r>
      <w:r w:rsidRPr="00A43BAE">
        <w:rPr>
          <w:rFonts w:ascii="Times New Roman" w:hAnsi="Times New Roman"/>
          <w:color w:val="000000"/>
          <w:spacing w:val="2"/>
          <w:w w:val="105"/>
          <w:sz w:val="24"/>
        </w:rPr>
        <w:t>o</w:t>
      </w:r>
      <w:r w:rsidRPr="00A43BAE">
        <w:rPr>
          <w:rFonts w:ascii="Times New Roman" w:hAnsi="Times New Roman"/>
          <w:color w:val="000000"/>
          <w:w w:val="105"/>
          <w:sz w:val="24"/>
        </w:rPr>
        <w:t>mpany"</w:t>
      </w:r>
      <w:r w:rsidRPr="00A43BAE">
        <w:rPr>
          <w:rFonts w:ascii="Times New Roman" w:hAnsi="Times New Roman"/>
          <w:color w:val="000000"/>
          <w:spacing w:val="-10"/>
          <w:w w:val="105"/>
          <w:sz w:val="24"/>
        </w:rPr>
        <w:t>)</w:t>
      </w:r>
      <w:r w:rsidRPr="00A43BAE">
        <w:rPr>
          <w:rFonts w:ascii="Times New Roman" w:hAnsi="Times New Roman"/>
          <w:color w:val="000000"/>
          <w:w w:val="105"/>
          <w:sz w:val="24"/>
        </w:rPr>
        <w:t>,</w:t>
      </w:r>
      <w:r w:rsidRPr="00A43BAE">
        <w:rPr>
          <w:rFonts w:ascii="Times New Roman" w:hAnsi="Times New Roman"/>
          <w:color w:val="000000"/>
          <w:spacing w:val="52"/>
          <w:w w:val="105"/>
          <w:sz w:val="24"/>
        </w:rPr>
        <w:t xml:space="preserve"> </w:t>
      </w:r>
      <w:r w:rsidRPr="00A43BAE">
        <w:rPr>
          <w:rFonts w:ascii="Times New Roman" w:hAnsi="Times New Roman"/>
          <w:color w:val="000000"/>
          <w:sz w:val="24"/>
        </w:rPr>
        <w:t>a</w:t>
      </w:r>
      <w:r w:rsidRPr="00A43BAE">
        <w:rPr>
          <w:rFonts w:ascii="Times New Roman" w:hAnsi="Times New Roman"/>
          <w:color w:val="000000"/>
          <w:spacing w:val="55"/>
          <w:sz w:val="24"/>
        </w:rPr>
        <w:t xml:space="preserve"> </w:t>
      </w:r>
      <w:r>
        <w:rPr>
          <w:rFonts w:ascii="Times New Roman" w:hAnsi="Times New Roman"/>
          <w:color w:val="000000"/>
          <w:sz w:val="24"/>
        </w:rPr>
        <w:t>Florida limited liability limited partnership</w:t>
      </w:r>
      <w:r w:rsidRPr="00A43BAE">
        <w:rPr>
          <w:rFonts w:ascii="Times New Roman" w:hAnsi="Times New Roman"/>
          <w:color w:val="000000"/>
          <w:sz w:val="24"/>
        </w:rPr>
        <w:t xml:space="preserve"> organized </w:t>
      </w:r>
      <w:r w:rsidRPr="00A43BAE">
        <w:rPr>
          <w:rFonts w:ascii="Times New Roman" w:hAnsi="Times New Roman"/>
          <w:color w:val="000000"/>
          <w:w w:val="104"/>
          <w:sz w:val="24"/>
        </w:rPr>
        <w:t xml:space="preserve">and </w:t>
      </w:r>
      <w:r w:rsidRPr="00A43BAE">
        <w:rPr>
          <w:rFonts w:ascii="Times New Roman" w:hAnsi="Times New Roman"/>
          <w:color w:val="000000"/>
          <w:sz w:val="24"/>
        </w:rPr>
        <w:t>validly</w:t>
      </w:r>
      <w:r w:rsidRPr="00A43BAE">
        <w:rPr>
          <w:rFonts w:ascii="Times New Roman" w:hAnsi="Times New Roman"/>
          <w:color w:val="000000"/>
          <w:spacing w:val="34"/>
          <w:sz w:val="24"/>
        </w:rPr>
        <w:t xml:space="preserve"> </w:t>
      </w:r>
      <w:r w:rsidRPr="00A43BAE">
        <w:rPr>
          <w:rFonts w:ascii="Times New Roman" w:hAnsi="Times New Roman"/>
          <w:color w:val="000000"/>
          <w:sz w:val="24"/>
        </w:rPr>
        <w:t>existing</w:t>
      </w:r>
      <w:r w:rsidRPr="00A43BAE">
        <w:rPr>
          <w:rFonts w:ascii="Times New Roman" w:hAnsi="Times New Roman"/>
          <w:color w:val="000000"/>
          <w:spacing w:val="45"/>
          <w:sz w:val="24"/>
        </w:rPr>
        <w:t xml:space="preserve"> </w:t>
      </w:r>
      <w:r w:rsidRPr="00A43BAE">
        <w:rPr>
          <w:rFonts w:ascii="Times New Roman" w:hAnsi="Times New Roman"/>
          <w:color w:val="000000"/>
          <w:sz w:val="24"/>
        </w:rPr>
        <w:t>under</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37"/>
          <w:sz w:val="24"/>
        </w:rPr>
        <w:t xml:space="preserve"> </w:t>
      </w:r>
      <w:r w:rsidRPr="00A43BAE">
        <w:rPr>
          <w:rFonts w:ascii="Times New Roman" w:hAnsi="Times New Roman"/>
          <w:color w:val="000000"/>
          <w:sz w:val="24"/>
        </w:rPr>
        <w:t>laws</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41"/>
          <w:sz w:val="24"/>
        </w:rPr>
        <w:t xml:space="preserve"> </w:t>
      </w:r>
      <w:r w:rsidRPr="00A43BAE">
        <w:rPr>
          <w:rFonts w:ascii="Times New Roman" w:hAnsi="Times New Roman"/>
          <w:color w:val="000000"/>
          <w:sz w:val="24"/>
        </w:rPr>
        <w:t>the</w:t>
      </w:r>
      <w:r w:rsidRPr="00A43BAE">
        <w:rPr>
          <w:rFonts w:ascii="Times New Roman" w:hAnsi="Times New Roman"/>
          <w:color w:val="000000"/>
          <w:spacing w:val="32"/>
          <w:sz w:val="24"/>
        </w:rPr>
        <w:t xml:space="preserve"> </w:t>
      </w:r>
      <w:r w:rsidRPr="00A43BAE">
        <w:rPr>
          <w:rFonts w:ascii="Times New Roman" w:hAnsi="Times New Roman"/>
          <w:color w:val="000000"/>
          <w:sz w:val="24"/>
        </w:rPr>
        <w:t>State</w:t>
      </w:r>
      <w:r w:rsidRPr="00A43BAE">
        <w:rPr>
          <w:rFonts w:ascii="Times New Roman" w:hAnsi="Times New Roman"/>
          <w:color w:val="000000"/>
          <w:spacing w:val="39"/>
          <w:sz w:val="24"/>
        </w:rPr>
        <w:t xml:space="preserve"> </w:t>
      </w:r>
      <w:r w:rsidRPr="00A43BAE">
        <w:rPr>
          <w:rFonts w:ascii="Times New Roman" w:hAnsi="Times New Roman"/>
          <w:color w:val="000000"/>
          <w:sz w:val="24"/>
        </w:rPr>
        <w:t>of</w:t>
      </w:r>
      <w:r w:rsidRPr="00A43BAE">
        <w:rPr>
          <w:rFonts w:ascii="Times New Roman" w:hAnsi="Times New Roman"/>
          <w:color w:val="000000"/>
          <w:spacing w:val="43"/>
          <w:sz w:val="24"/>
        </w:rPr>
        <w:t xml:space="preserve"> </w:t>
      </w:r>
      <w:r w:rsidRPr="003D1403">
        <w:rPr>
          <w:rFonts w:ascii="Times New Roman" w:hAnsi="Times New Roman"/>
          <w:color w:val="000000"/>
          <w:w w:val="103"/>
          <w:sz w:val="24"/>
        </w:rPr>
        <w:t>Florida</w:t>
      </w:r>
      <w:r w:rsidRPr="00A43BAE">
        <w:rPr>
          <w:rFonts w:ascii="Times New Roman" w:hAnsi="Times New Roman"/>
          <w:color w:val="000000"/>
          <w:w w:val="103"/>
          <w:sz w:val="24"/>
        </w:rPr>
        <w:t>.</w:t>
      </w:r>
    </w:p>
    <w:p w14:paraId="1EE5E9B4" w14:textId="77777777" w:rsidR="004B61EC" w:rsidRDefault="004B61EC" w:rsidP="004B61EC">
      <w:pPr>
        <w:ind w:firstLine="699"/>
        <w:jc w:val="both"/>
        <w:rPr>
          <w:rFonts w:ascii="Times New Roman" w:hAnsi="Times New Roman"/>
          <w:color w:val="000000"/>
          <w:w w:val="103"/>
          <w:sz w:val="24"/>
        </w:rPr>
      </w:pPr>
    </w:p>
    <w:p w14:paraId="75435888" w14:textId="77777777" w:rsidR="004B61EC" w:rsidRPr="002E33A6" w:rsidRDefault="004B61EC" w:rsidP="004B61EC">
      <w:pPr>
        <w:jc w:val="center"/>
        <w:rPr>
          <w:rFonts w:ascii="Times New Roman" w:hAnsi="Times New Roman"/>
          <w:b/>
          <w:color w:val="000000"/>
          <w:sz w:val="24"/>
        </w:rPr>
      </w:pPr>
      <w:r w:rsidRPr="002E33A6">
        <w:rPr>
          <w:rFonts w:ascii="Times New Roman" w:hAnsi="Times New Roman"/>
          <w:b/>
          <w:color w:val="000000"/>
          <w:w w:val="103"/>
          <w:sz w:val="24"/>
        </w:rPr>
        <w:t xml:space="preserve">W I T N E S </w:t>
      </w:r>
      <w:proofErr w:type="spellStart"/>
      <w:r w:rsidRPr="002E33A6">
        <w:rPr>
          <w:rFonts w:ascii="Times New Roman" w:hAnsi="Times New Roman"/>
          <w:b/>
          <w:color w:val="000000"/>
          <w:w w:val="103"/>
          <w:sz w:val="24"/>
        </w:rPr>
        <w:t>S</w:t>
      </w:r>
      <w:proofErr w:type="spellEnd"/>
      <w:r w:rsidRPr="002E33A6">
        <w:rPr>
          <w:rFonts w:ascii="Times New Roman" w:hAnsi="Times New Roman"/>
          <w:b/>
          <w:color w:val="000000"/>
          <w:w w:val="103"/>
          <w:sz w:val="24"/>
        </w:rPr>
        <w:t xml:space="preserve"> E T H:</w:t>
      </w:r>
    </w:p>
    <w:p w14:paraId="33A857D0" w14:textId="77777777" w:rsidR="004B61EC" w:rsidRPr="00A43BAE" w:rsidRDefault="004B61EC" w:rsidP="004B61EC">
      <w:pPr>
        <w:jc w:val="center"/>
        <w:rPr>
          <w:rFonts w:ascii="Times New Roman" w:hAnsi="Times New Roman"/>
          <w:color w:val="000000"/>
          <w:sz w:val="24"/>
        </w:rPr>
      </w:pPr>
    </w:p>
    <w:p w14:paraId="5C3D8A85" w14:textId="77777777" w:rsidR="004B61EC" w:rsidRPr="00A43BAE" w:rsidRDefault="004B61EC" w:rsidP="004B61EC">
      <w:pPr>
        <w:ind w:firstLine="734"/>
        <w:jc w:val="both"/>
        <w:rPr>
          <w:rFonts w:ascii="Times New Roman" w:hAnsi="Times New Roman"/>
          <w:color w:val="000000"/>
          <w:sz w:val="24"/>
        </w:rPr>
      </w:pPr>
      <w:r w:rsidRPr="00A43BAE">
        <w:rPr>
          <w:rFonts w:ascii="Times New Roman" w:hAnsi="Times New Roman"/>
          <w:b/>
          <w:bCs/>
          <w:color w:val="000000"/>
          <w:sz w:val="24"/>
        </w:rPr>
        <w:t>1.</w:t>
      </w:r>
      <w:r w:rsidRPr="00A43BAE">
        <w:rPr>
          <w:rFonts w:ascii="Times New Roman" w:hAnsi="Times New Roman"/>
          <w:b/>
          <w:bCs/>
          <w:color w:val="000000"/>
          <w:sz w:val="24"/>
        </w:rPr>
        <w:tab/>
      </w:r>
      <w:r w:rsidRPr="004F1CC3">
        <w:rPr>
          <w:rFonts w:ascii="Times New Roman" w:hAnsi="Times New Roman"/>
          <w:b/>
          <w:bCs/>
          <w:sz w:val="24"/>
        </w:rPr>
        <w:t>PRELIMINARY STATEMENT</w:t>
      </w:r>
      <w:r w:rsidRPr="00A43BAE">
        <w:rPr>
          <w:rFonts w:ascii="Times New Roman" w:hAnsi="Times New Roman"/>
          <w:b/>
          <w:bCs/>
          <w:color w:val="000000"/>
          <w:w w:val="91"/>
          <w:sz w:val="24"/>
        </w:rPr>
        <w:t xml:space="preserve">. </w:t>
      </w:r>
      <w:r w:rsidRPr="00A43BAE">
        <w:rPr>
          <w:rFonts w:ascii="Times New Roman" w:hAnsi="Times New Roman"/>
          <w:b/>
          <w:bCs/>
          <w:color w:val="000000"/>
          <w:spacing w:val="42"/>
          <w:w w:val="91"/>
          <w:sz w:val="24"/>
        </w:rPr>
        <w:t xml:space="preserve"> </w:t>
      </w:r>
      <w:r w:rsidRPr="00A43BAE">
        <w:rPr>
          <w:rFonts w:ascii="Times New Roman" w:hAnsi="Times New Roman"/>
          <w:color w:val="000000"/>
          <w:sz w:val="24"/>
        </w:rPr>
        <w:t>Among</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36"/>
          <w:sz w:val="24"/>
        </w:rPr>
        <w:t xml:space="preserve"> </w:t>
      </w:r>
      <w:r w:rsidRPr="00A43BAE">
        <w:rPr>
          <w:rFonts w:ascii="Times New Roman" w:hAnsi="Times New Roman"/>
          <w:color w:val="000000"/>
          <w:sz w:val="24"/>
        </w:rPr>
        <w:t>matters</w:t>
      </w:r>
      <w:r w:rsidRPr="00A43BAE">
        <w:rPr>
          <w:rFonts w:ascii="Times New Roman" w:hAnsi="Times New Roman"/>
          <w:color w:val="000000"/>
          <w:spacing w:val="37"/>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mutual</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 xml:space="preserve">understanding </w:t>
      </w:r>
      <w:r w:rsidRPr="00A43BAE">
        <w:rPr>
          <w:rFonts w:ascii="Times New Roman" w:hAnsi="Times New Roman"/>
          <w:color w:val="000000"/>
          <w:sz w:val="24"/>
        </w:rPr>
        <w:t>which</w:t>
      </w:r>
      <w:r w:rsidRPr="00A43BAE">
        <w:rPr>
          <w:rFonts w:ascii="Times New Roman" w:hAnsi="Times New Roman"/>
          <w:color w:val="000000"/>
          <w:spacing w:val="21"/>
          <w:sz w:val="24"/>
        </w:rPr>
        <w:t xml:space="preserve"> </w:t>
      </w:r>
      <w:r w:rsidRPr="00A43BAE">
        <w:rPr>
          <w:rFonts w:ascii="Times New Roman" w:hAnsi="Times New Roman"/>
          <w:color w:val="000000"/>
          <w:sz w:val="24"/>
        </w:rPr>
        <w:t>have resulted</w:t>
      </w:r>
      <w:r w:rsidRPr="00A43BAE">
        <w:rPr>
          <w:rFonts w:ascii="Times New Roman" w:hAnsi="Times New Roman"/>
          <w:color w:val="000000"/>
          <w:spacing w:val="16"/>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execution</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this</w:t>
      </w:r>
      <w:r w:rsidRPr="00A43BAE">
        <w:rPr>
          <w:rFonts w:ascii="Times New Roman" w:hAnsi="Times New Roman"/>
          <w:color w:val="000000"/>
          <w:spacing w:val="2"/>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3"/>
          <w:sz w:val="24"/>
        </w:rPr>
        <w:t xml:space="preserve"> </w:t>
      </w:r>
      <w:r w:rsidRPr="00A43BAE">
        <w:rPr>
          <w:rFonts w:ascii="Times New Roman" w:hAnsi="Times New Roman"/>
          <w:color w:val="000000"/>
          <w:sz w:val="24"/>
        </w:rPr>
        <w:t>are</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w w:val="103"/>
          <w:sz w:val="24"/>
        </w:rPr>
        <w:t>following:</w:t>
      </w:r>
    </w:p>
    <w:p w14:paraId="3FF806DA" w14:textId="77777777" w:rsidR="004B61EC" w:rsidRPr="00A43BAE" w:rsidRDefault="004B61EC" w:rsidP="004B61EC">
      <w:pPr>
        <w:rPr>
          <w:rFonts w:ascii="Times New Roman" w:hAnsi="Times New Roman"/>
          <w:color w:val="000000"/>
          <w:sz w:val="24"/>
        </w:rPr>
      </w:pPr>
    </w:p>
    <w:p w14:paraId="292BC0AC"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40"/>
          <w:sz w:val="24"/>
        </w:rPr>
        <w:t xml:space="preserve"> </w:t>
      </w:r>
      <w:r w:rsidRPr="00A43BAE">
        <w:rPr>
          <w:rFonts w:ascii="Times New Roman" w:hAnsi="Times New Roman"/>
          <w:color w:val="000000"/>
          <w:sz w:val="24"/>
        </w:rPr>
        <w:t>Florida</w:t>
      </w:r>
      <w:r w:rsidRPr="00A43BAE">
        <w:rPr>
          <w:rFonts w:ascii="Times New Roman" w:hAnsi="Times New Roman"/>
          <w:color w:val="000000"/>
          <w:spacing w:val="35"/>
          <w:sz w:val="24"/>
        </w:rPr>
        <w:t xml:space="preserve"> </w:t>
      </w:r>
      <w:r w:rsidRPr="00A43BAE">
        <w:rPr>
          <w:rFonts w:ascii="Times New Roman" w:hAnsi="Times New Roman"/>
          <w:color w:val="000000"/>
          <w:sz w:val="24"/>
        </w:rPr>
        <w:t>Housing Finance Authority Law (Chapter 159, Part</w:t>
      </w:r>
      <w:r w:rsidRPr="00A43BAE">
        <w:rPr>
          <w:rFonts w:ascii="Times New Roman" w:hAnsi="Times New Roman"/>
          <w:color w:val="000000"/>
          <w:spacing w:val="30"/>
          <w:sz w:val="24"/>
        </w:rPr>
        <w:t xml:space="preserve"> </w:t>
      </w:r>
      <w:r w:rsidRPr="00A43BAE">
        <w:rPr>
          <w:rFonts w:ascii="Times New Roman" w:hAnsi="Times New Roman"/>
          <w:color w:val="000000"/>
          <w:w w:val="106"/>
          <w:sz w:val="24"/>
        </w:rPr>
        <w:t xml:space="preserve">IV, </w:t>
      </w:r>
      <w:r w:rsidRPr="00A43BAE">
        <w:rPr>
          <w:rFonts w:ascii="Times New Roman" w:hAnsi="Times New Roman"/>
          <w:color w:val="000000"/>
          <w:sz w:val="24"/>
        </w:rPr>
        <w:t>Florida</w:t>
      </w:r>
      <w:r w:rsidRPr="00A43BAE">
        <w:rPr>
          <w:rFonts w:ascii="Times New Roman" w:hAnsi="Times New Roman"/>
          <w:color w:val="000000"/>
          <w:spacing w:val="4"/>
          <w:sz w:val="24"/>
        </w:rPr>
        <w:t xml:space="preserve"> </w:t>
      </w:r>
      <w:r w:rsidRPr="00A43BAE">
        <w:rPr>
          <w:rFonts w:ascii="Times New Roman" w:hAnsi="Times New Roman"/>
          <w:color w:val="000000"/>
          <w:sz w:val="24"/>
        </w:rPr>
        <w:t>Statutes),</w:t>
      </w:r>
      <w:r w:rsidRPr="00A43BAE">
        <w:rPr>
          <w:rFonts w:ascii="Times New Roman" w:hAnsi="Times New Roman"/>
          <w:color w:val="000000"/>
          <w:spacing w:val="15"/>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amended,</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other</w:t>
      </w:r>
      <w:r w:rsidRPr="00A43BAE">
        <w:rPr>
          <w:rFonts w:ascii="Times New Roman" w:hAnsi="Times New Roman"/>
          <w:color w:val="000000"/>
          <w:spacing w:val="17"/>
          <w:sz w:val="24"/>
        </w:rPr>
        <w:t xml:space="preserve"> </w:t>
      </w:r>
      <w:r w:rsidRPr="00A43BAE">
        <w:rPr>
          <w:rFonts w:ascii="Times New Roman" w:hAnsi="Times New Roman"/>
          <w:color w:val="000000"/>
          <w:sz w:val="24"/>
        </w:rPr>
        <w:t>provisions</w:t>
      </w:r>
      <w:r w:rsidRPr="00A43BAE">
        <w:rPr>
          <w:rFonts w:ascii="Times New Roman" w:hAnsi="Times New Roman"/>
          <w:color w:val="000000"/>
          <w:spacing w:val="13"/>
          <w:sz w:val="24"/>
        </w:rPr>
        <w:t xml:space="preserve"> </w:t>
      </w:r>
      <w:r w:rsidRPr="00A43BAE">
        <w:rPr>
          <w:rFonts w:ascii="Times New Roman" w:hAnsi="Times New Roman"/>
          <w:color w:val="000000"/>
          <w:sz w:val="24"/>
        </w:rPr>
        <w:t>of</w:t>
      </w:r>
      <w:r w:rsidRPr="00A43BAE">
        <w:rPr>
          <w:rFonts w:ascii="Times New Roman" w:hAnsi="Times New Roman"/>
          <w:color w:val="000000"/>
          <w:spacing w:val="9"/>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6"/>
          <w:sz w:val="24"/>
        </w:rPr>
        <w:t xml:space="preserve"> </w:t>
      </w:r>
      <w:r w:rsidRPr="00A43BAE">
        <w:rPr>
          <w:rFonts w:ascii="Times New Roman" w:hAnsi="Times New Roman"/>
          <w:color w:val="000000"/>
          <w:sz w:val="24"/>
        </w:rPr>
        <w:t>law</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"Act")</w:t>
      </w:r>
      <w:r w:rsidRPr="00A43BAE">
        <w:rPr>
          <w:rFonts w:ascii="Times New Roman" w:hAnsi="Times New Roman"/>
          <w:color w:val="000000"/>
          <w:spacing w:val="49"/>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w w:val="102"/>
          <w:sz w:val="24"/>
        </w:rPr>
        <w:t xml:space="preserve">policies </w:t>
      </w:r>
      <w:r w:rsidRPr="00A43BAE">
        <w:rPr>
          <w:rFonts w:ascii="Times New Roman" w:hAnsi="Times New Roman"/>
          <w:color w:val="000000"/>
          <w:sz w:val="24"/>
        </w:rPr>
        <w:t>and</w:t>
      </w:r>
      <w:r w:rsidRPr="00A43BAE">
        <w:rPr>
          <w:rFonts w:ascii="Times New Roman" w:hAnsi="Times New Roman"/>
          <w:color w:val="000000"/>
          <w:spacing w:val="51"/>
          <w:sz w:val="24"/>
        </w:rPr>
        <w:t xml:space="preserve"> </w:t>
      </w:r>
      <w:r w:rsidRPr="00A43BAE">
        <w:rPr>
          <w:rFonts w:ascii="Times New Roman" w:hAnsi="Times New Roman"/>
          <w:color w:val="000000"/>
          <w:sz w:val="24"/>
        </w:rPr>
        <w:t>procedures</w:t>
      </w:r>
      <w:r w:rsidRPr="00A43BAE">
        <w:rPr>
          <w:rFonts w:ascii="Times New Roman" w:hAnsi="Times New Roman"/>
          <w:color w:val="000000"/>
          <w:spacing w:val="52"/>
          <w:sz w:val="24"/>
        </w:rPr>
        <w:t xml:space="preserve"> </w:t>
      </w:r>
      <w:r w:rsidRPr="00A43BAE">
        <w:rPr>
          <w:rFonts w:ascii="Times New Roman" w:hAnsi="Times New Roman"/>
          <w:color w:val="000000"/>
          <w:sz w:val="24"/>
        </w:rPr>
        <w:t>of</w:t>
      </w:r>
      <w:r w:rsidRPr="00A43BAE">
        <w:rPr>
          <w:rFonts w:ascii="Times New Roman" w:hAnsi="Times New Roman"/>
          <w:color w:val="000000"/>
          <w:spacing w:val="50"/>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Authority in</w:t>
      </w:r>
      <w:r w:rsidRPr="00A43BAE">
        <w:rPr>
          <w:rFonts w:ascii="Times New Roman" w:hAnsi="Times New Roman"/>
          <w:color w:val="000000"/>
          <w:spacing w:val="47"/>
          <w:sz w:val="24"/>
        </w:rPr>
        <w:t xml:space="preserve"> </w:t>
      </w:r>
      <w:r w:rsidRPr="00A43BAE">
        <w:rPr>
          <w:rFonts w:ascii="Times New Roman" w:hAnsi="Times New Roman"/>
          <w:color w:val="000000"/>
          <w:sz w:val="24"/>
        </w:rPr>
        <w:t>effect</w:t>
      </w:r>
      <w:r w:rsidRPr="00A43BAE">
        <w:rPr>
          <w:rFonts w:ascii="Times New Roman" w:hAnsi="Times New Roman"/>
          <w:color w:val="000000"/>
          <w:spacing w:val="50"/>
          <w:sz w:val="24"/>
        </w:rPr>
        <w:t xml:space="preserve"> </w:t>
      </w:r>
      <w:r w:rsidRPr="00A43BAE">
        <w:rPr>
          <w:rFonts w:ascii="Times New Roman" w:hAnsi="Times New Roman"/>
          <w:color w:val="000000"/>
          <w:sz w:val="24"/>
        </w:rPr>
        <w:t>on</w:t>
      </w:r>
      <w:r w:rsidRPr="00A43BAE">
        <w:rPr>
          <w:rFonts w:ascii="Times New Roman" w:hAnsi="Times New Roman"/>
          <w:color w:val="000000"/>
          <w:spacing w:val="48"/>
          <w:sz w:val="24"/>
        </w:rPr>
        <w:t xml:space="preserve"> </w:t>
      </w:r>
      <w:r w:rsidRPr="00A43BAE">
        <w:rPr>
          <w:rFonts w:ascii="Times New Roman" w:hAnsi="Times New Roman"/>
          <w:color w:val="000000"/>
          <w:sz w:val="24"/>
        </w:rPr>
        <w:t>the</w:t>
      </w:r>
      <w:r w:rsidRPr="00A43BAE">
        <w:rPr>
          <w:rFonts w:ascii="Times New Roman" w:hAnsi="Times New Roman"/>
          <w:color w:val="000000"/>
          <w:spacing w:val="46"/>
          <w:sz w:val="24"/>
        </w:rPr>
        <w:t xml:space="preserve"> </w:t>
      </w:r>
      <w:r w:rsidRPr="00A43BAE">
        <w:rPr>
          <w:rFonts w:ascii="Times New Roman" w:hAnsi="Times New Roman"/>
          <w:color w:val="000000"/>
          <w:sz w:val="24"/>
        </w:rPr>
        <w:t>date hereof (herein "Authority Guidelines")</w:t>
      </w:r>
      <w:r w:rsidRPr="00A43BAE">
        <w:rPr>
          <w:rFonts w:ascii="Times New Roman" w:hAnsi="Times New Roman"/>
          <w:color w:val="000000"/>
          <w:w w:val="105"/>
          <w:sz w:val="24"/>
        </w:rPr>
        <w:t xml:space="preserve"> </w:t>
      </w:r>
      <w:r w:rsidRPr="00A43BAE">
        <w:rPr>
          <w:rFonts w:ascii="Times New Roman" w:hAnsi="Times New Roman"/>
          <w:color w:val="000000"/>
          <w:sz w:val="24"/>
        </w:rPr>
        <w:t>provides</w:t>
      </w:r>
      <w:r w:rsidRPr="00A43BAE">
        <w:rPr>
          <w:rFonts w:ascii="Times New Roman" w:hAnsi="Times New Roman"/>
          <w:color w:val="000000"/>
          <w:spacing w:val="9"/>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7"/>
          <w:sz w:val="24"/>
        </w:rPr>
        <w:t xml:space="preserve"> </w:t>
      </w:r>
      <w:r w:rsidRPr="00A43BAE">
        <w:rPr>
          <w:rFonts w:ascii="Times New Roman" w:hAnsi="Times New Roman"/>
          <w:color w:val="000000"/>
          <w:sz w:val="24"/>
        </w:rPr>
        <w:t>may</w:t>
      </w:r>
      <w:r w:rsidRPr="00A43BAE">
        <w:rPr>
          <w:rFonts w:ascii="Times New Roman" w:hAnsi="Times New Roman"/>
          <w:color w:val="000000"/>
          <w:spacing w:val="19"/>
          <w:sz w:val="24"/>
        </w:rPr>
        <w:t xml:space="preserve"> </w:t>
      </w:r>
      <w:r w:rsidRPr="00A43BAE">
        <w:rPr>
          <w:rFonts w:ascii="Times New Roman" w:hAnsi="Times New Roman"/>
          <w:color w:val="000000"/>
          <w:sz w:val="24"/>
        </w:rPr>
        <w:t>issue</w:t>
      </w:r>
      <w:r w:rsidRPr="00A43BAE">
        <w:rPr>
          <w:rFonts w:ascii="Times New Roman" w:hAnsi="Times New Roman"/>
          <w:color w:val="000000"/>
          <w:spacing w:val="32"/>
          <w:sz w:val="24"/>
        </w:rPr>
        <w:t xml:space="preserve"> </w:t>
      </w:r>
      <w:r w:rsidRPr="00A43BAE">
        <w:rPr>
          <w:rFonts w:ascii="Times New Roman" w:hAnsi="Times New Roman"/>
          <w:color w:val="000000"/>
          <w:sz w:val="24"/>
        </w:rPr>
        <w:t>its</w:t>
      </w:r>
      <w:r w:rsidRPr="00A43BAE">
        <w:rPr>
          <w:rFonts w:ascii="Times New Roman" w:hAnsi="Times New Roman"/>
          <w:color w:val="000000"/>
          <w:spacing w:val="12"/>
          <w:sz w:val="24"/>
        </w:rPr>
        <w:t xml:space="preserve"> </w:t>
      </w:r>
      <w:r w:rsidRPr="00A43BAE">
        <w:rPr>
          <w:rFonts w:ascii="Times New Roman" w:hAnsi="Times New Roman"/>
          <w:color w:val="000000"/>
          <w:sz w:val="24"/>
        </w:rPr>
        <w:t>revenue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notes</w:t>
      </w:r>
      <w:r w:rsidRPr="00A43BAE">
        <w:rPr>
          <w:rFonts w:ascii="Times New Roman" w:hAnsi="Times New Roman"/>
          <w:color w:val="000000"/>
          <w:spacing w:val="13"/>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loan</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proceeds</w:t>
      </w:r>
      <w:r w:rsidRPr="00A43BAE">
        <w:rPr>
          <w:rFonts w:ascii="Times New Roman" w:hAnsi="Times New Roman"/>
          <w:color w:val="000000"/>
          <w:spacing w:val="24"/>
          <w:sz w:val="24"/>
        </w:rPr>
        <w:t xml:space="preserve"> </w:t>
      </w:r>
      <w:r w:rsidRPr="00A43BAE">
        <w:rPr>
          <w:rFonts w:ascii="Times New Roman" w:hAnsi="Times New Roman"/>
          <w:color w:val="000000"/>
          <w:w w:val="103"/>
          <w:sz w:val="24"/>
        </w:rPr>
        <w:t xml:space="preserve">thereof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one</w:t>
      </w:r>
      <w:r w:rsidRPr="00A43BAE">
        <w:rPr>
          <w:rFonts w:ascii="Times New Roman" w:hAnsi="Times New Roman"/>
          <w:color w:val="000000"/>
          <w:spacing w:val="24"/>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more</w:t>
      </w:r>
      <w:r w:rsidRPr="00A43BAE">
        <w:rPr>
          <w:rFonts w:ascii="Times New Roman" w:hAnsi="Times New Roman"/>
          <w:color w:val="000000"/>
          <w:spacing w:val="25"/>
          <w:sz w:val="24"/>
        </w:rPr>
        <w:t xml:space="preserve"> </w:t>
      </w:r>
      <w:r w:rsidRPr="00A43BAE">
        <w:rPr>
          <w:rFonts w:ascii="Times New Roman" w:hAnsi="Times New Roman"/>
          <w:color w:val="000000"/>
          <w:sz w:val="24"/>
        </w:rPr>
        <w:t>persons,</w:t>
      </w:r>
      <w:r w:rsidRPr="00A43BAE">
        <w:rPr>
          <w:rFonts w:ascii="Times New Roman" w:hAnsi="Times New Roman"/>
          <w:color w:val="000000"/>
          <w:spacing w:val="37"/>
          <w:sz w:val="24"/>
        </w:rPr>
        <w:t xml:space="preserve"> </w:t>
      </w:r>
      <w:r w:rsidRPr="00A43BAE">
        <w:rPr>
          <w:rFonts w:ascii="Times New Roman" w:hAnsi="Times New Roman"/>
          <w:color w:val="000000"/>
          <w:sz w:val="24"/>
        </w:rPr>
        <w:t>firms</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31"/>
          <w:sz w:val="24"/>
        </w:rPr>
        <w:t xml:space="preserve"> </w:t>
      </w:r>
      <w:r w:rsidRPr="00A43BAE">
        <w:rPr>
          <w:rFonts w:ascii="Times New Roman" w:hAnsi="Times New Roman"/>
          <w:color w:val="000000"/>
          <w:sz w:val="24"/>
        </w:rPr>
        <w:t>private</w:t>
      </w:r>
      <w:r w:rsidRPr="00A43BAE">
        <w:rPr>
          <w:rFonts w:ascii="Times New Roman" w:hAnsi="Times New Roman"/>
          <w:color w:val="000000"/>
          <w:spacing w:val="17"/>
          <w:sz w:val="24"/>
        </w:rPr>
        <w:t xml:space="preserve"> </w:t>
      </w:r>
      <w:r w:rsidRPr="00A43BAE">
        <w:rPr>
          <w:rFonts w:ascii="Times New Roman" w:hAnsi="Times New Roman"/>
          <w:color w:val="000000"/>
          <w:sz w:val="24"/>
        </w:rPr>
        <w:t>corporations,</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30"/>
          <w:sz w:val="24"/>
        </w:rPr>
        <w:t xml:space="preserve"> </w:t>
      </w:r>
      <w:r w:rsidRPr="00A43BAE">
        <w:rPr>
          <w:rFonts w:ascii="Times New Roman" w:hAnsi="Times New Roman"/>
          <w:color w:val="000000"/>
          <w:sz w:val="24"/>
        </w:rPr>
        <w:t>use</w:t>
      </w:r>
      <w:r w:rsidRPr="00A43BAE">
        <w:rPr>
          <w:rFonts w:ascii="Times New Roman" w:hAnsi="Times New Roman"/>
          <w:color w:val="000000"/>
          <w:spacing w:val="7"/>
          <w:sz w:val="24"/>
        </w:rPr>
        <w:t xml:space="preserve"> </w:t>
      </w:r>
      <w:r w:rsidRPr="00A43BAE">
        <w:rPr>
          <w:rFonts w:ascii="Times New Roman" w:hAnsi="Times New Roman"/>
          <w:color w:val="000000"/>
          <w:sz w:val="24"/>
        </w:rPr>
        <w:t>such</w:t>
      </w:r>
      <w:r w:rsidRPr="00A43BAE">
        <w:rPr>
          <w:rFonts w:ascii="Times New Roman" w:hAnsi="Times New Roman"/>
          <w:color w:val="000000"/>
          <w:spacing w:val="35"/>
          <w:sz w:val="24"/>
        </w:rPr>
        <w:t xml:space="preserve"> </w:t>
      </w:r>
      <w:r w:rsidRPr="00A43BAE">
        <w:rPr>
          <w:rFonts w:ascii="Times New Roman" w:hAnsi="Times New Roman"/>
          <w:color w:val="000000"/>
          <w:sz w:val="24"/>
        </w:rPr>
        <w:t>proceeds</w:t>
      </w:r>
      <w:r w:rsidRPr="00A43BAE">
        <w:rPr>
          <w:rFonts w:ascii="Times New Roman" w:hAnsi="Times New Roman"/>
          <w:color w:val="000000"/>
          <w:spacing w:val="33"/>
          <w:sz w:val="24"/>
        </w:rPr>
        <w:t xml:space="preserve"> </w:t>
      </w:r>
      <w:r w:rsidRPr="00A43BAE">
        <w:rPr>
          <w:rFonts w:ascii="Times New Roman" w:hAnsi="Times New Roman"/>
          <w:color w:val="000000"/>
          <w:sz w:val="24"/>
        </w:rPr>
        <w:t>to</w:t>
      </w:r>
      <w:r w:rsidRPr="00A43BAE">
        <w:rPr>
          <w:rFonts w:ascii="Times New Roman" w:hAnsi="Times New Roman"/>
          <w:color w:val="000000"/>
          <w:spacing w:val="14"/>
          <w:sz w:val="24"/>
        </w:rPr>
        <w:t xml:space="preserve"> </w:t>
      </w:r>
      <w:r w:rsidRPr="00A43BAE">
        <w:rPr>
          <w:rFonts w:ascii="Times New Roman" w:hAnsi="Times New Roman"/>
          <w:color w:val="000000"/>
          <w:sz w:val="24"/>
        </w:rPr>
        <w:t>defray</w:t>
      </w:r>
      <w:r w:rsidRPr="00A43BAE">
        <w:rPr>
          <w:rFonts w:ascii="Times New Roman" w:hAnsi="Times New Roman"/>
          <w:color w:val="000000"/>
          <w:spacing w:val="37"/>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cost</w:t>
      </w:r>
      <w:r w:rsidRPr="00A43BAE">
        <w:rPr>
          <w:rFonts w:ascii="Times New Roman" w:hAnsi="Times New Roman"/>
          <w:color w:val="000000"/>
          <w:spacing w:val="18"/>
          <w:sz w:val="24"/>
        </w:rPr>
        <w:t xml:space="preserve"> </w:t>
      </w:r>
      <w:r w:rsidRPr="00A43BAE">
        <w:rPr>
          <w:rFonts w:ascii="Times New Roman" w:hAnsi="Times New Roman"/>
          <w:color w:val="000000"/>
          <w:w w:val="107"/>
          <w:sz w:val="24"/>
        </w:rPr>
        <w:t>of acquiring,</w:t>
      </w:r>
      <w:r w:rsidRPr="00A43BAE">
        <w:rPr>
          <w:rFonts w:ascii="Times New Roman" w:hAnsi="Times New Roman"/>
          <w:color w:val="000000"/>
          <w:spacing w:val="7"/>
          <w:sz w:val="24"/>
        </w:rPr>
        <w:t xml:space="preserve"> </w:t>
      </w:r>
      <w:r w:rsidRPr="00A43BAE">
        <w:rPr>
          <w:rFonts w:ascii="Times New Roman" w:hAnsi="Times New Roman"/>
          <w:color w:val="000000"/>
          <w:sz w:val="24"/>
        </w:rPr>
        <w:t>by purchase</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8"/>
          <w:sz w:val="24"/>
        </w:rPr>
        <w:t xml:space="preserve"> </w:t>
      </w:r>
      <w:r w:rsidRPr="00A43BAE">
        <w:rPr>
          <w:rFonts w:ascii="Times New Roman" w:hAnsi="Times New Roman"/>
          <w:color w:val="000000"/>
          <w:sz w:val="24"/>
        </w:rPr>
        <w:t>construction,</w:t>
      </w:r>
      <w:r w:rsidRPr="00A43BAE">
        <w:rPr>
          <w:rFonts w:ascii="Times New Roman" w:hAnsi="Times New Roman"/>
          <w:color w:val="000000"/>
          <w:spacing w:val="24"/>
          <w:sz w:val="24"/>
        </w:rPr>
        <w:t xml:space="preserve"> </w:t>
      </w:r>
      <w:r w:rsidRPr="00A43BAE">
        <w:rPr>
          <w:rFonts w:ascii="Times New Roman" w:hAnsi="Times New Roman"/>
          <w:color w:val="000000"/>
          <w:sz w:val="24"/>
        </w:rPr>
        <w:t>certain</w:t>
      </w:r>
      <w:r w:rsidRPr="00A43BAE">
        <w:rPr>
          <w:rFonts w:ascii="Times New Roman" w:hAnsi="Times New Roman"/>
          <w:color w:val="000000"/>
          <w:spacing w:val="9"/>
          <w:sz w:val="24"/>
        </w:rPr>
        <w:t xml:space="preserve"> </w:t>
      </w:r>
      <w:r w:rsidRPr="00A43BAE">
        <w:rPr>
          <w:rFonts w:ascii="Times New Roman" w:hAnsi="Times New Roman"/>
          <w:color w:val="000000"/>
          <w:sz w:val="24"/>
        </w:rPr>
        <w:t>qualifying</w:t>
      </w:r>
      <w:r w:rsidRPr="00A43BAE">
        <w:rPr>
          <w:rFonts w:ascii="Times New Roman" w:hAnsi="Times New Roman"/>
          <w:color w:val="000000"/>
          <w:spacing w:val="30"/>
          <w:sz w:val="24"/>
        </w:rPr>
        <w:t xml:space="preserve"> </w:t>
      </w:r>
      <w:r w:rsidRPr="00A43BAE">
        <w:rPr>
          <w:rFonts w:ascii="Times New Roman" w:hAnsi="Times New Roman"/>
          <w:color w:val="000000"/>
          <w:w w:val="103"/>
          <w:sz w:val="24"/>
        </w:rPr>
        <w:t>facilitie</w:t>
      </w:r>
      <w:r w:rsidRPr="00A43BAE">
        <w:rPr>
          <w:rFonts w:ascii="Times New Roman" w:hAnsi="Times New Roman"/>
          <w:color w:val="000000"/>
          <w:spacing w:val="-5"/>
          <w:w w:val="104"/>
          <w:sz w:val="24"/>
        </w:rPr>
        <w:t>s</w:t>
      </w:r>
      <w:r w:rsidRPr="00A43BAE">
        <w:rPr>
          <w:rFonts w:ascii="Times New Roman" w:hAnsi="Times New Roman"/>
          <w:color w:val="000000"/>
          <w:w w:val="115"/>
          <w:sz w:val="24"/>
        </w:rPr>
        <w:t>.</w:t>
      </w:r>
    </w:p>
    <w:p w14:paraId="0E8B5A68" w14:textId="77777777" w:rsidR="004B61EC" w:rsidRPr="00A43BAE" w:rsidRDefault="004B61EC" w:rsidP="004B61EC">
      <w:pPr>
        <w:rPr>
          <w:rFonts w:ascii="Times New Roman" w:hAnsi="Times New Roman"/>
          <w:color w:val="000000"/>
          <w:sz w:val="24"/>
        </w:rPr>
      </w:pPr>
    </w:p>
    <w:p w14:paraId="13180C0B" w14:textId="55F2A66B" w:rsidR="004B61EC" w:rsidRPr="00A43BAE" w:rsidRDefault="004B61EC" w:rsidP="004B61EC">
      <w:pPr>
        <w:ind w:firstLine="1419"/>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49"/>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is acquiring,</w:t>
      </w:r>
      <w:r w:rsidRPr="00A43BAE">
        <w:rPr>
          <w:rFonts w:ascii="Times New Roman" w:hAnsi="Times New Roman"/>
          <w:color w:val="000000"/>
          <w:spacing w:val="43"/>
          <w:sz w:val="24"/>
        </w:rPr>
        <w:t xml:space="preserve"> </w:t>
      </w:r>
      <w:r>
        <w:rPr>
          <w:rFonts w:ascii="Times New Roman" w:hAnsi="Times New Roman"/>
          <w:color w:val="000000"/>
          <w:sz w:val="24"/>
        </w:rPr>
        <w:t>constructing</w:t>
      </w:r>
      <w:r w:rsidRPr="00A43BAE">
        <w:rPr>
          <w:rFonts w:ascii="Times New Roman" w:hAnsi="Times New Roman"/>
          <w:color w:val="000000"/>
          <w:sz w:val="24"/>
        </w:rPr>
        <w:t>,</w:t>
      </w:r>
      <w:r w:rsidRPr="00A43BAE">
        <w:rPr>
          <w:rFonts w:ascii="Times New Roman" w:hAnsi="Times New Roman"/>
          <w:color w:val="000000"/>
          <w:spacing w:val="47"/>
          <w:sz w:val="24"/>
        </w:rPr>
        <w:t xml:space="preserve"> </w:t>
      </w:r>
      <w:r w:rsidRPr="00A43BAE">
        <w:rPr>
          <w:rFonts w:ascii="Times New Roman" w:hAnsi="Times New Roman"/>
          <w:color w:val="000000"/>
          <w:sz w:val="24"/>
        </w:rPr>
        <w:t>equipping</w:t>
      </w:r>
      <w:r w:rsidRPr="00A43BAE">
        <w:rPr>
          <w:rFonts w:ascii="Times New Roman" w:hAnsi="Times New Roman"/>
          <w:color w:val="000000"/>
          <w:spacing w:val="52"/>
          <w:sz w:val="24"/>
        </w:rPr>
        <w:t xml:space="preserve"> </w:t>
      </w:r>
      <w:r w:rsidRPr="00A43BAE">
        <w:rPr>
          <w:rFonts w:ascii="Times New Roman" w:hAnsi="Times New Roman"/>
          <w:color w:val="000000"/>
          <w:w w:val="102"/>
          <w:sz w:val="24"/>
        </w:rPr>
        <w:t xml:space="preserve">and </w:t>
      </w:r>
      <w:r w:rsidRPr="00A43BAE">
        <w:rPr>
          <w:rFonts w:ascii="Times New Roman" w:hAnsi="Times New Roman"/>
          <w:color w:val="000000"/>
          <w:sz w:val="24"/>
        </w:rPr>
        <w:t>developing</w:t>
      </w:r>
      <w:r w:rsidRPr="00A43BAE">
        <w:rPr>
          <w:rFonts w:ascii="Times New Roman" w:hAnsi="Times New Roman"/>
          <w:color w:val="000000"/>
          <w:spacing w:val="20"/>
          <w:sz w:val="24"/>
        </w:rPr>
        <w:t xml:space="preserve"> </w:t>
      </w:r>
      <w:r w:rsidRPr="00A43BAE">
        <w:rPr>
          <w:rFonts w:ascii="Times New Roman" w:hAnsi="Times New Roman"/>
          <w:color w:val="000000"/>
          <w:sz w:val="24"/>
        </w:rPr>
        <w:t>a</w:t>
      </w:r>
      <w:r w:rsidRPr="00A43BAE">
        <w:rPr>
          <w:rFonts w:ascii="Times New Roman" w:hAnsi="Times New Roman"/>
          <w:color w:val="000000"/>
          <w:spacing w:val="13"/>
          <w:sz w:val="24"/>
        </w:rPr>
        <w:t xml:space="preserve"> </w:t>
      </w:r>
      <w:r>
        <w:rPr>
          <w:rFonts w:ascii="Times New Roman" w:hAnsi="Times New Roman"/>
          <w:color w:val="000000"/>
          <w:sz w:val="24"/>
        </w:rPr>
        <w:t>_____</w:t>
      </w:r>
      <w:r w:rsidRPr="00A43BAE">
        <w:rPr>
          <w:rFonts w:ascii="Times New Roman" w:hAnsi="Times New Roman"/>
          <w:color w:val="000000"/>
          <w:spacing w:val="21"/>
          <w:sz w:val="24"/>
        </w:rPr>
        <w:t xml:space="preserve"> </w:t>
      </w:r>
      <w:r w:rsidRPr="00A43BAE">
        <w:rPr>
          <w:rFonts w:ascii="Times New Roman" w:hAnsi="Times New Roman"/>
          <w:color w:val="000000"/>
          <w:sz w:val="24"/>
        </w:rPr>
        <w:t>unit</w:t>
      </w:r>
      <w:r w:rsidRPr="00A43BAE">
        <w:rPr>
          <w:rFonts w:ascii="Times New Roman" w:hAnsi="Times New Roman"/>
          <w:color w:val="000000"/>
          <w:spacing w:val="23"/>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45"/>
          <w:sz w:val="24"/>
        </w:rPr>
        <w:t xml:space="preserve"> </w:t>
      </w:r>
      <w:r w:rsidRPr="00A43BAE">
        <w:rPr>
          <w:rFonts w:ascii="Times New Roman" w:hAnsi="Times New Roman"/>
          <w:color w:val="000000"/>
          <w:sz w:val="24"/>
        </w:rPr>
        <w:t>residential</w:t>
      </w:r>
      <w:r w:rsidRPr="00A43BAE">
        <w:rPr>
          <w:rFonts w:ascii="Times New Roman" w:hAnsi="Times New Roman"/>
          <w:color w:val="000000"/>
          <w:spacing w:val="33"/>
          <w:sz w:val="24"/>
        </w:rPr>
        <w:t xml:space="preserve"> </w:t>
      </w:r>
      <w:r w:rsidRPr="00A43BAE">
        <w:rPr>
          <w:rFonts w:ascii="Times New Roman" w:hAnsi="Times New Roman"/>
          <w:color w:val="000000"/>
          <w:sz w:val="24"/>
        </w:rPr>
        <w:t>housing</w:t>
      </w:r>
      <w:r w:rsidRPr="00A43BAE">
        <w:rPr>
          <w:rFonts w:ascii="Times New Roman" w:hAnsi="Times New Roman"/>
          <w:color w:val="000000"/>
          <w:spacing w:val="15"/>
          <w:sz w:val="24"/>
        </w:rPr>
        <w:t xml:space="preserve"> </w:t>
      </w:r>
      <w:r w:rsidRPr="00A43BAE">
        <w:rPr>
          <w:rFonts w:ascii="Times New Roman" w:hAnsi="Times New Roman"/>
          <w:color w:val="000000"/>
          <w:sz w:val="24"/>
        </w:rPr>
        <w:t>facility</w:t>
      </w:r>
      <w:r w:rsidRPr="00A43BAE">
        <w:rPr>
          <w:rFonts w:ascii="Times New Roman" w:hAnsi="Times New Roman"/>
          <w:color w:val="000000"/>
          <w:spacing w:val="37"/>
          <w:sz w:val="24"/>
        </w:rPr>
        <w:t xml:space="preserve"> </w:t>
      </w:r>
      <w:r w:rsidRPr="00A43BAE">
        <w:rPr>
          <w:rFonts w:ascii="Times New Roman" w:hAnsi="Times New Roman"/>
          <w:color w:val="000000"/>
          <w:sz w:val="24"/>
        </w:rPr>
        <w:t>known</w:t>
      </w:r>
      <w:r w:rsidRPr="00A43BAE">
        <w:rPr>
          <w:rFonts w:ascii="Times New Roman" w:hAnsi="Times New Roman"/>
          <w:color w:val="000000"/>
          <w:spacing w:val="34"/>
          <w:sz w:val="24"/>
        </w:rPr>
        <w:t xml:space="preserve"> </w:t>
      </w:r>
      <w:r w:rsidRPr="00A43BAE">
        <w:rPr>
          <w:rFonts w:ascii="Times New Roman" w:hAnsi="Times New Roman"/>
          <w:color w:val="000000"/>
          <w:sz w:val="24"/>
        </w:rPr>
        <w:t>as</w:t>
      </w:r>
      <w:r w:rsidRPr="00A43BAE">
        <w:rPr>
          <w:rFonts w:ascii="Times New Roman" w:hAnsi="Times New Roman"/>
          <w:color w:val="000000"/>
          <w:spacing w:val="8"/>
          <w:sz w:val="24"/>
        </w:rPr>
        <w:t xml:space="preserve"> </w:t>
      </w:r>
      <w:r>
        <w:rPr>
          <w:rFonts w:ascii="Times New Roman" w:hAnsi="Times New Roman"/>
          <w:color w:val="000000"/>
          <w:sz w:val="24"/>
        </w:rPr>
        <w:t>____________________</w:t>
      </w:r>
      <w:r w:rsidRPr="00A43BAE">
        <w:rPr>
          <w:rFonts w:ascii="Times New Roman" w:hAnsi="Times New Roman"/>
          <w:color w:val="000000"/>
          <w:w w:val="102"/>
          <w:sz w:val="24"/>
        </w:rPr>
        <w:t xml:space="preserve"> </w:t>
      </w:r>
      <w:r w:rsidRPr="00A43BAE">
        <w:rPr>
          <w:rFonts w:ascii="Times New Roman" w:hAnsi="Times New Roman"/>
          <w:color w:val="000000"/>
          <w:sz w:val="24"/>
        </w:rPr>
        <w:t>for</w:t>
      </w:r>
      <w:r w:rsidRPr="00A43BAE">
        <w:rPr>
          <w:rFonts w:ascii="Times New Roman" w:hAnsi="Times New Roman"/>
          <w:color w:val="000000"/>
          <w:spacing w:val="13"/>
          <w:sz w:val="24"/>
        </w:rPr>
        <w:t xml:space="preserve"> </w:t>
      </w:r>
      <w:r w:rsidRPr="00A43BAE">
        <w:rPr>
          <w:rFonts w:ascii="Times New Roman" w:hAnsi="Times New Roman"/>
          <w:color w:val="000000"/>
          <w:sz w:val="24"/>
        </w:rPr>
        <w:t>persons</w:t>
      </w:r>
      <w:r w:rsidRPr="00A43BAE">
        <w:rPr>
          <w:rFonts w:ascii="Times New Roman" w:hAnsi="Times New Roman"/>
          <w:color w:val="000000"/>
          <w:spacing w:val="19"/>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families</w:t>
      </w:r>
      <w:r w:rsidRPr="00A43BAE">
        <w:rPr>
          <w:rFonts w:ascii="Times New Roman" w:hAnsi="Times New Roman"/>
          <w:color w:val="000000"/>
          <w:spacing w:val="33"/>
          <w:sz w:val="24"/>
        </w:rPr>
        <w:t xml:space="preserve"> </w:t>
      </w:r>
      <w:r w:rsidRPr="00A43BAE">
        <w:rPr>
          <w:rFonts w:ascii="Times New Roman" w:hAnsi="Times New Roman"/>
          <w:color w:val="000000"/>
          <w:sz w:val="24"/>
        </w:rPr>
        <w:t>of</w:t>
      </w:r>
      <w:r w:rsidRPr="00A43BAE">
        <w:rPr>
          <w:rFonts w:ascii="Times New Roman" w:hAnsi="Times New Roman"/>
          <w:color w:val="000000"/>
          <w:spacing w:val="16"/>
          <w:sz w:val="24"/>
        </w:rPr>
        <w:t xml:space="preserve"> </w:t>
      </w:r>
      <w:r w:rsidRPr="00A43BAE">
        <w:rPr>
          <w:rFonts w:ascii="Times New Roman" w:hAnsi="Times New Roman"/>
          <w:color w:val="000000"/>
          <w:sz w:val="24"/>
        </w:rPr>
        <w:t>low,</w:t>
      </w:r>
      <w:r w:rsidRPr="00A43BAE">
        <w:rPr>
          <w:rFonts w:ascii="Times New Roman" w:hAnsi="Times New Roman"/>
          <w:color w:val="000000"/>
          <w:spacing w:val="16"/>
          <w:sz w:val="24"/>
        </w:rPr>
        <w:t xml:space="preserve"> </w:t>
      </w:r>
      <w:r w:rsidRPr="00A43BAE">
        <w:rPr>
          <w:rFonts w:ascii="Times New Roman" w:hAnsi="Times New Roman"/>
          <w:color w:val="000000"/>
          <w:sz w:val="24"/>
        </w:rPr>
        <w:t>middle</w:t>
      </w:r>
      <w:r w:rsidRPr="00A43BAE">
        <w:rPr>
          <w:rFonts w:ascii="Times New Roman" w:hAnsi="Times New Roman"/>
          <w:color w:val="000000"/>
          <w:spacing w:val="2"/>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moderate</w:t>
      </w:r>
      <w:r w:rsidRPr="00A43BAE">
        <w:rPr>
          <w:rFonts w:ascii="Times New Roman" w:hAnsi="Times New Roman"/>
          <w:color w:val="000000"/>
          <w:spacing w:val="24"/>
          <w:sz w:val="24"/>
        </w:rPr>
        <w:t xml:space="preserve"> </w:t>
      </w:r>
      <w:r w:rsidRPr="00A43BAE">
        <w:rPr>
          <w:rFonts w:ascii="Times New Roman" w:hAnsi="Times New Roman"/>
          <w:color w:val="000000"/>
          <w:sz w:val="24"/>
        </w:rPr>
        <w:t>income</w:t>
      </w:r>
      <w:r w:rsidRPr="00A43BAE">
        <w:rPr>
          <w:rFonts w:ascii="Times New Roman" w:hAnsi="Times New Roman"/>
          <w:color w:val="000000"/>
          <w:spacing w:val="15"/>
          <w:sz w:val="24"/>
        </w:rPr>
        <w:t xml:space="preserve"> </w:t>
      </w:r>
      <w:r w:rsidRPr="00A43BAE">
        <w:rPr>
          <w:rFonts w:ascii="Times New Roman" w:hAnsi="Times New Roman"/>
          <w:color w:val="000000"/>
          <w:sz w:val="24"/>
        </w:rPr>
        <w:t>(the "Project")</w:t>
      </w:r>
      <w:r w:rsidRPr="00A43BAE">
        <w:rPr>
          <w:rFonts w:ascii="Times New Roman" w:hAnsi="Times New Roman"/>
          <w:color w:val="000000"/>
          <w:spacing w:val="1"/>
          <w:w w:val="108"/>
          <w:sz w:val="24"/>
        </w:rPr>
        <w:t xml:space="preserve"> </w:t>
      </w:r>
      <w:r w:rsidRPr="00A43BAE">
        <w:rPr>
          <w:rFonts w:ascii="Times New Roman" w:hAnsi="Times New Roman"/>
          <w:color w:val="000000"/>
          <w:sz w:val="24"/>
        </w:rPr>
        <w:t>to be</w:t>
      </w:r>
      <w:r w:rsidRPr="00A43BAE">
        <w:rPr>
          <w:rFonts w:ascii="Times New Roman" w:hAnsi="Times New Roman"/>
          <w:color w:val="000000"/>
          <w:spacing w:val="-1"/>
          <w:sz w:val="24"/>
        </w:rPr>
        <w:t xml:space="preserve"> </w:t>
      </w:r>
      <w:r w:rsidRPr="00A43BAE">
        <w:rPr>
          <w:rFonts w:ascii="Times New Roman" w:hAnsi="Times New Roman"/>
          <w:color w:val="000000"/>
          <w:sz w:val="24"/>
        </w:rPr>
        <w:t>located</w:t>
      </w:r>
      <w:r w:rsidRPr="00A43BAE">
        <w:rPr>
          <w:rFonts w:ascii="Times New Roman" w:hAnsi="Times New Roman"/>
          <w:color w:val="000000"/>
          <w:spacing w:val="14"/>
          <w:sz w:val="24"/>
        </w:rPr>
        <w:t xml:space="preserve"> </w:t>
      </w:r>
      <w:r w:rsidRPr="00A43BAE">
        <w:rPr>
          <w:rFonts w:ascii="Times New Roman" w:hAnsi="Times New Roman"/>
          <w:color w:val="000000"/>
          <w:sz w:val="24"/>
        </w:rPr>
        <w:t>within</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boundaries</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003F697E">
        <w:rPr>
          <w:rFonts w:ascii="Times New Roman" w:hAnsi="Times New Roman"/>
          <w:color w:val="000000"/>
          <w:spacing w:val="20"/>
          <w:sz w:val="24"/>
        </w:rPr>
        <w:t>_______________</w:t>
      </w:r>
      <w:r>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Florida.  It is</w:t>
      </w:r>
      <w:r w:rsidRPr="00A43BAE">
        <w:rPr>
          <w:rFonts w:ascii="Times New Roman" w:hAnsi="Times New Roman"/>
          <w:color w:val="000000"/>
          <w:spacing w:val="5"/>
          <w:sz w:val="24"/>
        </w:rPr>
        <w:t xml:space="preserve"> </w:t>
      </w:r>
      <w:r w:rsidRPr="00A43BAE">
        <w:rPr>
          <w:rFonts w:ascii="Times New Roman" w:hAnsi="Times New Roman"/>
          <w:color w:val="000000"/>
          <w:sz w:val="24"/>
        </w:rPr>
        <w:t>estimated</w:t>
      </w:r>
      <w:r w:rsidRPr="00A43BAE">
        <w:rPr>
          <w:rFonts w:ascii="Times New Roman" w:hAnsi="Times New Roman"/>
          <w:color w:val="000000"/>
          <w:spacing w:val="33"/>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Pr>
          <w:rFonts w:ascii="Times New Roman" w:hAnsi="Times New Roman"/>
          <w:color w:val="000000"/>
          <w:spacing w:val="8"/>
          <w:sz w:val="24"/>
        </w:rPr>
        <w:t xml:space="preserve">additional </w:t>
      </w:r>
      <w:r w:rsidRPr="00A43BAE">
        <w:rPr>
          <w:rFonts w:ascii="Times New Roman" w:hAnsi="Times New Roman"/>
          <w:color w:val="000000"/>
          <w:sz w:val="24"/>
        </w:rPr>
        <w:t>cost</w:t>
      </w:r>
      <w:r w:rsidRPr="00A43BAE">
        <w:rPr>
          <w:rFonts w:ascii="Times New Roman" w:hAnsi="Times New Roman"/>
          <w:color w:val="000000"/>
          <w:spacing w:val="11"/>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acquisition,</w:t>
      </w:r>
      <w:r w:rsidRPr="00A43BAE">
        <w:rPr>
          <w:rFonts w:ascii="Times New Roman" w:hAnsi="Times New Roman"/>
          <w:color w:val="000000"/>
          <w:spacing w:val="46"/>
          <w:sz w:val="24"/>
        </w:rPr>
        <w:t xml:space="preserve"> </w:t>
      </w:r>
      <w:r>
        <w:rPr>
          <w:rFonts w:ascii="Times New Roman" w:hAnsi="Times New Roman"/>
          <w:color w:val="000000"/>
          <w:sz w:val="24"/>
        </w:rPr>
        <w:t>construction</w:t>
      </w:r>
      <w:r w:rsidRPr="00A43BAE">
        <w:rPr>
          <w:rFonts w:ascii="Times New Roman" w:hAnsi="Times New Roman"/>
          <w:color w:val="000000"/>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equipping and</w:t>
      </w:r>
      <w:r w:rsidRPr="00A43BAE">
        <w:rPr>
          <w:rFonts w:ascii="Times New Roman" w:hAnsi="Times New Roman"/>
          <w:color w:val="000000"/>
          <w:spacing w:val="42"/>
          <w:sz w:val="24"/>
        </w:rPr>
        <w:t xml:space="preserve"> </w:t>
      </w:r>
      <w:r w:rsidRPr="00A43BAE">
        <w:rPr>
          <w:rFonts w:ascii="Times New Roman" w:hAnsi="Times New Roman"/>
          <w:color w:val="000000"/>
          <w:sz w:val="24"/>
        </w:rPr>
        <w:t>development</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Project will</w:t>
      </w:r>
      <w:r w:rsidRPr="00A43BAE">
        <w:rPr>
          <w:rFonts w:ascii="Times New Roman" w:hAnsi="Times New Roman"/>
          <w:color w:val="000000"/>
          <w:spacing w:val="52"/>
          <w:sz w:val="24"/>
        </w:rPr>
        <w:t xml:space="preserve"> </w:t>
      </w:r>
      <w:r w:rsidRPr="00A43BAE">
        <w:rPr>
          <w:rFonts w:ascii="Times New Roman" w:hAnsi="Times New Roman"/>
          <w:color w:val="000000"/>
          <w:sz w:val="24"/>
        </w:rPr>
        <w:t>be</w:t>
      </w:r>
      <w:r w:rsidRPr="00A43BAE">
        <w:rPr>
          <w:rFonts w:ascii="Times New Roman" w:hAnsi="Times New Roman"/>
          <w:color w:val="000000"/>
          <w:spacing w:val="44"/>
          <w:sz w:val="24"/>
        </w:rPr>
        <w:t xml:space="preserve"> </w:t>
      </w:r>
      <w:r w:rsidRPr="00A43BAE">
        <w:rPr>
          <w:rFonts w:ascii="Times New Roman" w:hAnsi="Times New Roman"/>
          <w:color w:val="000000"/>
          <w:sz w:val="24"/>
        </w:rPr>
        <w:t>in</w:t>
      </w:r>
      <w:r w:rsidRPr="00A43BAE">
        <w:rPr>
          <w:rFonts w:ascii="Times New Roman" w:hAnsi="Times New Roman"/>
          <w:color w:val="000000"/>
          <w:spacing w:val="47"/>
          <w:sz w:val="24"/>
        </w:rPr>
        <w:t xml:space="preserve"> </w:t>
      </w:r>
      <w:r w:rsidRPr="00A43BAE">
        <w:rPr>
          <w:rFonts w:ascii="Times New Roman" w:hAnsi="Times New Roman"/>
          <w:color w:val="000000"/>
          <w:sz w:val="24"/>
        </w:rPr>
        <w:t>excess</w:t>
      </w:r>
      <w:r w:rsidRPr="00A43BAE">
        <w:rPr>
          <w:rFonts w:ascii="Times New Roman" w:hAnsi="Times New Roman"/>
          <w:color w:val="000000"/>
          <w:spacing w:val="49"/>
          <w:sz w:val="24"/>
        </w:rPr>
        <w:t xml:space="preserve"> </w:t>
      </w:r>
      <w:r w:rsidRPr="00A43BAE">
        <w:rPr>
          <w:rFonts w:ascii="Times New Roman" w:hAnsi="Times New Roman"/>
          <w:color w:val="000000"/>
          <w:w w:val="103"/>
          <w:sz w:val="24"/>
        </w:rPr>
        <w:t>of $</w:t>
      </w:r>
      <w:r>
        <w:rPr>
          <w:rFonts w:ascii="Times New Roman" w:hAnsi="Times New Roman"/>
          <w:color w:val="000000"/>
          <w:w w:val="103"/>
          <w:sz w:val="24"/>
        </w:rPr>
        <w:t>___________</w:t>
      </w:r>
      <w:r w:rsidRPr="00A43BAE">
        <w:rPr>
          <w:rFonts w:ascii="Times New Roman" w:hAnsi="Times New Roman"/>
          <w:color w:val="000000"/>
          <w:w w:val="103"/>
          <w:sz w:val="24"/>
        </w:rPr>
        <w:t>.</w:t>
      </w:r>
    </w:p>
    <w:p w14:paraId="1C92C7AF" w14:textId="77777777" w:rsidR="004B61EC" w:rsidRPr="00A43BAE" w:rsidRDefault="004B61EC" w:rsidP="004B61EC">
      <w:pPr>
        <w:rPr>
          <w:rFonts w:ascii="Times New Roman" w:hAnsi="Times New Roman"/>
          <w:color w:val="000000"/>
          <w:sz w:val="24"/>
        </w:rPr>
      </w:pPr>
    </w:p>
    <w:p w14:paraId="46033534"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The</w:t>
      </w:r>
      <w:r w:rsidRPr="00A43BAE">
        <w:rPr>
          <w:rFonts w:ascii="Times New Roman" w:hAnsi="Times New Roman"/>
          <w:color w:val="000000"/>
          <w:spacing w:val="56"/>
          <w:sz w:val="24"/>
        </w:rPr>
        <w:t xml:space="preserve"> </w:t>
      </w:r>
      <w:r w:rsidRPr="00A43BAE">
        <w:rPr>
          <w:rFonts w:ascii="Times New Roman" w:hAnsi="Times New Roman"/>
          <w:color w:val="000000"/>
          <w:sz w:val="24"/>
        </w:rPr>
        <w:t>Authority intends</w:t>
      </w:r>
      <w:r w:rsidRPr="00A43BAE">
        <w:rPr>
          <w:rFonts w:ascii="Times New Roman" w:hAnsi="Times New Roman"/>
          <w:color w:val="000000"/>
          <w:spacing w:val="42"/>
          <w:sz w:val="24"/>
        </w:rPr>
        <w:t xml:space="preserve"> </w:t>
      </w:r>
      <w:r w:rsidRPr="00A43BAE">
        <w:rPr>
          <w:rFonts w:ascii="Times New Roman" w:hAnsi="Times New Roman"/>
          <w:color w:val="000000"/>
          <w:sz w:val="24"/>
        </w:rPr>
        <w:t>this</w:t>
      </w:r>
      <w:r w:rsidRPr="00A43BAE">
        <w:rPr>
          <w:rFonts w:ascii="Times New Roman" w:hAnsi="Times New Roman"/>
          <w:color w:val="000000"/>
          <w:spacing w:val="44"/>
          <w:sz w:val="24"/>
        </w:rPr>
        <w:t xml:space="preserve"> </w:t>
      </w:r>
      <w:r w:rsidRPr="00A43BAE">
        <w:rPr>
          <w:rFonts w:ascii="Times New Roman" w:hAnsi="Times New Roman"/>
          <w:color w:val="000000"/>
          <w:sz w:val="24"/>
        </w:rPr>
        <w:t>Memorandum of Agreement</w:t>
      </w:r>
      <w:r w:rsidRPr="00A43BAE">
        <w:rPr>
          <w:rFonts w:ascii="Times New Roman" w:hAnsi="Times New Roman"/>
          <w:color w:val="000000"/>
          <w:spacing w:val="54"/>
          <w:sz w:val="24"/>
        </w:rPr>
        <w:t xml:space="preserve"> </w:t>
      </w:r>
      <w:r w:rsidRPr="00A43BAE">
        <w:rPr>
          <w:rFonts w:ascii="Times New Roman" w:hAnsi="Times New Roman"/>
          <w:color w:val="000000"/>
          <w:sz w:val="24"/>
        </w:rPr>
        <w:t>to</w:t>
      </w:r>
      <w:r w:rsidRPr="00A43BAE">
        <w:rPr>
          <w:rFonts w:ascii="Times New Roman" w:hAnsi="Times New Roman"/>
          <w:color w:val="000000"/>
          <w:spacing w:val="50"/>
          <w:sz w:val="24"/>
        </w:rPr>
        <w:t xml:space="preserve"> </w:t>
      </w:r>
      <w:r w:rsidRPr="00A43BAE">
        <w:rPr>
          <w:rFonts w:ascii="Times New Roman" w:hAnsi="Times New Roman"/>
          <w:color w:val="000000"/>
          <w:sz w:val="24"/>
        </w:rPr>
        <w:t>constitute</w:t>
      </w:r>
      <w:r w:rsidRPr="00A43BAE">
        <w:rPr>
          <w:rFonts w:ascii="Times New Roman" w:hAnsi="Times New Roman"/>
          <w:color w:val="000000"/>
          <w:spacing w:val="54"/>
          <w:sz w:val="24"/>
        </w:rPr>
        <w:t xml:space="preserve"> </w:t>
      </w:r>
      <w:r w:rsidRPr="00A43BAE">
        <w:rPr>
          <w:rFonts w:ascii="Times New Roman" w:hAnsi="Times New Roman"/>
          <w:color w:val="000000"/>
          <w:w w:val="105"/>
          <w:sz w:val="24"/>
        </w:rPr>
        <w:t xml:space="preserve">its </w:t>
      </w:r>
      <w:r w:rsidRPr="00A43BAE">
        <w:rPr>
          <w:rFonts w:ascii="Times New Roman" w:hAnsi="Times New Roman"/>
          <w:color w:val="000000"/>
          <w:sz w:val="24"/>
        </w:rPr>
        <w:t>official</w:t>
      </w:r>
      <w:r w:rsidRPr="00A43BAE">
        <w:rPr>
          <w:rFonts w:ascii="Times New Roman" w:hAnsi="Times New Roman"/>
          <w:color w:val="000000"/>
          <w:spacing w:val="6"/>
          <w:sz w:val="24"/>
        </w:rPr>
        <w:t xml:space="preserve"> </w:t>
      </w:r>
      <w:r w:rsidRPr="00A43BAE">
        <w:rPr>
          <w:rFonts w:ascii="Times New Roman" w:hAnsi="Times New Roman"/>
          <w:color w:val="000000"/>
          <w:sz w:val="24"/>
        </w:rPr>
        <w:t>binding</w:t>
      </w:r>
      <w:r w:rsidRPr="00A43BAE">
        <w:rPr>
          <w:rFonts w:ascii="Times New Roman" w:hAnsi="Times New Roman"/>
          <w:color w:val="000000"/>
          <w:spacing w:val="6"/>
          <w:sz w:val="24"/>
        </w:rPr>
        <w:t xml:space="preserve"> </w:t>
      </w:r>
      <w:r w:rsidRPr="00A43BAE">
        <w:rPr>
          <w:rFonts w:ascii="Times New Roman" w:hAnsi="Times New Roman"/>
          <w:color w:val="000000"/>
          <w:sz w:val="24"/>
        </w:rPr>
        <w:t>commitment,</w:t>
      </w:r>
      <w:r w:rsidRPr="00A43BAE">
        <w:rPr>
          <w:rFonts w:ascii="Times New Roman" w:hAnsi="Times New Roman"/>
          <w:color w:val="000000"/>
          <w:spacing w:val="45"/>
          <w:sz w:val="24"/>
        </w:rPr>
        <w:t xml:space="preserve"> </w:t>
      </w:r>
      <w:r w:rsidRPr="00A43BAE">
        <w:rPr>
          <w:rFonts w:ascii="Times New Roman" w:hAnsi="Times New Roman"/>
          <w:color w:val="000000"/>
          <w:sz w:val="24"/>
        </w:rPr>
        <w:t>subject</w:t>
      </w:r>
      <w:r w:rsidRPr="00A43BAE">
        <w:rPr>
          <w:rFonts w:ascii="Times New Roman" w:hAnsi="Times New Roman"/>
          <w:color w:val="000000"/>
          <w:spacing w:val="14"/>
          <w:sz w:val="24"/>
        </w:rPr>
        <w:t xml:space="preserve"> </w:t>
      </w:r>
      <w:r w:rsidRPr="00A43BAE">
        <w:rPr>
          <w:rFonts w:ascii="Times New Roman" w:hAnsi="Times New Roman"/>
          <w:color w:val="000000"/>
          <w:sz w:val="24"/>
        </w:rPr>
        <w:t>to</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terms</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3"/>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26"/>
          <w:sz w:val="24"/>
        </w:rPr>
        <w:t xml:space="preserve"> </w:t>
      </w:r>
      <w:r w:rsidRPr="00A43BAE">
        <w:rPr>
          <w:rFonts w:ascii="Times New Roman" w:hAnsi="Times New Roman"/>
          <w:color w:val="000000"/>
          <w:sz w:val="24"/>
        </w:rPr>
        <w:t>set</w:t>
      </w:r>
      <w:r w:rsidRPr="00A43BAE">
        <w:rPr>
          <w:rFonts w:ascii="Times New Roman" w:hAnsi="Times New Roman"/>
          <w:color w:val="000000"/>
          <w:spacing w:val="13"/>
          <w:sz w:val="24"/>
        </w:rPr>
        <w:t xml:space="preserve"> </w:t>
      </w:r>
      <w:r w:rsidRPr="00A43BAE">
        <w:rPr>
          <w:rFonts w:ascii="Times New Roman" w:hAnsi="Times New Roman"/>
          <w:color w:val="000000"/>
          <w:sz w:val="24"/>
        </w:rPr>
        <w:t>forth</w:t>
      </w:r>
      <w:r w:rsidRPr="00A43BAE">
        <w:rPr>
          <w:rFonts w:ascii="Times New Roman" w:hAnsi="Times New Roman"/>
          <w:color w:val="000000"/>
          <w:spacing w:val="8"/>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 xml:space="preserve">in </w:t>
      </w:r>
      <w:r w:rsidRPr="00A43BAE">
        <w:rPr>
          <w:rFonts w:ascii="Times New Roman" w:hAnsi="Times New Roman"/>
          <w:color w:val="000000"/>
          <w:w w:val="109"/>
          <w:sz w:val="24"/>
        </w:rPr>
        <w:t xml:space="preserve">the </w:t>
      </w:r>
      <w:r w:rsidRPr="00A43BAE">
        <w:rPr>
          <w:rFonts w:ascii="Times New Roman" w:hAnsi="Times New Roman"/>
          <w:color w:val="000000"/>
          <w:sz w:val="24"/>
        </w:rPr>
        <w:t>Resolution</w:t>
      </w:r>
      <w:r w:rsidRPr="00A43BAE">
        <w:rPr>
          <w:rFonts w:ascii="Times New Roman" w:hAnsi="Times New Roman"/>
          <w:color w:val="000000"/>
          <w:spacing w:val="30"/>
          <w:sz w:val="24"/>
        </w:rPr>
        <w:t xml:space="preserve"> </w:t>
      </w:r>
      <w:r w:rsidRPr="00A43BAE">
        <w:rPr>
          <w:rFonts w:ascii="Times New Roman" w:hAnsi="Times New Roman"/>
          <w:color w:val="000000"/>
          <w:sz w:val="24"/>
        </w:rPr>
        <w:t>authorizing</w:t>
      </w:r>
      <w:r w:rsidRPr="00A43BAE">
        <w:rPr>
          <w:rFonts w:ascii="Times New Roman" w:hAnsi="Times New Roman"/>
          <w:color w:val="000000"/>
          <w:spacing w:val="45"/>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6"/>
          <w:sz w:val="24"/>
        </w:rPr>
        <w:t xml:space="preserve"> </w:t>
      </w:r>
      <w:r w:rsidRPr="00A43BAE">
        <w:rPr>
          <w:rFonts w:ascii="Times New Roman" w:hAnsi="Times New Roman"/>
          <w:color w:val="000000"/>
          <w:sz w:val="24"/>
        </w:rPr>
        <w:t>to</w:t>
      </w:r>
      <w:r w:rsidRPr="00A43BAE">
        <w:rPr>
          <w:rFonts w:ascii="Times New Roman" w:hAnsi="Times New Roman"/>
          <w:color w:val="000000"/>
          <w:spacing w:val="27"/>
          <w:sz w:val="24"/>
        </w:rPr>
        <w:t xml:space="preserve"> </w:t>
      </w:r>
      <w:r w:rsidRPr="00A43BAE">
        <w:rPr>
          <w:rFonts w:ascii="Times New Roman" w:hAnsi="Times New Roman"/>
          <w:color w:val="000000"/>
          <w:sz w:val="24"/>
        </w:rPr>
        <w:t>enter</w:t>
      </w:r>
      <w:r w:rsidRPr="00A43BAE">
        <w:rPr>
          <w:rFonts w:ascii="Times New Roman" w:hAnsi="Times New Roman"/>
          <w:color w:val="000000"/>
          <w:spacing w:val="37"/>
          <w:sz w:val="24"/>
        </w:rPr>
        <w:t xml:space="preserve"> </w:t>
      </w:r>
      <w:r w:rsidRPr="00A43BAE">
        <w:rPr>
          <w:rFonts w:ascii="Times New Roman" w:hAnsi="Times New Roman"/>
          <w:color w:val="000000"/>
          <w:sz w:val="24"/>
        </w:rPr>
        <w:t>into</w:t>
      </w:r>
      <w:r w:rsidRPr="00A43BAE">
        <w:rPr>
          <w:rFonts w:ascii="Times New Roman" w:hAnsi="Times New Roman"/>
          <w:color w:val="000000"/>
          <w:spacing w:val="20"/>
          <w:sz w:val="24"/>
        </w:rPr>
        <w:t xml:space="preserve"> </w:t>
      </w:r>
      <w:r w:rsidRPr="00A43BAE">
        <w:rPr>
          <w:rFonts w:ascii="Times New Roman" w:hAnsi="Times New Roman"/>
          <w:color w:val="000000"/>
          <w:sz w:val="24"/>
        </w:rPr>
        <w:t>this</w:t>
      </w:r>
      <w:r w:rsidRPr="00A43BAE">
        <w:rPr>
          <w:rFonts w:ascii="Times New Roman" w:hAnsi="Times New Roman"/>
          <w:color w:val="000000"/>
          <w:spacing w:val="3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0"/>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3"/>
          <w:sz w:val="24"/>
        </w:rPr>
        <w:t xml:space="preserve"> </w:t>
      </w:r>
      <w:r w:rsidRPr="00A43BAE">
        <w:rPr>
          <w:rFonts w:ascii="Times New Roman" w:hAnsi="Times New Roman"/>
          <w:color w:val="000000"/>
          <w:sz w:val="24"/>
        </w:rPr>
        <w:t>to</w:t>
      </w:r>
      <w:r w:rsidRPr="00A43BAE">
        <w:rPr>
          <w:rFonts w:ascii="Times New Roman" w:hAnsi="Times New Roman"/>
          <w:color w:val="000000"/>
          <w:spacing w:val="20"/>
          <w:sz w:val="24"/>
        </w:rPr>
        <w:t xml:space="preserve"> </w:t>
      </w:r>
      <w:r w:rsidRPr="00A43BAE">
        <w:rPr>
          <w:rFonts w:ascii="Times New Roman" w:hAnsi="Times New Roman"/>
          <w:color w:val="000000"/>
          <w:sz w:val="24"/>
        </w:rPr>
        <w:t>issue</w:t>
      </w:r>
      <w:r w:rsidRPr="00A43BAE">
        <w:rPr>
          <w:rFonts w:ascii="Times New Roman" w:hAnsi="Times New Roman"/>
          <w:color w:val="000000"/>
          <w:spacing w:val="26"/>
          <w:sz w:val="24"/>
        </w:rPr>
        <w:t xml:space="preserve"> </w:t>
      </w:r>
      <w:r w:rsidRPr="00A43BAE">
        <w:rPr>
          <w:rFonts w:ascii="Times New Roman" w:hAnsi="Times New Roman"/>
          <w:color w:val="000000"/>
          <w:w w:val="108"/>
          <w:sz w:val="24"/>
        </w:rPr>
        <w:t xml:space="preserve">its </w:t>
      </w:r>
      <w:r w:rsidRPr="00A43BAE">
        <w:rPr>
          <w:rFonts w:ascii="Times New Roman" w:hAnsi="Times New Roman"/>
          <w:color w:val="000000"/>
          <w:sz w:val="24"/>
        </w:rPr>
        <w:t>Multifamily Housing Revenue</w:t>
      </w:r>
      <w:r w:rsidRPr="00A43BAE">
        <w:rPr>
          <w:rFonts w:ascii="Times New Roman" w:hAnsi="Times New Roman"/>
          <w:color w:val="000000"/>
          <w:spacing w:val="24"/>
          <w:sz w:val="24"/>
        </w:rPr>
        <w:t xml:space="preserve"> </w:t>
      </w:r>
      <w:r w:rsidRPr="00A43BAE">
        <w:rPr>
          <w:rFonts w:ascii="Times New Roman" w:hAnsi="Times New Roman"/>
          <w:color w:val="000000"/>
          <w:sz w:val="24"/>
        </w:rPr>
        <w:t>Bonds</w:t>
      </w:r>
      <w:r w:rsidRPr="00A43BAE">
        <w:rPr>
          <w:rFonts w:ascii="Times New Roman" w:hAnsi="Times New Roman"/>
          <w:color w:val="000000"/>
          <w:spacing w:val="23"/>
          <w:sz w:val="24"/>
        </w:rPr>
        <w:t xml:space="preserve"> </w:t>
      </w:r>
      <w:r w:rsidRPr="00A43BAE">
        <w:rPr>
          <w:rFonts w:ascii="Times New Roman" w:hAnsi="Times New Roman"/>
          <w:color w:val="000000"/>
          <w:sz w:val="24"/>
        </w:rPr>
        <w:t>in</w:t>
      </w:r>
      <w:r w:rsidRPr="00A43BAE">
        <w:rPr>
          <w:rFonts w:ascii="Times New Roman" w:hAnsi="Times New Roman"/>
          <w:color w:val="000000"/>
          <w:spacing w:val="12"/>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principal</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26"/>
          <w:sz w:val="24"/>
        </w:rPr>
        <w:t xml:space="preserve"> </w:t>
      </w:r>
      <w:r w:rsidRPr="00A43BAE">
        <w:rPr>
          <w:rFonts w:ascii="Times New Roman" w:hAnsi="Times New Roman"/>
          <w:color w:val="000000"/>
          <w:sz w:val="24"/>
        </w:rPr>
        <w:t>not</w:t>
      </w:r>
      <w:r w:rsidRPr="00A43BAE">
        <w:rPr>
          <w:rFonts w:ascii="Times New Roman" w:hAnsi="Times New Roman"/>
          <w:color w:val="000000"/>
          <w:spacing w:val="18"/>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exceed</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w:t>
      </w:r>
      <w:r>
        <w:rPr>
          <w:rFonts w:ascii="Times New Roman" w:hAnsi="Times New Roman"/>
          <w:color w:val="000000"/>
          <w:sz w:val="24"/>
        </w:rPr>
        <w:t>___________</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"Bonds")</w:t>
      </w:r>
      <w:r w:rsidRPr="00A43BAE">
        <w:rPr>
          <w:rFonts w:ascii="Times New Roman" w:hAnsi="Times New Roman"/>
          <w:color w:val="000000"/>
          <w:spacing w:val="50"/>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one</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28"/>
          <w:sz w:val="24"/>
        </w:rPr>
        <w:t xml:space="preserve"> </w:t>
      </w:r>
      <w:r w:rsidRPr="00A43BAE">
        <w:rPr>
          <w:rFonts w:ascii="Times New Roman" w:hAnsi="Times New Roman"/>
          <w:color w:val="000000"/>
          <w:sz w:val="24"/>
        </w:rPr>
        <w:t>more</w:t>
      </w:r>
      <w:r w:rsidRPr="00A43BAE">
        <w:rPr>
          <w:rFonts w:ascii="Times New Roman" w:hAnsi="Times New Roman"/>
          <w:color w:val="000000"/>
          <w:spacing w:val="10"/>
          <w:sz w:val="24"/>
        </w:rPr>
        <w:t xml:space="preserve"> </w:t>
      </w:r>
      <w:r w:rsidRPr="00A43BAE">
        <w:rPr>
          <w:rFonts w:ascii="Times New Roman" w:hAnsi="Times New Roman"/>
          <w:color w:val="000000"/>
          <w:sz w:val="24"/>
        </w:rPr>
        <w:t>series</w:t>
      </w:r>
      <w:r w:rsidRPr="00A43BAE">
        <w:rPr>
          <w:rFonts w:ascii="Times New Roman" w:hAnsi="Times New Roman"/>
          <w:color w:val="000000"/>
          <w:spacing w:val="31"/>
          <w:sz w:val="24"/>
        </w:rPr>
        <w:t xml:space="preserve"> </w:t>
      </w:r>
      <w:r w:rsidRPr="00A43BAE">
        <w:rPr>
          <w:rFonts w:ascii="Times New Roman" w:hAnsi="Times New Roman"/>
          <w:color w:val="000000"/>
          <w:sz w:val="24"/>
        </w:rPr>
        <w:t>or</w:t>
      </w:r>
      <w:r w:rsidRPr="00A43BAE">
        <w:rPr>
          <w:rFonts w:ascii="Times New Roman" w:hAnsi="Times New Roman"/>
          <w:color w:val="000000"/>
          <w:spacing w:val="23"/>
          <w:sz w:val="24"/>
        </w:rPr>
        <w:t xml:space="preserve"> </w:t>
      </w:r>
      <w:r w:rsidRPr="00A43BAE">
        <w:rPr>
          <w:rFonts w:ascii="Times New Roman" w:hAnsi="Times New Roman"/>
          <w:color w:val="000000"/>
          <w:sz w:val="24"/>
        </w:rPr>
        <w:t>issues</w:t>
      </w:r>
      <w:r w:rsidRPr="00A43BAE">
        <w:rPr>
          <w:rFonts w:ascii="Times New Roman" w:hAnsi="Times New Roman"/>
          <w:color w:val="000000"/>
          <w:spacing w:val="27"/>
          <w:sz w:val="24"/>
        </w:rPr>
        <w:t xml:space="preserve"> </w:t>
      </w:r>
      <w:r w:rsidRPr="00A43BAE">
        <w:rPr>
          <w:rFonts w:ascii="Times New Roman" w:hAnsi="Times New Roman"/>
          <w:color w:val="000000"/>
          <w:sz w:val="24"/>
        </w:rPr>
        <w:t>pursuant</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Act</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Authority Guidelines</w:t>
      </w:r>
      <w:r w:rsidRPr="00A43BAE">
        <w:rPr>
          <w:rFonts w:ascii="Times New Roman" w:hAnsi="Times New Roman"/>
          <w:color w:val="000000"/>
          <w:spacing w:val="53"/>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an</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33"/>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be agreed upon</w:t>
      </w:r>
      <w:r w:rsidRPr="00A43BAE">
        <w:rPr>
          <w:rFonts w:ascii="Times New Roman" w:hAnsi="Times New Roman"/>
          <w:color w:val="000000"/>
          <w:spacing w:val="26"/>
          <w:sz w:val="24"/>
        </w:rPr>
        <w:t xml:space="preserve"> </w:t>
      </w:r>
      <w:r w:rsidRPr="00A43BAE">
        <w:rPr>
          <w:rFonts w:ascii="Times New Roman" w:hAnsi="Times New Roman"/>
          <w:color w:val="000000"/>
          <w:sz w:val="24"/>
        </w:rPr>
        <w:t>by the Authority and the Company</w:t>
      </w:r>
      <w:r w:rsidRPr="00A43BAE">
        <w:rPr>
          <w:rFonts w:ascii="Times New Roman" w:hAnsi="Times New Roman"/>
          <w:color w:val="000000"/>
          <w:spacing w:val="38"/>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to loan</w:t>
      </w:r>
      <w:r w:rsidRPr="00A43BAE">
        <w:rPr>
          <w:rFonts w:ascii="Times New Roman" w:hAnsi="Times New Roman"/>
          <w:color w:val="000000"/>
          <w:spacing w:val="19"/>
          <w:sz w:val="24"/>
        </w:rPr>
        <w:t xml:space="preserve"> </w:t>
      </w:r>
      <w:r w:rsidRPr="00A43BAE">
        <w:rPr>
          <w:rFonts w:ascii="Times New Roman" w:hAnsi="Times New Roman"/>
          <w:color w:val="000000"/>
          <w:sz w:val="24"/>
        </w:rPr>
        <w:t>the proceeds thereof</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w w:val="102"/>
          <w:sz w:val="24"/>
        </w:rPr>
        <w:t>Company,</w:t>
      </w:r>
      <w:r w:rsidRPr="00A43BAE">
        <w:rPr>
          <w:rFonts w:ascii="Times New Roman" w:hAnsi="Times New Roman"/>
          <w:color w:val="000000"/>
          <w:spacing w:val="7"/>
          <w:w w:val="102"/>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to</w:t>
      </w:r>
      <w:r w:rsidRPr="00A43BAE">
        <w:rPr>
          <w:rFonts w:ascii="Times New Roman" w:hAnsi="Times New Roman"/>
          <w:color w:val="000000"/>
          <w:spacing w:val="29"/>
          <w:sz w:val="24"/>
        </w:rPr>
        <w:t xml:space="preserve"> </w:t>
      </w:r>
      <w:r w:rsidRPr="00A43BAE">
        <w:rPr>
          <w:rFonts w:ascii="Times New Roman" w:hAnsi="Times New Roman"/>
          <w:color w:val="000000"/>
          <w:sz w:val="24"/>
        </w:rPr>
        <w:t>use</w:t>
      </w:r>
      <w:r w:rsidRPr="00A43BAE">
        <w:rPr>
          <w:rFonts w:ascii="Times New Roman" w:hAnsi="Times New Roman"/>
          <w:color w:val="000000"/>
          <w:spacing w:val="15"/>
          <w:sz w:val="24"/>
        </w:rPr>
        <w:t xml:space="preserve"> </w:t>
      </w:r>
      <w:r w:rsidRPr="00A43BAE">
        <w:rPr>
          <w:rFonts w:ascii="Times New Roman" w:hAnsi="Times New Roman"/>
          <w:color w:val="000000"/>
          <w:sz w:val="24"/>
        </w:rPr>
        <w:t>such</w:t>
      </w:r>
      <w:r w:rsidRPr="00A43BAE">
        <w:rPr>
          <w:rFonts w:ascii="Times New Roman" w:hAnsi="Times New Roman"/>
          <w:color w:val="000000"/>
          <w:spacing w:val="42"/>
          <w:sz w:val="24"/>
        </w:rPr>
        <w:t xml:space="preserve"> </w:t>
      </w:r>
      <w:r w:rsidRPr="00A43BAE">
        <w:rPr>
          <w:rFonts w:ascii="Times New Roman" w:hAnsi="Times New Roman"/>
          <w:color w:val="000000"/>
          <w:sz w:val="24"/>
        </w:rPr>
        <w:t>proceeds</w:t>
      </w:r>
      <w:r w:rsidRPr="00A43BAE">
        <w:rPr>
          <w:rFonts w:ascii="Times New Roman" w:hAnsi="Times New Roman"/>
          <w:color w:val="000000"/>
          <w:spacing w:val="38"/>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finance</w:t>
      </w:r>
      <w:r w:rsidRPr="00A43BAE">
        <w:rPr>
          <w:rFonts w:ascii="Times New Roman" w:hAnsi="Times New Roman"/>
          <w:color w:val="000000"/>
          <w:spacing w:val="31"/>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portion</w:t>
      </w:r>
      <w:r w:rsidRPr="00A43BAE">
        <w:rPr>
          <w:rFonts w:ascii="Times New Roman" w:hAnsi="Times New Roman"/>
          <w:color w:val="000000"/>
          <w:spacing w:val="32"/>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cost</w:t>
      </w:r>
      <w:r w:rsidRPr="00A43BAE">
        <w:rPr>
          <w:rFonts w:ascii="Times New Roman" w:hAnsi="Times New Roman"/>
          <w:color w:val="000000"/>
          <w:spacing w:val="25"/>
          <w:sz w:val="24"/>
        </w:rPr>
        <w:t xml:space="preserve"> </w:t>
      </w:r>
      <w:r w:rsidRPr="00A43BAE">
        <w:rPr>
          <w:rFonts w:ascii="Times New Roman" w:hAnsi="Times New Roman"/>
          <w:color w:val="000000"/>
          <w:sz w:val="24"/>
        </w:rPr>
        <w:t>of acquiring,</w:t>
      </w:r>
      <w:r w:rsidRPr="00A43BAE">
        <w:rPr>
          <w:rFonts w:ascii="Times New Roman" w:hAnsi="Times New Roman"/>
          <w:color w:val="000000"/>
          <w:spacing w:val="14"/>
          <w:w w:val="104"/>
          <w:sz w:val="24"/>
        </w:rPr>
        <w:t xml:space="preserve"> </w:t>
      </w:r>
      <w:r>
        <w:rPr>
          <w:rFonts w:ascii="Times New Roman" w:hAnsi="Times New Roman"/>
          <w:color w:val="000000"/>
          <w:w w:val="104"/>
          <w:sz w:val="24"/>
        </w:rPr>
        <w:t>constructing</w:t>
      </w:r>
      <w:r w:rsidRPr="00A43BAE">
        <w:rPr>
          <w:rFonts w:ascii="Times New Roman" w:hAnsi="Times New Roman"/>
          <w:color w:val="000000"/>
          <w:w w:val="104"/>
          <w:sz w:val="24"/>
        </w:rPr>
        <w:t xml:space="preserve">, </w:t>
      </w:r>
      <w:r w:rsidRPr="00A43BAE">
        <w:rPr>
          <w:rFonts w:ascii="Times New Roman" w:hAnsi="Times New Roman"/>
          <w:color w:val="000000"/>
          <w:sz w:val="24"/>
        </w:rPr>
        <w:t>equipping and</w:t>
      </w:r>
      <w:r w:rsidRPr="00A43BAE">
        <w:rPr>
          <w:rFonts w:ascii="Times New Roman" w:hAnsi="Times New Roman"/>
          <w:color w:val="000000"/>
          <w:spacing w:val="13"/>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47"/>
          <w:sz w:val="24"/>
        </w:rPr>
        <w:t xml:space="preserve"> </w:t>
      </w:r>
      <w:r w:rsidRPr="00A43BAE">
        <w:rPr>
          <w:rFonts w:ascii="Times New Roman" w:hAnsi="Times New Roman"/>
          <w:color w:val="000000"/>
          <w:sz w:val="24"/>
        </w:rPr>
        <w:t>the Project, including</w:t>
      </w:r>
      <w:r w:rsidRPr="00A43BAE">
        <w:rPr>
          <w:rFonts w:ascii="Times New Roman" w:hAnsi="Times New Roman"/>
          <w:color w:val="000000"/>
          <w:spacing w:val="33"/>
          <w:sz w:val="24"/>
        </w:rPr>
        <w:t xml:space="preserve"> </w:t>
      </w:r>
      <w:r w:rsidRPr="00A43BAE">
        <w:rPr>
          <w:rFonts w:ascii="Times New Roman" w:hAnsi="Times New Roman"/>
          <w:color w:val="000000"/>
          <w:sz w:val="24"/>
        </w:rPr>
        <w:t>all costs</w:t>
      </w:r>
      <w:r w:rsidRPr="00A43BAE">
        <w:rPr>
          <w:rFonts w:ascii="Times New Roman" w:hAnsi="Times New Roman"/>
          <w:color w:val="000000"/>
          <w:spacing w:val="28"/>
          <w:sz w:val="24"/>
        </w:rPr>
        <w:t xml:space="preserve"> </w:t>
      </w:r>
      <w:r w:rsidRPr="00A43BAE">
        <w:rPr>
          <w:rFonts w:ascii="Times New Roman" w:hAnsi="Times New Roman"/>
          <w:color w:val="000000"/>
          <w:sz w:val="24"/>
        </w:rPr>
        <w:t>incurred in connection</w:t>
      </w:r>
      <w:r w:rsidRPr="00A43BAE">
        <w:rPr>
          <w:rFonts w:ascii="Times New Roman" w:hAnsi="Times New Roman"/>
          <w:color w:val="000000"/>
          <w:spacing w:val="42"/>
          <w:sz w:val="24"/>
        </w:rPr>
        <w:t xml:space="preserve"> </w:t>
      </w:r>
      <w:r w:rsidRPr="00A43BAE">
        <w:rPr>
          <w:rFonts w:ascii="Times New Roman" w:hAnsi="Times New Roman"/>
          <w:color w:val="000000"/>
          <w:sz w:val="24"/>
        </w:rPr>
        <w:t xml:space="preserve">with </w:t>
      </w:r>
      <w:r w:rsidRPr="00A43BAE">
        <w:rPr>
          <w:rFonts w:ascii="Times New Roman" w:hAnsi="Times New Roman"/>
          <w:color w:val="000000"/>
          <w:w w:val="107"/>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55"/>
          <w:sz w:val="24"/>
        </w:rPr>
        <w:t xml:space="preserve"> </w:t>
      </w:r>
      <w:r w:rsidRPr="00A43BAE">
        <w:rPr>
          <w:rFonts w:ascii="Times New Roman" w:hAnsi="Times New Roman"/>
          <w:color w:val="000000"/>
          <w:sz w:val="24"/>
        </w:rPr>
        <w:t>of the Bonds by the 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up to an</w:t>
      </w:r>
      <w:r w:rsidRPr="00A43BAE">
        <w:rPr>
          <w:rFonts w:ascii="Times New Roman" w:hAnsi="Times New Roman"/>
          <w:color w:val="000000"/>
          <w:spacing w:val="2"/>
          <w:sz w:val="24"/>
        </w:rPr>
        <w:t xml:space="preserve"> </w:t>
      </w:r>
      <w:r w:rsidRPr="00A43BAE">
        <w:rPr>
          <w:rFonts w:ascii="Times New Roman" w:hAnsi="Times New Roman"/>
          <w:color w:val="000000"/>
          <w:sz w:val="24"/>
        </w:rPr>
        <w:t>amount</w:t>
      </w:r>
      <w:r w:rsidRPr="00A43BAE">
        <w:rPr>
          <w:rFonts w:ascii="Times New Roman" w:hAnsi="Times New Roman"/>
          <w:color w:val="000000"/>
          <w:spacing w:val="39"/>
          <w:sz w:val="24"/>
        </w:rPr>
        <w:t xml:space="preserve"> </w:t>
      </w:r>
      <w:r w:rsidRPr="00A43BAE">
        <w:rPr>
          <w:rFonts w:ascii="Times New Roman" w:hAnsi="Times New Roman"/>
          <w:color w:val="000000"/>
          <w:sz w:val="24"/>
        </w:rPr>
        <w:t>not to</w:t>
      </w:r>
      <w:r w:rsidRPr="00A43BAE">
        <w:rPr>
          <w:rFonts w:ascii="Times New Roman" w:hAnsi="Times New Roman"/>
          <w:color w:val="000000"/>
          <w:spacing w:val="56"/>
          <w:sz w:val="24"/>
        </w:rPr>
        <w:t xml:space="preserve"> </w:t>
      </w:r>
      <w:r w:rsidRPr="00A43BAE">
        <w:rPr>
          <w:rFonts w:ascii="Times New Roman" w:hAnsi="Times New Roman"/>
          <w:color w:val="000000"/>
          <w:w w:val="102"/>
          <w:sz w:val="24"/>
        </w:rPr>
        <w:t xml:space="preserve">exceed </w:t>
      </w:r>
      <w:r w:rsidRPr="00A43BAE">
        <w:rPr>
          <w:rFonts w:ascii="Times New Roman" w:hAnsi="Times New Roman"/>
          <w:color w:val="000000"/>
          <w:w w:val="103"/>
          <w:sz w:val="24"/>
        </w:rPr>
        <w:t>$</w:t>
      </w:r>
      <w:r>
        <w:rPr>
          <w:rFonts w:ascii="Times New Roman" w:hAnsi="Times New Roman"/>
          <w:color w:val="000000"/>
          <w:w w:val="103"/>
          <w:sz w:val="24"/>
        </w:rPr>
        <w:t>__________</w:t>
      </w:r>
      <w:r w:rsidRPr="00A43BAE">
        <w:rPr>
          <w:rFonts w:ascii="Times New Roman" w:hAnsi="Times New Roman"/>
          <w:color w:val="000000"/>
          <w:w w:val="103"/>
          <w:sz w:val="24"/>
        </w:rPr>
        <w:t>.</w:t>
      </w:r>
    </w:p>
    <w:p w14:paraId="041CE150" w14:textId="77777777" w:rsidR="004B61EC" w:rsidRPr="00A43BAE" w:rsidRDefault="004B61EC" w:rsidP="004B61EC">
      <w:pPr>
        <w:rPr>
          <w:rFonts w:ascii="Times New Roman" w:hAnsi="Times New Roman"/>
          <w:color w:val="000000"/>
          <w:sz w:val="24"/>
        </w:rPr>
      </w:pPr>
    </w:p>
    <w:p w14:paraId="62FC703C" w14:textId="77777777" w:rsidR="004B61EC" w:rsidRDefault="004B61EC" w:rsidP="004B61EC">
      <w:pPr>
        <w:ind w:firstLine="1426"/>
        <w:jc w:val="both"/>
        <w:rPr>
          <w:rFonts w:ascii="Times New Roman" w:hAnsi="Times New Roman"/>
          <w:color w:val="000000"/>
          <w:spacing w:val="-7"/>
          <w:w w:val="98"/>
          <w:sz w:val="24"/>
        </w:rPr>
      </w:pPr>
      <w:r w:rsidRPr="00A43BAE">
        <w:rPr>
          <w:rFonts w:ascii="Times New Roman" w:hAnsi="Times New Roman"/>
          <w:color w:val="000000"/>
          <w:sz w:val="24"/>
        </w:rPr>
        <w:t>(d)</w:t>
      </w:r>
      <w:r w:rsidRPr="00A43BAE">
        <w:rPr>
          <w:rFonts w:ascii="Times New Roman" w:hAnsi="Times New Roman"/>
          <w:color w:val="000000"/>
          <w:sz w:val="24"/>
        </w:rPr>
        <w:tab/>
        <w:t>The</w:t>
      </w:r>
      <w:r w:rsidRPr="00A43BAE">
        <w:rPr>
          <w:rFonts w:ascii="Times New Roman" w:hAnsi="Times New Roman"/>
          <w:color w:val="000000"/>
          <w:spacing w:val="4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3"/>
          <w:sz w:val="24"/>
        </w:rPr>
        <w:t xml:space="preserve"> </w:t>
      </w:r>
      <w:r w:rsidRPr="00A43BAE">
        <w:rPr>
          <w:rFonts w:ascii="Times New Roman" w:hAnsi="Times New Roman"/>
          <w:color w:val="000000"/>
          <w:sz w:val="24"/>
        </w:rPr>
        <w:t>considers</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issuance</w:t>
      </w:r>
      <w:r w:rsidRPr="00A43BAE">
        <w:rPr>
          <w:rFonts w:ascii="Times New Roman" w:hAnsi="Times New Roman"/>
          <w:color w:val="000000"/>
          <w:spacing w:val="41"/>
          <w:sz w:val="24"/>
        </w:rPr>
        <w:t xml:space="preserve"> </w:t>
      </w:r>
      <w:r w:rsidRPr="00A43BAE">
        <w:rPr>
          <w:rFonts w:ascii="Times New Roman" w:hAnsi="Times New Roman"/>
          <w:color w:val="000000"/>
          <w:sz w:val="24"/>
        </w:rPr>
        <w:t>and</w:t>
      </w:r>
      <w:r w:rsidRPr="00A43BAE">
        <w:rPr>
          <w:rFonts w:ascii="Times New Roman" w:hAnsi="Times New Roman"/>
          <w:color w:val="000000"/>
          <w:spacing w:val="38"/>
          <w:sz w:val="24"/>
        </w:rPr>
        <w:t xml:space="preserve"> </w:t>
      </w:r>
      <w:r w:rsidRPr="00A43BAE">
        <w:rPr>
          <w:rFonts w:ascii="Times New Roman" w:hAnsi="Times New Roman"/>
          <w:color w:val="000000"/>
          <w:sz w:val="24"/>
        </w:rPr>
        <w:t>sale</w:t>
      </w:r>
      <w:r w:rsidRPr="00A43BAE">
        <w:rPr>
          <w:rFonts w:ascii="Times New Roman" w:hAnsi="Times New Roman"/>
          <w:color w:val="000000"/>
          <w:spacing w:val="46"/>
          <w:sz w:val="24"/>
        </w:rPr>
        <w:t xml:space="preserve"> </w:t>
      </w:r>
      <w:r w:rsidRPr="00A43BAE">
        <w:rPr>
          <w:rFonts w:ascii="Times New Roman" w:hAnsi="Times New Roman"/>
          <w:color w:val="000000"/>
          <w:sz w:val="24"/>
        </w:rPr>
        <w:t>of</w:t>
      </w:r>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45"/>
          <w:sz w:val="24"/>
        </w:rPr>
        <w:t xml:space="preserve"> </w:t>
      </w:r>
      <w:r w:rsidRPr="00A43BAE">
        <w:rPr>
          <w:rFonts w:ascii="Times New Roman" w:hAnsi="Times New Roman"/>
          <w:color w:val="000000"/>
          <w:sz w:val="24"/>
        </w:rPr>
        <w:t>for</w:t>
      </w:r>
      <w:r w:rsidRPr="00A43BAE">
        <w:rPr>
          <w:rFonts w:ascii="Times New Roman" w:hAnsi="Times New Roman"/>
          <w:color w:val="000000"/>
          <w:spacing w:val="51"/>
          <w:sz w:val="24"/>
        </w:rPr>
        <w:t xml:space="preserve"> </w:t>
      </w:r>
      <w:r w:rsidRPr="00A43BAE">
        <w:rPr>
          <w:rFonts w:ascii="Times New Roman" w:hAnsi="Times New Roman"/>
          <w:color w:val="000000"/>
          <w:sz w:val="24"/>
        </w:rPr>
        <w:t>the</w:t>
      </w:r>
      <w:r w:rsidRPr="00A43BAE">
        <w:rPr>
          <w:rFonts w:ascii="Times New Roman" w:hAnsi="Times New Roman"/>
          <w:color w:val="000000"/>
          <w:spacing w:val="45"/>
          <w:sz w:val="24"/>
        </w:rPr>
        <w:t xml:space="preserve"> </w:t>
      </w:r>
      <w:r w:rsidRPr="00A43BAE">
        <w:rPr>
          <w:rFonts w:ascii="Times New Roman" w:hAnsi="Times New Roman"/>
          <w:color w:val="000000"/>
          <w:sz w:val="24"/>
        </w:rPr>
        <w:t>purpose hereinabove</w:t>
      </w:r>
      <w:r w:rsidRPr="00A43BAE">
        <w:rPr>
          <w:rFonts w:ascii="Times New Roman" w:hAnsi="Times New Roman"/>
          <w:color w:val="000000"/>
          <w:spacing w:val="17"/>
          <w:sz w:val="24"/>
        </w:rPr>
        <w:t xml:space="preserve"> </w:t>
      </w:r>
      <w:r w:rsidRPr="00A43BAE">
        <w:rPr>
          <w:rFonts w:ascii="Times New Roman" w:hAnsi="Times New Roman"/>
          <w:color w:val="000000"/>
          <w:sz w:val="24"/>
        </w:rPr>
        <w:t>set</w:t>
      </w:r>
      <w:r w:rsidRPr="00A43BAE">
        <w:rPr>
          <w:rFonts w:ascii="Times New Roman" w:hAnsi="Times New Roman"/>
          <w:color w:val="000000"/>
          <w:spacing w:val="51"/>
          <w:sz w:val="24"/>
        </w:rPr>
        <w:t xml:space="preserve"> </w:t>
      </w:r>
      <w:r w:rsidRPr="00A43BAE">
        <w:rPr>
          <w:rFonts w:ascii="Times New Roman" w:hAnsi="Times New Roman"/>
          <w:color w:val="000000"/>
          <w:w w:val="103"/>
          <w:sz w:val="24"/>
        </w:rPr>
        <w:t>fort</w:t>
      </w:r>
      <w:r w:rsidRPr="00A43BAE">
        <w:rPr>
          <w:rFonts w:ascii="Times New Roman" w:hAnsi="Times New Roman"/>
          <w:color w:val="000000"/>
          <w:spacing w:val="-7"/>
          <w:w w:val="104"/>
          <w:sz w:val="24"/>
        </w:rPr>
        <w:t>h</w:t>
      </w:r>
      <w:r w:rsidRPr="00A43BAE">
        <w:rPr>
          <w:rFonts w:ascii="Times New Roman" w:hAnsi="Times New Roman"/>
          <w:color w:val="000000"/>
          <w:w w:val="149"/>
          <w:sz w:val="24"/>
        </w:rPr>
        <w:t>,</w:t>
      </w:r>
      <w:r w:rsidRPr="00A43BAE">
        <w:rPr>
          <w:rFonts w:ascii="Times New Roman" w:hAnsi="Times New Roman"/>
          <w:color w:val="000000"/>
          <w:spacing w:val="25"/>
          <w:sz w:val="24"/>
        </w:rPr>
        <w:t xml:space="preserve"> </w:t>
      </w:r>
      <w:r w:rsidRPr="00A43BAE">
        <w:rPr>
          <w:rFonts w:ascii="Times New Roman" w:hAnsi="Times New Roman"/>
          <w:color w:val="000000"/>
          <w:sz w:val="24"/>
        </w:rPr>
        <w:t>consistent with</w:t>
      </w:r>
      <w:r w:rsidRPr="00A43BAE">
        <w:rPr>
          <w:rFonts w:ascii="Times New Roman" w:hAnsi="Times New Roman"/>
          <w:color w:val="000000"/>
          <w:spacing w:val="56"/>
          <w:sz w:val="24"/>
        </w:rPr>
        <w:t xml:space="preserve"> </w:t>
      </w:r>
      <w:r w:rsidRPr="00A43BAE">
        <w:rPr>
          <w:rFonts w:ascii="Times New Roman" w:hAnsi="Times New Roman"/>
          <w:color w:val="000000"/>
          <w:sz w:val="24"/>
        </w:rPr>
        <w:t>the</w:t>
      </w:r>
      <w:r w:rsidRPr="00A43BAE">
        <w:rPr>
          <w:rFonts w:ascii="Times New Roman" w:hAnsi="Times New Roman"/>
          <w:color w:val="000000"/>
          <w:spacing w:val="51"/>
          <w:sz w:val="24"/>
        </w:rPr>
        <w:t xml:space="preserve"> </w:t>
      </w:r>
      <w:r w:rsidRPr="00A43BAE">
        <w:rPr>
          <w:rFonts w:ascii="Times New Roman" w:hAnsi="Times New Roman"/>
          <w:color w:val="000000"/>
          <w:sz w:val="24"/>
        </w:rPr>
        <w:t>objectives of</w:t>
      </w:r>
      <w:r w:rsidRPr="00A43BAE">
        <w:rPr>
          <w:rFonts w:ascii="Times New Roman" w:hAnsi="Times New Roman"/>
          <w:color w:val="000000"/>
          <w:spacing w:val="57"/>
          <w:sz w:val="24"/>
        </w:rPr>
        <w:t xml:space="preserve"> </w:t>
      </w:r>
      <w:r w:rsidRPr="00A43BAE">
        <w:rPr>
          <w:rFonts w:ascii="Times New Roman" w:hAnsi="Times New Roman"/>
          <w:color w:val="000000"/>
          <w:sz w:val="24"/>
        </w:rPr>
        <w:t>the</w:t>
      </w:r>
      <w:r w:rsidRPr="00A43BAE">
        <w:rPr>
          <w:rFonts w:ascii="Times New Roman" w:hAnsi="Times New Roman"/>
          <w:color w:val="000000"/>
          <w:spacing w:val="43"/>
          <w:sz w:val="24"/>
        </w:rPr>
        <w:t xml:space="preserve"> </w:t>
      </w:r>
      <w:r w:rsidRPr="00A43BAE">
        <w:rPr>
          <w:rFonts w:ascii="Times New Roman" w:hAnsi="Times New Roman"/>
          <w:color w:val="000000"/>
          <w:sz w:val="24"/>
        </w:rPr>
        <w:t xml:space="preserve">Act.  </w:t>
      </w:r>
      <w:r w:rsidRPr="00A43BAE">
        <w:rPr>
          <w:rFonts w:ascii="Times New Roman" w:hAnsi="Times New Roman"/>
          <w:color w:val="000000"/>
          <w:spacing w:val="13"/>
          <w:sz w:val="24"/>
        </w:rPr>
        <w:t xml:space="preserve"> </w:t>
      </w:r>
      <w:r w:rsidRPr="00A43BAE">
        <w:rPr>
          <w:rFonts w:ascii="Times New Roman" w:hAnsi="Times New Roman"/>
          <w:color w:val="000000"/>
          <w:w w:val="104"/>
          <w:sz w:val="24"/>
        </w:rPr>
        <w:t xml:space="preserve">This </w:t>
      </w:r>
      <w:r w:rsidRPr="00A43BAE">
        <w:rPr>
          <w:rFonts w:ascii="Times New Roman" w:hAnsi="Times New Roman"/>
          <w:color w:val="000000"/>
          <w:sz w:val="24"/>
        </w:rPr>
        <w:t>commitment</w:t>
      </w:r>
      <w:r w:rsidRPr="00A43BAE">
        <w:rPr>
          <w:rFonts w:ascii="Times New Roman" w:hAnsi="Times New Roman"/>
          <w:color w:val="000000"/>
          <w:spacing w:val="53"/>
          <w:sz w:val="24"/>
        </w:rPr>
        <w:t xml:space="preserve"> </w:t>
      </w:r>
      <w:r w:rsidRPr="00A43BAE">
        <w:rPr>
          <w:rFonts w:ascii="Times New Roman" w:hAnsi="Times New Roman"/>
          <w:color w:val="000000"/>
          <w:sz w:val="24"/>
        </w:rPr>
        <w:t>is</w:t>
      </w:r>
      <w:r w:rsidRPr="00A43BAE">
        <w:rPr>
          <w:rFonts w:ascii="Times New Roman" w:hAnsi="Times New Roman"/>
          <w:color w:val="000000"/>
          <w:spacing w:val="12"/>
          <w:sz w:val="24"/>
        </w:rPr>
        <w:t xml:space="preserve"> </w:t>
      </w:r>
      <w:r w:rsidRPr="00A43BAE">
        <w:rPr>
          <w:rFonts w:ascii="Times New Roman" w:hAnsi="Times New Roman"/>
          <w:color w:val="000000"/>
          <w:sz w:val="24"/>
        </w:rPr>
        <w:t>an</w:t>
      </w:r>
      <w:r w:rsidRPr="00A43BAE">
        <w:rPr>
          <w:rFonts w:ascii="Times New Roman" w:hAnsi="Times New Roman"/>
          <w:color w:val="000000"/>
          <w:spacing w:val="39"/>
          <w:sz w:val="24"/>
        </w:rPr>
        <w:t xml:space="preserve"> </w:t>
      </w:r>
      <w:r w:rsidRPr="00A43BAE">
        <w:rPr>
          <w:rFonts w:ascii="Times New Roman" w:hAnsi="Times New Roman"/>
          <w:color w:val="000000"/>
          <w:sz w:val="24"/>
        </w:rPr>
        <w:t>affirmative</w:t>
      </w:r>
      <w:r w:rsidRPr="00A43BAE">
        <w:rPr>
          <w:rFonts w:ascii="Times New Roman" w:hAnsi="Times New Roman"/>
          <w:color w:val="000000"/>
          <w:spacing w:val="49"/>
          <w:sz w:val="24"/>
        </w:rPr>
        <w:t xml:space="preserve"> </w:t>
      </w:r>
      <w:r w:rsidRPr="00A43BAE">
        <w:rPr>
          <w:rFonts w:ascii="Times New Roman" w:hAnsi="Times New Roman"/>
          <w:color w:val="000000"/>
          <w:sz w:val="24"/>
        </w:rPr>
        <w:t>official</w:t>
      </w:r>
      <w:r w:rsidRPr="00A43BAE">
        <w:rPr>
          <w:rFonts w:ascii="Times New Roman" w:hAnsi="Times New Roman"/>
          <w:color w:val="000000"/>
          <w:spacing w:val="42"/>
          <w:sz w:val="24"/>
        </w:rPr>
        <w:t xml:space="preserve"> </w:t>
      </w:r>
      <w:r w:rsidRPr="00A43BAE">
        <w:rPr>
          <w:rFonts w:ascii="Times New Roman" w:hAnsi="Times New Roman"/>
          <w:color w:val="000000"/>
          <w:sz w:val="24"/>
        </w:rPr>
        <w:t>action</w:t>
      </w:r>
      <w:r w:rsidRPr="00A43BAE">
        <w:rPr>
          <w:rFonts w:ascii="Times New Roman" w:hAnsi="Times New Roman"/>
          <w:color w:val="000000"/>
          <w:spacing w:val="31"/>
          <w:sz w:val="24"/>
        </w:rPr>
        <w:t xml:space="preserve"> </w:t>
      </w:r>
      <w:r w:rsidRPr="00A43BAE">
        <w:rPr>
          <w:rFonts w:ascii="Times New Roman" w:hAnsi="Times New Roman"/>
          <w:color w:val="000000"/>
          <w:sz w:val="24"/>
        </w:rPr>
        <w:t>of</w:t>
      </w:r>
      <w:r w:rsidRPr="00A43BAE">
        <w:rPr>
          <w:rFonts w:ascii="Times New Roman" w:hAnsi="Times New Roman"/>
          <w:color w:val="000000"/>
          <w:spacing w:val="35"/>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3"/>
          <w:sz w:val="24"/>
        </w:rPr>
        <w:t xml:space="preserve"> </w:t>
      </w:r>
      <w:r w:rsidRPr="00A43BAE">
        <w:rPr>
          <w:rFonts w:ascii="Times New Roman" w:hAnsi="Times New Roman"/>
          <w:color w:val="000000"/>
          <w:sz w:val="24"/>
        </w:rPr>
        <w:t>toward</w:t>
      </w:r>
      <w:r w:rsidRPr="00A43BAE">
        <w:rPr>
          <w:rFonts w:ascii="Times New Roman" w:hAnsi="Times New Roman"/>
          <w:color w:val="000000"/>
          <w:spacing w:val="46"/>
          <w:sz w:val="24"/>
        </w:rPr>
        <w:t xml:space="preserve"> </w:t>
      </w:r>
      <w:r w:rsidRPr="00A43BAE">
        <w:rPr>
          <w:rFonts w:ascii="Times New Roman" w:hAnsi="Times New Roman"/>
          <w:color w:val="000000"/>
          <w:sz w:val="24"/>
        </w:rPr>
        <w:t>the</w:t>
      </w:r>
      <w:r w:rsidRPr="00A43BAE">
        <w:rPr>
          <w:rFonts w:ascii="Times New Roman" w:hAnsi="Times New Roman"/>
          <w:color w:val="000000"/>
          <w:spacing w:val="36"/>
          <w:sz w:val="24"/>
        </w:rPr>
        <w:t xml:space="preserve"> </w:t>
      </w:r>
      <w:r w:rsidRPr="00A43BAE">
        <w:rPr>
          <w:rFonts w:ascii="Times New Roman" w:hAnsi="Times New Roman"/>
          <w:color w:val="000000"/>
          <w:sz w:val="24"/>
        </w:rPr>
        <w:t>issuance</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w w:val="104"/>
          <w:sz w:val="24"/>
        </w:rPr>
        <w:t>Bonds as herein contemplated in accordance with the purposes of the Act, the Internal Revenue Code of 1986, as amended, and the applicable United States Treasury Regulations</w:t>
      </w:r>
      <w:r>
        <w:rPr>
          <w:rFonts w:ascii="Times New Roman" w:hAnsi="Times New Roman"/>
          <w:color w:val="000000"/>
          <w:w w:val="104"/>
          <w:sz w:val="24"/>
        </w:rPr>
        <w:t xml:space="preserve">, </w:t>
      </w:r>
      <w:r w:rsidRPr="00327547">
        <w:rPr>
          <w:rFonts w:ascii="Times New Roman" w:hAnsi="Times New Roman"/>
          <w:color w:val="000000"/>
          <w:w w:val="104"/>
          <w:sz w:val="24"/>
        </w:rPr>
        <w:t>provided, however, the commitment is specifically subject to the terms and conditions set forth in this Preliminary Agreement and creates no rights of specific performance on the part of the Company.</w:t>
      </w:r>
      <w:r w:rsidRPr="00A43BAE">
        <w:rPr>
          <w:rFonts w:ascii="Times New Roman" w:hAnsi="Times New Roman"/>
          <w:color w:val="000000"/>
          <w:spacing w:val="-7"/>
          <w:w w:val="98"/>
          <w:sz w:val="24"/>
        </w:rPr>
        <w:t xml:space="preserve"> </w:t>
      </w:r>
    </w:p>
    <w:p w14:paraId="12BF4E56" w14:textId="77777777" w:rsidR="004B61EC" w:rsidRDefault="004B61EC">
      <w:pPr>
        <w:widowControl/>
        <w:autoSpaceDE/>
        <w:autoSpaceDN/>
        <w:adjustRightInd/>
        <w:rPr>
          <w:rFonts w:ascii="Times New Roman" w:hAnsi="Times New Roman"/>
          <w:color w:val="000000"/>
          <w:sz w:val="24"/>
        </w:rPr>
      </w:pPr>
      <w:r>
        <w:rPr>
          <w:rFonts w:ascii="Times New Roman" w:hAnsi="Times New Roman"/>
          <w:color w:val="000000"/>
          <w:sz w:val="24"/>
        </w:rPr>
        <w:br w:type="page"/>
      </w:r>
    </w:p>
    <w:p w14:paraId="58C2544A" w14:textId="77777777" w:rsidR="004B61EC" w:rsidRPr="00A43BAE" w:rsidRDefault="004B61EC" w:rsidP="004B61EC">
      <w:pPr>
        <w:ind w:firstLine="706"/>
        <w:jc w:val="both"/>
        <w:rPr>
          <w:rFonts w:ascii="Times New Roman" w:hAnsi="Times New Roman"/>
          <w:color w:val="000000"/>
          <w:sz w:val="24"/>
        </w:rPr>
      </w:pPr>
      <w:r w:rsidRPr="00A43BAE">
        <w:rPr>
          <w:rFonts w:ascii="Times New Roman" w:hAnsi="Times New Roman"/>
          <w:color w:val="000000"/>
          <w:sz w:val="24"/>
        </w:rPr>
        <w:lastRenderedPageBreak/>
        <w:t>2.</w:t>
      </w:r>
      <w:r w:rsidRPr="00A43BAE">
        <w:rPr>
          <w:rFonts w:ascii="Times New Roman" w:hAnsi="Times New Roman"/>
          <w:color w:val="000000"/>
          <w:sz w:val="24"/>
        </w:rPr>
        <w:tab/>
      </w:r>
      <w:r w:rsidRPr="00A43BAE">
        <w:rPr>
          <w:rFonts w:ascii="Times New Roman" w:hAnsi="Times New Roman"/>
          <w:b/>
          <w:bCs/>
          <w:color w:val="000000"/>
          <w:sz w:val="24"/>
        </w:rPr>
        <w:t>UNDERTAKINGS</w:t>
      </w:r>
      <w:r w:rsidRPr="00A43BAE">
        <w:rPr>
          <w:rFonts w:ascii="Times New Roman" w:hAnsi="Times New Roman"/>
          <w:b/>
          <w:bCs/>
          <w:color w:val="000000"/>
          <w:spacing w:val="-7"/>
          <w:sz w:val="24"/>
        </w:rPr>
        <w:t xml:space="preserve"> </w:t>
      </w:r>
      <w:r w:rsidRPr="00A43BAE">
        <w:rPr>
          <w:rFonts w:ascii="Times New Roman" w:hAnsi="Times New Roman"/>
          <w:b/>
          <w:bCs/>
          <w:color w:val="000000"/>
          <w:sz w:val="24"/>
        </w:rPr>
        <w:t>ON</w:t>
      </w:r>
      <w:r w:rsidRPr="00A43BAE">
        <w:rPr>
          <w:rFonts w:ascii="Times New Roman" w:hAnsi="Times New Roman"/>
          <w:b/>
          <w:bCs/>
          <w:color w:val="000000"/>
          <w:spacing w:val="19"/>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14"/>
          <w:sz w:val="24"/>
        </w:rPr>
        <w:t xml:space="preserve"> </w:t>
      </w:r>
      <w:r w:rsidRPr="00A43BAE">
        <w:rPr>
          <w:rFonts w:ascii="Times New Roman" w:hAnsi="Times New Roman"/>
          <w:b/>
          <w:bCs/>
          <w:color w:val="000000"/>
          <w:sz w:val="24"/>
        </w:rPr>
        <w:t>PART</w:t>
      </w:r>
      <w:r w:rsidRPr="00A43BAE">
        <w:rPr>
          <w:rFonts w:ascii="Times New Roman" w:hAnsi="Times New Roman"/>
          <w:b/>
          <w:bCs/>
          <w:color w:val="000000"/>
          <w:spacing w:val="-1"/>
          <w:sz w:val="24"/>
        </w:rPr>
        <w:t xml:space="preserve"> </w:t>
      </w:r>
      <w:r w:rsidRPr="00A43BAE">
        <w:rPr>
          <w:rFonts w:ascii="Times New Roman" w:hAnsi="Times New Roman"/>
          <w:b/>
          <w:bCs/>
          <w:color w:val="000000"/>
          <w:sz w:val="24"/>
        </w:rPr>
        <w:t>OF</w:t>
      </w:r>
      <w:r w:rsidRPr="00A43BAE">
        <w:rPr>
          <w:rFonts w:ascii="Times New Roman" w:hAnsi="Times New Roman"/>
          <w:b/>
          <w:bCs/>
          <w:color w:val="000000"/>
          <w:spacing w:val="16"/>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25"/>
          <w:sz w:val="24"/>
        </w:rPr>
        <w:t xml:space="preserve"> </w:t>
      </w:r>
      <w:r w:rsidRPr="00A43BAE">
        <w:rPr>
          <w:rFonts w:ascii="Times New Roman" w:hAnsi="Times New Roman"/>
          <w:b/>
          <w:bCs/>
          <w:color w:val="000000"/>
          <w:sz w:val="24"/>
        </w:rPr>
        <w:t xml:space="preserve">AUTHORITY. </w:t>
      </w:r>
      <w:r w:rsidRPr="00A43BAE">
        <w:rPr>
          <w:rFonts w:ascii="Times New Roman" w:hAnsi="Times New Roman"/>
          <w:b/>
          <w:bCs/>
          <w:color w:val="000000"/>
          <w:spacing w:val="28"/>
          <w:sz w:val="24"/>
        </w:rPr>
        <w:t xml:space="preserve"> </w:t>
      </w:r>
      <w:r w:rsidRPr="00A43BAE">
        <w:rPr>
          <w:rFonts w:ascii="Times New Roman" w:hAnsi="Times New Roman"/>
          <w:color w:val="000000"/>
          <w:sz w:val="24"/>
        </w:rPr>
        <w:t>Subject</w:t>
      </w:r>
      <w:r w:rsidRPr="00A43BAE">
        <w:rPr>
          <w:rFonts w:ascii="Times New Roman" w:hAnsi="Times New Roman"/>
          <w:color w:val="000000"/>
          <w:spacing w:val="9"/>
          <w:sz w:val="24"/>
        </w:rPr>
        <w:t xml:space="preserve"> </w:t>
      </w:r>
      <w:r w:rsidRPr="00A43BAE">
        <w:rPr>
          <w:rFonts w:ascii="Times New Roman" w:hAnsi="Times New Roman"/>
          <w:color w:val="000000"/>
          <w:sz w:val="24"/>
        </w:rPr>
        <w:t>to</w:t>
      </w:r>
      <w:r w:rsidRPr="00A43BAE">
        <w:rPr>
          <w:rFonts w:ascii="Times New Roman" w:hAnsi="Times New Roman"/>
          <w:color w:val="000000"/>
          <w:spacing w:val="22"/>
          <w:sz w:val="24"/>
        </w:rPr>
        <w:t xml:space="preserve"> </w:t>
      </w:r>
      <w:r w:rsidRPr="00A43BAE">
        <w:rPr>
          <w:rFonts w:ascii="Times New Roman" w:hAnsi="Times New Roman"/>
          <w:color w:val="000000"/>
          <w:sz w:val="24"/>
        </w:rPr>
        <w:t>the terms</w:t>
      </w:r>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19"/>
          <w:sz w:val="24"/>
        </w:rPr>
        <w:t xml:space="preserve"> </w:t>
      </w:r>
      <w:r w:rsidRPr="00A43BAE">
        <w:rPr>
          <w:rFonts w:ascii="Times New Roman" w:hAnsi="Times New Roman"/>
          <w:color w:val="000000"/>
          <w:sz w:val="24"/>
        </w:rPr>
        <w:t>set</w:t>
      </w:r>
      <w:r w:rsidRPr="00A43BAE">
        <w:rPr>
          <w:rFonts w:ascii="Times New Roman" w:hAnsi="Times New Roman"/>
          <w:color w:val="000000"/>
          <w:spacing w:val="-7"/>
          <w:sz w:val="24"/>
        </w:rPr>
        <w:t xml:space="preserve"> </w:t>
      </w:r>
      <w:r w:rsidRPr="00A43BAE">
        <w:rPr>
          <w:rFonts w:ascii="Times New Roman" w:hAnsi="Times New Roman"/>
          <w:color w:val="000000"/>
          <w:sz w:val="24"/>
        </w:rPr>
        <w:t>forth</w:t>
      </w:r>
      <w:r w:rsidRPr="00A43BAE">
        <w:rPr>
          <w:rFonts w:ascii="Times New Roman" w:hAnsi="Times New Roman"/>
          <w:color w:val="000000"/>
          <w:spacing w:val="-5"/>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in the</w:t>
      </w:r>
      <w:r w:rsidRPr="00A43BAE">
        <w:rPr>
          <w:rFonts w:ascii="Times New Roman" w:hAnsi="Times New Roman"/>
          <w:color w:val="000000"/>
          <w:spacing w:val="-2"/>
          <w:sz w:val="24"/>
        </w:rPr>
        <w:t xml:space="preserve"> </w:t>
      </w:r>
      <w:proofErr w:type="gramStart"/>
      <w:r w:rsidRPr="00A43BAE">
        <w:rPr>
          <w:rFonts w:ascii="Times New Roman" w:hAnsi="Times New Roman"/>
          <w:color w:val="000000"/>
          <w:sz w:val="24"/>
        </w:rPr>
        <w:t>Authority's</w:t>
      </w:r>
      <w:proofErr w:type="gramEnd"/>
      <w:r w:rsidRPr="00A43BAE">
        <w:rPr>
          <w:rFonts w:ascii="Times New Roman" w:hAnsi="Times New Roman"/>
          <w:color w:val="000000"/>
          <w:sz w:val="24"/>
        </w:rPr>
        <w:t xml:space="preserve"> Resolution</w:t>
      </w:r>
      <w:r w:rsidRPr="00A43BAE">
        <w:rPr>
          <w:rFonts w:ascii="Times New Roman" w:hAnsi="Times New Roman"/>
          <w:color w:val="000000"/>
          <w:spacing w:val="-21"/>
          <w:sz w:val="24"/>
        </w:rPr>
        <w:t xml:space="preserve"> </w:t>
      </w:r>
      <w:r w:rsidRPr="00A43BAE">
        <w:rPr>
          <w:rFonts w:ascii="Times New Roman" w:hAnsi="Times New Roman"/>
          <w:color w:val="000000"/>
          <w:sz w:val="24"/>
        </w:rPr>
        <w:t xml:space="preserve">dated </w:t>
      </w:r>
      <w:r>
        <w:rPr>
          <w:rFonts w:ascii="Times New Roman" w:hAnsi="Times New Roman"/>
          <w:color w:val="000000"/>
          <w:sz w:val="24"/>
        </w:rPr>
        <w:t>__________, 20___</w:t>
      </w:r>
      <w:r w:rsidRPr="00A43BAE">
        <w:rPr>
          <w:rFonts w:ascii="Times New Roman" w:hAnsi="Times New Roman"/>
          <w:color w:val="000000"/>
          <w:sz w:val="24"/>
        </w:rPr>
        <w:t xml:space="preserve"> (the</w:t>
      </w:r>
      <w:r w:rsidRPr="00A43BAE">
        <w:rPr>
          <w:rFonts w:ascii="Times New Roman" w:hAnsi="Times New Roman"/>
          <w:color w:val="000000"/>
          <w:spacing w:val="27"/>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38"/>
          <w:sz w:val="24"/>
        </w:rPr>
        <w:t xml:space="preserve"> </w:t>
      </w:r>
      <w:r w:rsidRPr="00A43BAE">
        <w:rPr>
          <w:rFonts w:ascii="Times New Roman" w:hAnsi="Times New Roman"/>
          <w:color w:val="000000"/>
          <w:sz w:val="24"/>
        </w:rPr>
        <w:t>Resolution")</w:t>
      </w:r>
      <w:r w:rsidRPr="00A43BAE">
        <w:rPr>
          <w:rFonts w:ascii="Times New Roman" w:hAnsi="Times New Roman"/>
          <w:color w:val="000000"/>
          <w:spacing w:val="40"/>
          <w:sz w:val="24"/>
        </w:rPr>
        <w:t xml:space="preserve"> </w:t>
      </w:r>
      <w:r w:rsidRPr="00A43BAE">
        <w:rPr>
          <w:rFonts w:ascii="Times New Roman" w:hAnsi="Times New Roman"/>
          <w:color w:val="000000"/>
          <w:sz w:val="24"/>
        </w:rPr>
        <w:t>authorizing</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4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44"/>
          <w:sz w:val="24"/>
        </w:rPr>
        <w:t xml:space="preserve"> </w:t>
      </w:r>
      <w:r w:rsidRPr="00A43BAE">
        <w:rPr>
          <w:rFonts w:ascii="Times New Roman" w:hAnsi="Times New Roman"/>
          <w:color w:val="000000"/>
          <w:sz w:val="24"/>
        </w:rPr>
        <w:t>enter</w:t>
      </w:r>
      <w:r w:rsidRPr="00A43BAE">
        <w:rPr>
          <w:rFonts w:ascii="Times New Roman" w:hAnsi="Times New Roman"/>
          <w:color w:val="000000"/>
          <w:spacing w:val="58"/>
          <w:sz w:val="24"/>
        </w:rPr>
        <w:t xml:space="preserve"> </w:t>
      </w:r>
      <w:r w:rsidRPr="00A43BAE">
        <w:rPr>
          <w:rFonts w:ascii="Times New Roman" w:hAnsi="Times New Roman"/>
          <w:color w:val="000000"/>
          <w:sz w:val="24"/>
        </w:rPr>
        <w:t>into</w:t>
      </w:r>
      <w:r w:rsidRPr="00A43BAE">
        <w:rPr>
          <w:rFonts w:ascii="Times New Roman" w:hAnsi="Times New Roman"/>
          <w:color w:val="000000"/>
          <w:spacing w:val="51"/>
          <w:sz w:val="24"/>
        </w:rPr>
        <w:t xml:space="preserve"> </w:t>
      </w:r>
      <w:r w:rsidRPr="00A43BAE">
        <w:rPr>
          <w:rFonts w:ascii="Times New Roman" w:hAnsi="Times New Roman"/>
          <w:color w:val="000000"/>
          <w:sz w:val="24"/>
        </w:rPr>
        <w:t>this</w:t>
      </w:r>
      <w:r w:rsidRPr="00A43BAE">
        <w:rPr>
          <w:rFonts w:ascii="Times New Roman" w:hAnsi="Times New Roman"/>
          <w:color w:val="000000"/>
          <w:spacing w:val="42"/>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of Agreement,</w:t>
      </w:r>
      <w:r w:rsidRPr="00A43BAE">
        <w:rPr>
          <w:rFonts w:ascii="Times New Roman" w:hAnsi="Times New Roman"/>
          <w:color w:val="000000"/>
          <w:spacing w:val="-7"/>
          <w:w w:val="97"/>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agrees</w:t>
      </w:r>
      <w:r w:rsidRPr="00A43BAE">
        <w:rPr>
          <w:rFonts w:ascii="Times New Roman" w:hAnsi="Times New Roman"/>
          <w:color w:val="000000"/>
          <w:spacing w:val="-14"/>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follows:</w:t>
      </w:r>
    </w:p>
    <w:p w14:paraId="32287699" w14:textId="77777777" w:rsidR="004B61EC" w:rsidRPr="00A43BAE" w:rsidRDefault="004B61EC" w:rsidP="004B61EC">
      <w:pPr>
        <w:rPr>
          <w:rFonts w:ascii="Times New Roman" w:hAnsi="Times New Roman"/>
          <w:color w:val="000000"/>
          <w:sz w:val="24"/>
        </w:rPr>
      </w:pPr>
    </w:p>
    <w:p w14:paraId="555A8BA5" w14:textId="77777777" w:rsidR="004B61EC" w:rsidRPr="00A43BAE" w:rsidRDefault="004B61EC" w:rsidP="004B61EC">
      <w:pPr>
        <w:ind w:firstLine="1408"/>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1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will</w:t>
      </w:r>
      <w:r w:rsidRPr="00A43BAE">
        <w:rPr>
          <w:rFonts w:ascii="Times New Roman" w:hAnsi="Times New Roman"/>
          <w:color w:val="000000"/>
          <w:spacing w:val="12"/>
          <w:sz w:val="24"/>
        </w:rPr>
        <w:t xml:space="preserve"> </w:t>
      </w:r>
      <w:r w:rsidRPr="00A43BAE">
        <w:rPr>
          <w:rFonts w:ascii="Times New Roman" w:hAnsi="Times New Roman"/>
          <w:color w:val="000000"/>
          <w:sz w:val="24"/>
        </w:rPr>
        <w:t>authorize</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Bonds in</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aggregate</w:t>
      </w:r>
      <w:r w:rsidRPr="00A43BAE">
        <w:rPr>
          <w:rFonts w:ascii="Times New Roman" w:hAnsi="Times New Roman"/>
          <w:color w:val="000000"/>
          <w:spacing w:val="6"/>
          <w:sz w:val="24"/>
        </w:rPr>
        <w:t xml:space="preserve"> </w:t>
      </w:r>
      <w:r w:rsidRPr="00A43BAE">
        <w:rPr>
          <w:rFonts w:ascii="Times New Roman" w:hAnsi="Times New Roman"/>
          <w:color w:val="000000"/>
          <w:sz w:val="24"/>
        </w:rPr>
        <w:t>principal</w:t>
      </w:r>
      <w:r w:rsidRPr="00A43BAE">
        <w:rPr>
          <w:rFonts w:ascii="Times New Roman" w:hAnsi="Times New Roman"/>
          <w:color w:val="000000"/>
          <w:spacing w:val="16"/>
          <w:sz w:val="24"/>
        </w:rPr>
        <w:t xml:space="preserve"> </w:t>
      </w:r>
      <w:r w:rsidRPr="00A43BAE">
        <w:rPr>
          <w:rFonts w:ascii="Times New Roman" w:hAnsi="Times New Roman"/>
          <w:color w:val="000000"/>
          <w:sz w:val="24"/>
        </w:rPr>
        <w:t>amount</w:t>
      </w:r>
      <w:r w:rsidRPr="00A43BAE">
        <w:rPr>
          <w:rFonts w:ascii="Times New Roman" w:hAnsi="Times New Roman"/>
          <w:color w:val="000000"/>
          <w:spacing w:val="17"/>
          <w:sz w:val="24"/>
        </w:rPr>
        <w:t xml:space="preserve"> </w:t>
      </w:r>
      <w:r w:rsidRPr="00A43BAE">
        <w:rPr>
          <w:rFonts w:ascii="Times New Roman" w:hAnsi="Times New Roman"/>
          <w:color w:val="000000"/>
          <w:sz w:val="24"/>
        </w:rPr>
        <w:t>necessary</w:t>
      </w:r>
      <w:r w:rsidRPr="00A43BAE">
        <w:rPr>
          <w:rFonts w:ascii="Times New Roman" w:hAnsi="Times New Roman"/>
          <w:color w:val="000000"/>
          <w:spacing w:val="21"/>
          <w:sz w:val="24"/>
        </w:rPr>
        <w:t xml:space="preserve"> </w:t>
      </w:r>
      <w:r w:rsidRPr="00A43BAE">
        <w:rPr>
          <w:rFonts w:ascii="Times New Roman" w:hAnsi="Times New Roman"/>
          <w:color w:val="000000"/>
          <w:sz w:val="24"/>
        </w:rPr>
        <w:t>and</w:t>
      </w:r>
      <w:r w:rsidRPr="00A43BAE">
        <w:rPr>
          <w:rFonts w:ascii="Times New Roman" w:hAnsi="Times New Roman"/>
          <w:color w:val="000000"/>
          <w:spacing w:val="22"/>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5"/>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finance</w:t>
      </w:r>
      <w:r w:rsidRPr="00A43BAE">
        <w:rPr>
          <w:rFonts w:ascii="Times New Roman" w:hAnsi="Times New Roman"/>
          <w:color w:val="000000"/>
          <w:spacing w:val="23"/>
          <w:sz w:val="24"/>
        </w:rPr>
        <w:t xml:space="preserve"> </w:t>
      </w:r>
      <w:r w:rsidRPr="00A43BAE">
        <w:rPr>
          <w:rFonts w:ascii="Times New Roman" w:hAnsi="Times New Roman"/>
          <w:color w:val="000000"/>
          <w:sz w:val="24"/>
        </w:rPr>
        <w:t>a</w:t>
      </w:r>
      <w:r w:rsidRPr="00A43BAE">
        <w:rPr>
          <w:rFonts w:ascii="Times New Roman" w:hAnsi="Times New Roman"/>
          <w:color w:val="000000"/>
          <w:spacing w:val="42"/>
          <w:sz w:val="24"/>
        </w:rPr>
        <w:t xml:space="preserve"> </w:t>
      </w:r>
      <w:r w:rsidRPr="00A43BAE">
        <w:rPr>
          <w:rFonts w:ascii="Times New Roman" w:hAnsi="Times New Roman"/>
          <w:color w:val="000000"/>
          <w:sz w:val="24"/>
        </w:rPr>
        <w:t>portion</w:t>
      </w:r>
      <w:r w:rsidRPr="00A43BAE">
        <w:rPr>
          <w:rFonts w:ascii="Times New Roman" w:hAnsi="Times New Roman"/>
          <w:color w:val="000000"/>
          <w:spacing w:val="17"/>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cost</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 xml:space="preserve">of </w:t>
      </w:r>
      <w:r w:rsidRPr="00A43BAE">
        <w:rPr>
          <w:rFonts w:ascii="Times New Roman" w:hAnsi="Times New Roman"/>
          <w:color w:val="000000"/>
          <w:sz w:val="24"/>
        </w:rPr>
        <w:t xml:space="preserve">acquiring, </w:t>
      </w:r>
      <w:r>
        <w:rPr>
          <w:rFonts w:ascii="Times New Roman" w:hAnsi="Times New Roman"/>
          <w:color w:val="000000"/>
          <w:sz w:val="24"/>
        </w:rPr>
        <w:t>constructing</w:t>
      </w:r>
      <w:r w:rsidRPr="00A43BAE">
        <w:rPr>
          <w:rFonts w:ascii="Times New Roman" w:hAnsi="Times New Roman"/>
          <w:color w:val="000000"/>
          <w:sz w:val="24"/>
        </w:rPr>
        <w:t>, equipping</w:t>
      </w:r>
      <w:r w:rsidRPr="00A43BAE">
        <w:rPr>
          <w:rFonts w:ascii="Times New Roman" w:hAnsi="Times New Roman"/>
          <w:color w:val="000000"/>
          <w:spacing w:val="20"/>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Project</w:t>
      </w:r>
      <w:r w:rsidRPr="00A43BAE">
        <w:rPr>
          <w:rFonts w:ascii="Times New Roman" w:hAnsi="Times New Roman"/>
          <w:color w:val="000000"/>
          <w:spacing w:val="10"/>
          <w:sz w:val="24"/>
        </w:rPr>
        <w:t xml:space="preserve"> </w:t>
      </w:r>
      <w:r w:rsidRPr="00A43BAE">
        <w:rPr>
          <w:rFonts w:ascii="Times New Roman" w:hAnsi="Times New Roman"/>
          <w:color w:val="000000"/>
          <w:sz w:val="24"/>
        </w:rPr>
        <w:t>as</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the </w:t>
      </w:r>
      <w:r w:rsidRPr="00A43BAE">
        <w:rPr>
          <w:rFonts w:ascii="Times New Roman" w:hAnsi="Times New Roman"/>
          <w:color w:val="000000"/>
          <w:sz w:val="24"/>
        </w:rPr>
        <w:t>Company</w:t>
      </w:r>
      <w:r w:rsidRPr="00A43BAE">
        <w:rPr>
          <w:rFonts w:ascii="Times New Roman" w:hAnsi="Times New Roman"/>
          <w:color w:val="000000"/>
          <w:spacing w:val="-5"/>
          <w:sz w:val="24"/>
        </w:rPr>
        <w:t xml:space="preserve"> </w:t>
      </w:r>
      <w:r w:rsidRPr="00A43BAE">
        <w:rPr>
          <w:rFonts w:ascii="Times New Roman" w:hAnsi="Times New Roman"/>
          <w:color w:val="000000"/>
          <w:sz w:val="24"/>
        </w:rPr>
        <w:t>shall</w:t>
      </w:r>
      <w:r w:rsidRPr="00A43BAE">
        <w:rPr>
          <w:rFonts w:ascii="Times New Roman" w:hAnsi="Times New Roman"/>
          <w:color w:val="000000"/>
          <w:spacing w:val="10"/>
          <w:sz w:val="24"/>
        </w:rPr>
        <w:t xml:space="preserve"> </w:t>
      </w:r>
      <w:r w:rsidRPr="00A43BAE">
        <w:rPr>
          <w:rFonts w:ascii="Times New Roman" w:hAnsi="Times New Roman"/>
          <w:color w:val="000000"/>
          <w:sz w:val="24"/>
        </w:rPr>
        <w:t>agree in</w:t>
      </w:r>
      <w:r w:rsidRPr="00A43BAE">
        <w:rPr>
          <w:rFonts w:ascii="Times New Roman" w:hAnsi="Times New Roman"/>
          <w:color w:val="000000"/>
          <w:spacing w:val="29"/>
          <w:sz w:val="24"/>
        </w:rPr>
        <w:t xml:space="preserve"> </w:t>
      </w:r>
      <w:r w:rsidRPr="00A43BAE">
        <w:rPr>
          <w:rFonts w:ascii="Times New Roman" w:hAnsi="Times New Roman"/>
          <w:color w:val="000000"/>
          <w:sz w:val="24"/>
        </w:rPr>
        <w:t>writing,</w:t>
      </w:r>
      <w:r w:rsidRPr="00A43BAE">
        <w:rPr>
          <w:rFonts w:ascii="Times New Roman" w:hAnsi="Times New Roman"/>
          <w:color w:val="000000"/>
          <w:spacing w:val="-3"/>
          <w:sz w:val="24"/>
        </w:rPr>
        <w:t xml:space="preserve"> </w:t>
      </w:r>
      <w:r w:rsidRPr="00A43BAE">
        <w:rPr>
          <w:rFonts w:ascii="Times New Roman" w:hAnsi="Times New Roman"/>
          <w:color w:val="000000"/>
          <w:sz w:val="24"/>
        </w:rPr>
        <w:t>but</w:t>
      </w:r>
      <w:r w:rsidRPr="00A43BAE">
        <w:rPr>
          <w:rFonts w:ascii="Times New Roman" w:hAnsi="Times New Roman"/>
          <w:color w:val="000000"/>
          <w:spacing w:val="7"/>
          <w:sz w:val="24"/>
        </w:rPr>
        <w:t xml:space="preserve"> </w:t>
      </w:r>
      <w:r w:rsidRPr="00A43BAE">
        <w:rPr>
          <w:rFonts w:ascii="Times New Roman" w:hAnsi="Times New Roman"/>
          <w:color w:val="000000"/>
          <w:sz w:val="24"/>
        </w:rPr>
        <w:t>in</w:t>
      </w:r>
      <w:r w:rsidRPr="00A43BAE">
        <w:rPr>
          <w:rFonts w:ascii="Times New Roman" w:hAnsi="Times New Roman"/>
          <w:color w:val="000000"/>
          <w:spacing w:val="15"/>
          <w:sz w:val="24"/>
        </w:rPr>
        <w:t xml:space="preserve"> </w:t>
      </w:r>
      <w:r w:rsidRPr="00A43BAE">
        <w:rPr>
          <w:rFonts w:ascii="Times New Roman" w:hAnsi="Times New Roman"/>
          <w:color w:val="000000"/>
          <w:sz w:val="24"/>
        </w:rPr>
        <w:t>all</w:t>
      </w:r>
      <w:r w:rsidRPr="00A43BAE">
        <w:rPr>
          <w:rFonts w:ascii="Times New Roman" w:hAnsi="Times New Roman"/>
          <w:color w:val="000000"/>
          <w:spacing w:val="12"/>
          <w:sz w:val="24"/>
        </w:rPr>
        <w:t xml:space="preserve"> </w:t>
      </w:r>
      <w:r w:rsidRPr="00A43BAE">
        <w:rPr>
          <w:rFonts w:ascii="Times New Roman" w:hAnsi="Times New Roman"/>
          <w:color w:val="000000"/>
          <w:sz w:val="24"/>
        </w:rPr>
        <w:t>events,</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principal</w:t>
      </w:r>
      <w:r w:rsidRPr="00A43BAE">
        <w:rPr>
          <w:rFonts w:ascii="Times New Roman" w:hAnsi="Times New Roman"/>
          <w:color w:val="000000"/>
          <w:spacing w:val="-5"/>
          <w:sz w:val="24"/>
        </w:rPr>
        <w:t xml:space="preserve"> </w:t>
      </w:r>
      <w:r w:rsidRPr="00A43BAE">
        <w:rPr>
          <w:rFonts w:ascii="Times New Roman" w:hAnsi="Times New Roman"/>
          <w:color w:val="000000"/>
          <w:sz w:val="24"/>
        </w:rPr>
        <w:t>amount</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such</w:t>
      </w:r>
      <w:r w:rsidRPr="00A43BAE">
        <w:rPr>
          <w:rFonts w:ascii="Times New Roman" w:hAnsi="Times New Roman"/>
          <w:color w:val="000000"/>
          <w:spacing w:val="25"/>
          <w:sz w:val="24"/>
        </w:rPr>
        <w:t xml:space="preserve"> </w:t>
      </w:r>
      <w:r w:rsidRPr="00A43BAE">
        <w:rPr>
          <w:rFonts w:ascii="Times New Roman" w:hAnsi="Times New Roman"/>
          <w:color w:val="000000"/>
          <w:sz w:val="24"/>
        </w:rPr>
        <w:t>Bonds</w:t>
      </w:r>
      <w:r w:rsidRPr="00A43BAE">
        <w:rPr>
          <w:rFonts w:ascii="Times New Roman" w:hAnsi="Times New Roman"/>
          <w:color w:val="000000"/>
          <w:spacing w:val="-7"/>
          <w:sz w:val="24"/>
        </w:rPr>
        <w:t xml:space="preserve"> </w:t>
      </w:r>
      <w:r w:rsidRPr="00A43BAE">
        <w:rPr>
          <w:rFonts w:ascii="Times New Roman" w:hAnsi="Times New Roman"/>
          <w:color w:val="000000"/>
          <w:sz w:val="24"/>
        </w:rPr>
        <w:t>shall</w:t>
      </w:r>
      <w:r w:rsidRPr="00A43BAE">
        <w:rPr>
          <w:rFonts w:ascii="Times New Roman" w:hAnsi="Times New Roman"/>
          <w:color w:val="000000"/>
          <w:spacing w:val="2"/>
          <w:sz w:val="24"/>
        </w:rPr>
        <w:t xml:space="preserve"> </w:t>
      </w:r>
      <w:r w:rsidRPr="00A43BAE">
        <w:rPr>
          <w:rFonts w:ascii="Times New Roman" w:hAnsi="Times New Roman"/>
          <w:color w:val="000000"/>
          <w:sz w:val="24"/>
        </w:rPr>
        <w:t>not exceed</w:t>
      </w:r>
      <w:r w:rsidRPr="00A43BAE">
        <w:rPr>
          <w:rFonts w:ascii="Times New Roman" w:hAnsi="Times New Roman"/>
          <w:color w:val="000000"/>
          <w:spacing w:val="-5"/>
          <w:w w:val="97"/>
          <w:sz w:val="24"/>
        </w:rPr>
        <w:t xml:space="preserve"> </w:t>
      </w:r>
      <w:r w:rsidRPr="00A43BAE">
        <w:rPr>
          <w:rFonts w:ascii="Times New Roman" w:hAnsi="Times New Roman"/>
          <w:color w:val="000000"/>
          <w:sz w:val="24"/>
        </w:rPr>
        <w:t>$</w:t>
      </w:r>
      <w:r>
        <w:rPr>
          <w:rFonts w:ascii="Times New Roman" w:hAnsi="Times New Roman"/>
          <w:color w:val="000000"/>
          <w:sz w:val="24"/>
        </w:rPr>
        <w:t>_________</w:t>
      </w:r>
      <w:r w:rsidRPr="00A43BAE">
        <w:rPr>
          <w:rFonts w:ascii="Times New Roman" w:hAnsi="Times New Roman"/>
          <w:color w:val="000000"/>
          <w:sz w:val="24"/>
        </w:rPr>
        <w:t>.</w:t>
      </w:r>
    </w:p>
    <w:p w14:paraId="0DAC1E66" w14:textId="77777777" w:rsidR="004B61EC" w:rsidRPr="00A43BAE" w:rsidRDefault="004B61EC" w:rsidP="004B61EC">
      <w:pPr>
        <w:rPr>
          <w:rFonts w:ascii="Times New Roman" w:hAnsi="Times New Roman"/>
          <w:color w:val="000000"/>
          <w:sz w:val="24"/>
        </w:rPr>
      </w:pPr>
    </w:p>
    <w:p w14:paraId="1F16E049"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29"/>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4"/>
          <w:sz w:val="24"/>
        </w:rPr>
        <w:t xml:space="preserve"> </w:t>
      </w:r>
      <w:r w:rsidRPr="00A43BAE">
        <w:rPr>
          <w:rFonts w:ascii="Times New Roman" w:hAnsi="Times New Roman"/>
          <w:color w:val="000000"/>
          <w:sz w:val="24"/>
        </w:rPr>
        <w:t>will</w:t>
      </w:r>
      <w:r w:rsidRPr="00A43BAE">
        <w:rPr>
          <w:rFonts w:ascii="Times New Roman" w:hAnsi="Times New Roman"/>
          <w:color w:val="000000"/>
          <w:spacing w:val="12"/>
          <w:sz w:val="24"/>
        </w:rPr>
        <w:t xml:space="preserve"> </w:t>
      </w:r>
      <w:r w:rsidRPr="00A43BAE">
        <w:rPr>
          <w:rFonts w:ascii="Times New Roman" w:hAnsi="Times New Roman"/>
          <w:color w:val="000000"/>
          <w:sz w:val="24"/>
        </w:rPr>
        <w:t>cooperate</w:t>
      </w:r>
      <w:r w:rsidRPr="00A43BAE">
        <w:rPr>
          <w:rFonts w:ascii="Times New Roman" w:hAnsi="Times New Roman"/>
          <w:color w:val="000000"/>
          <w:spacing w:val="12"/>
          <w:sz w:val="24"/>
        </w:rPr>
        <w:t xml:space="preserve"> </w:t>
      </w:r>
      <w:r w:rsidRPr="00A43BAE">
        <w:rPr>
          <w:rFonts w:ascii="Times New Roman" w:hAnsi="Times New Roman"/>
          <w:color w:val="000000"/>
          <w:sz w:val="24"/>
        </w:rPr>
        <w:t>with</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Company</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purchaser(s)</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30"/>
          <w:sz w:val="24"/>
        </w:rPr>
        <w:t xml:space="preserve"> </w:t>
      </w:r>
      <w:r w:rsidRPr="00A43BAE">
        <w:rPr>
          <w:rFonts w:ascii="Times New Roman" w:hAnsi="Times New Roman"/>
          <w:color w:val="000000"/>
          <w:sz w:val="24"/>
        </w:rPr>
        <w:t>the Bonds</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the Authority's Counsel</w:t>
      </w:r>
      <w:r w:rsidRPr="00A43BAE">
        <w:rPr>
          <w:rFonts w:ascii="Times New Roman" w:hAnsi="Times New Roman"/>
          <w:color w:val="000000"/>
          <w:spacing w:val="-18"/>
          <w:sz w:val="24"/>
        </w:rPr>
        <w:t xml:space="preserve"> </w:t>
      </w:r>
      <w:r w:rsidRPr="00A43BAE">
        <w:rPr>
          <w:rFonts w:ascii="Times New Roman" w:hAnsi="Times New Roman"/>
          <w:color w:val="000000"/>
          <w:sz w:val="24"/>
        </w:rPr>
        <w:t>with</w:t>
      </w:r>
      <w:r w:rsidRPr="00A43BAE">
        <w:rPr>
          <w:rFonts w:ascii="Times New Roman" w:hAnsi="Times New Roman"/>
          <w:color w:val="000000"/>
          <w:spacing w:val="1"/>
          <w:sz w:val="24"/>
        </w:rPr>
        <w:t xml:space="preserve"> </w:t>
      </w:r>
      <w:r w:rsidRPr="00A43BAE">
        <w:rPr>
          <w:rFonts w:ascii="Times New Roman" w:hAnsi="Times New Roman"/>
          <w:color w:val="000000"/>
          <w:sz w:val="24"/>
        </w:rPr>
        <w:t>respect</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issuance</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1"/>
          <w:sz w:val="24"/>
        </w:rPr>
        <w:t xml:space="preserve"> </w:t>
      </w:r>
      <w:r w:rsidRPr="00A43BAE">
        <w:rPr>
          <w:rFonts w:ascii="Times New Roman" w:hAnsi="Times New Roman"/>
          <w:color w:val="000000"/>
          <w:sz w:val="24"/>
        </w:rPr>
        <w:t>sale</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2"/>
          <w:sz w:val="24"/>
        </w:rPr>
        <w:t xml:space="preserve"> </w:t>
      </w:r>
      <w:r w:rsidRPr="00A43BAE">
        <w:rPr>
          <w:rFonts w:ascii="Times New Roman" w:hAnsi="Times New Roman"/>
          <w:color w:val="000000"/>
          <w:sz w:val="24"/>
        </w:rPr>
        <w:t>the Bonds</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will</w:t>
      </w:r>
      <w:r w:rsidRPr="00A43BAE">
        <w:rPr>
          <w:rFonts w:ascii="Times New Roman" w:hAnsi="Times New Roman"/>
          <w:color w:val="000000"/>
          <w:spacing w:val="18"/>
          <w:sz w:val="24"/>
        </w:rPr>
        <w:t xml:space="preserve"> </w:t>
      </w:r>
      <w:r w:rsidRPr="00A43BAE">
        <w:rPr>
          <w:rFonts w:ascii="Times New Roman" w:hAnsi="Times New Roman"/>
          <w:color w:val="000000"/>
          <w:sz w:val="24"/>
        </w:rPr>
        <w:t>take</w:t>
      </w:r>
      <w:r w:rsidRPr="00A43BAE">
        <w:rPr>
          <w:rFonts w:ascii="Times New Roman" w:hAnsi="Times New Roman"/>
          <w:color w:val="000000"/>
          <w:spacing w:val="16"/>
          <w:sz w:val="24"/>
        </w:rPr>
        <w:t xml:space="preserve"> </w:t>
      </w:r>
      <w:r w:rsidRPr="00A43BAE">
        <w:rPr>
          <w:rFonts w:ascii="Times New Roman" w:hAnsi="Times New Roman"/>
          <w:color w:val="000000"/>
          <w:sz w:val="24"/>
        </w:rPr>
        <w:t>such</w:t>
      </w:r>
      <w:r w:rsidRPr="00A43BAE">
        <w:rPr>
          <w:rFonts w:ascii="Times New Roman" w:hAnsi="Times New Roman"/>
          <w:color w:val="000000"/>
          <w:spacing w:val="19"/>
          <w:sz w:val="24"/>
        </w:rPr>
        <w:t xml:space="preserve"> </w:t>
      </w:r>
      <w:r w:rsidRPr="00A43BAE">
        <w:rPr>
          <w:rFonts w:ascii="Times New Roman" w:hAnsi="Times New Roman"/>
          <w:color w:val="000000"/>
          <w:sz w:val="24"/>
        </w:rPr>
        <w:t>further</w:t>
      </w:r>
      <w:r w:rsidRPr="00A43BAE">
        <w:rPr>
          <w:rFonts w:ascii="Times New Roman" w:hAnsi="Times New Roman"/>
          <w:color w:val="000000"/>
          <w:spacing w:val="6"/>
          <w:sz w:val="24"/>
        </w:rPr>
        <w:t xml:space="preserve"> </w:t>
      </w:r>
      <w:r w:rsidRPr="00A43BAE">
        <w:rPr>
          <w:rFonts w:ascii="Times New Roman" w:hAnsi="Times New Roman"/>
          <w:color w:val="000000"/>
          <w:sz w:val="24"/>
        </w:rPr>
        <w:t>action</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authorize</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execution</w:t>
      </w:r>
      <w:r w:rsidRPr="00A43BAE">
        <w:rPr>
          <w:rFonts w:ascii="Times New Roman" w:hAnsi="Times New Roman"/>
          <w:color w:val="000000"/>
          <w:spacing w:val="8"/>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such documents as</w:t>
      </w:r>
      <w:r w:rsidRPr="00A43BAE">
        <w:rPr>
          <w:rFonts w:ascii="Times New Roman" w:hAnsi="Times New Roman"/>
          <w:color w:val="000000"/>
          <w:spacing w:val="35"/>
          <w:sz w:val="24"/>
        </w:rPr>
        <w:t xml:space="preserve"> </w:t>
      </w:r>
      <w:r w:rsidRPr="00A43BAE">
        <w:rPr>
          <w:rFonts w:ascii="Times New Roman" w:hAnsi="Times New Roman"/>
          <w:color w:val="000000"/>
          <w:sz w:val="24"/>
        </w:rPr>
        <w:t>shall</w:t>
      </w:r>
      <w:r w:rsidRPr="00A43BAE">
        <w:rPr>
          <w:rFonts w:ascii="Times New Roman" w:hAnsi="Times New Roman"/>
          <w:color w:val="000000"/>
          <w:spacing w:val="34"/>
          <w:sz w:val="24"/>
        </w:rPr>
        <w:t xml:space="preserve"> </w:t>
      </w:r>
      <w:r w:rsidRPr="00A43BAE">
        <w:rPr>
          <w:rFonts w:ascii="Times New Roman" w:hAnsi="Times New Roman"/>
          <w:color w:val="000000"/>
          <w:sz w:val="24"/>
        </w:rPr>
        <w:t>be</w:t>
      </w:r>
      <w:r w:rsidRPr="00A43BAE">
        <w:rPr>
          <w:rFonts w:ascii="Times New Roman" w:hAnsi="Times New Roman"/>
          <w:color w:val="000000"/>
          <w:spacing w:val="36"/>
          <w:sz w:val="24"/>
        </w:rPr>
        <w:t xml:space="preserve"> </w:t>
      </w:r>
      <w:r w:rsidRPr="00A43BAE">
        <w:rPr>
          <w:rFonts w:ascii="Times New Roman" w:hAnsi="Times New Roman"/>
          <w:color w:val="000000"/>
          <w:sz w:val="24"/>
        </w:rPr>
        <w:t>mutually</w:t>
      </w:r>
      <w:r w:rsidRPr="00A43BAE">
        <w:rPr>
          <w:rFonts w:ascii="Times New Roman" w:hAnsi="Times New Roman"/>
          <w:color w:val="000000"/>
          <w:spacing w:val="11"/>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32"/>
          <w:sz w:val="24"/>
        </w:rPr>
        <w:t xml:space="preserve"> </w:t>
      </w:r>
      <w:r w:rsidRPr="00A43BAE">
        <w:rPr>
          <w:rFonts w:ascii="Times New Roman" w:hAnsi="Times New Roman"/>
          <w:color w:val="000000"/>
          <w:sz w:val="24"/>
        </w:rPr>
        <w:t>the Company for the authorization, issuance and sale of such Bonds and</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use</w:t>
      </w:r>
      <w:r w:rsidRPr="00A43BAE">
        <w:rPr>
          <w:rFonts w:ascii="Times New Roman" w:hAnsi="Times New Roman"/>
          <w:color w:val="000000"/>
          <w:spacing w:val="22"/>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9"/>
          <w:sz w:val="24"/>
        </w:rPr>
        <w:t xml:space="preserve"> </w:t>
      </w:r>
      <w:r w:rsidRPr="00A43BAE">
        <w:rPr>
          <w:rFonts w:ascii="Times New Roman" w:hAnsi="Times New Roman"/>
          <w:color w:val="000000"/>
          <w:sz w:val="24"/>
        </w:rPr>
        <w:t>proceeds thereof to finance</w:t>
      </w:r>
      <w:r w:rsidRPr="00A43BAE">
        <w:rPr>
          <w:rFonts w:ascii="Times New Roman" w:hAnsi="Times New Roman"/>
          <w:color w:val="000000"/>
          <w:spacing w:val="-13"/>
          <w:w w:val="9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cost</w:t>
      </w:r>
      <w:r w:rsidRPr="00A43BAE">
        <w:rPr>
          <w:rFonts w:ascii="Times New Roman" w:hAnsi="Times New Roman"/>
          <w:color w:val="000000"/>
          <w:spacing w:val="4"/>
          <w:sz w:val="24"/>
        </w:rPr>
        <w:t xml:space="preserve"> </w:t>
      </w:r>
      <w:r w:rsidRPr="00A43BAE">
        <w:rPr>
          <w:rFonts w:ascii="Times New Roman" w:hAnsi="Times New Roman"/>
          <w:color w:val="000000"/>
          <w:sz w:val="24"/>
        </w:rPr>
        <w:t xml:space="preserve">of acquiring, </w:t>
      </w:r>
      <w:r>
        <w:rPr>
          <w:rFonts w:ascii="Times New Roman" w:hAnsi="Times New Roman"/>
          <w:color w:val="000000"/>
          <w:sz w:val="24"/>
        </w:rPr>
        <w:t>constructing</w:t>
      </w:r>
      <w:r w:rsidRPr="00A43BAE">
        <w:rPr>
          <w:rFonts w:ascii="Times New Roman" w:hAnsi="Times New Roman"/>
          <w:color w:val="000000"/>
          <w:sz w:val="24"/>
        </w:rPr>
        <w:t>, equipping</w:t>
      </w:r>
      <w:r w:rsidRPr="00A43BAE">
        <w:rPr>
          <w:rFonts w:ascii="Times New Roman" w:hAnsi="Times New Roman"/>
          <w:color w:val="000000"/>
          <w:spacing w:val="-20"/>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Project.</w:t>
      </w:r>
    </w:p>
    <w:p w14:paraId="4BA710F5" w14:textId="77777777" w:rsidR="004B61EC" w:rsidRPr="00A43BAE" w:rsidRDefault="004B61EC" w:rsidP="004B61EC">
      <w:pPr>
        <w:rPr>
          <w:rFonts w:ascii="Times New Roman" w:hAnsi="Times New Roman"/>
          <w:color w:val="000000"/>
          <w:sz w:val="24"/>
        </w:rPr>
      </w:pPr>
    </w:p>
    <w:p w14:paraId="634268EF"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Such</w:t>
      </w:r>
      <w:r w:rsidRPr="00A43BAE">
        <w:rPr>
          <w:rFonts w:ascii="Times New Roman" w:hAnsi="Times New Roman"/>
          <w:color w:val="000000"/>
          <w:spacing w:val="-4"/>
          <w:sz w:val="24"/>
        </w:rPr>
        <w:t xml:space="preserve"> </w:t>
      </w:r>
      <w:r w:rsidRPr="00A43BAE">
        <w:rPr>
          <w:rFonts w:ascii="Times New Roman" w:hAnsi="Times New Roman"/>
          <w:color w:val="000000"/>
          <w:sz w:val="24"/>
        </w:rPr>
        <w:t>actions</w:t>
      </w:r>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9"/>
          <w:sz w:val="24"/>
        </w:rPr>
        <w:t xml:space="preserve"> </w:t>
      </w:r>
      <w:r w:rsidRPr="00A43BAE">
        <w:rPr>
          <w:rFonts w:ascii="Times New Roman" w:hAnsi="Times New Roman"/>
          <w:color w:val="000000"/>
          <w:sz w:val="24"/>
        </w:rPr>
        <w:t>documents</w:t>
      </w:r>
      <w:r w:rsidRPr="00A43BAE">
        <w:rPr>
          <w:rFonts w:ascii="Times New Roman" w:hAnsi="Times New Roman"/>
          <w:color w:val="000000"/>
          <w:spacing w:val="-12"/>
          <w:sz w:val="24"/>
        </w:rPr>
        <w:t xml:space="preserve"> </w:t>
      </w:r>
      <w:r w:rsidRPr="00A43BAE">
        <w:rPr>
          <w:rFonts w:ascii="Times New Roman" w:hAnsi="Times New Roman"/>
          <w:color w:val="000000"/>
          <w:sz w:val="24"/>
        </w:rPr>
        <w:t>may</w:t>
      </w:r>
      <w:r w:rsidRPr="00A43BAE">
        <w:rPr>
          <w:rFonts w:ascii="Times New Roman" w:hAnsi="Times New Roman"/>
          <w:color w:val="000000"/>
          <w:spacing w:val="-4"/>
          <w:sz w:val="24"/>
        </w:rPr>
        <w:t xml:space="preserve"> </w:t>
      </w:r>
      <w:r w:rsidRPr="00A43BAE">
        <w:rPr>
          <w:rFonts w:ascii="Times New Roman" w:hAnsi="Times New Roman"/>
          <w:color w:val="000000"/>
          <w:sz w:val="24"/>
        </w:rPr>
        <w:t>permit</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from</w:t>
      </w:r>
      <w:r w:rsidRPr="00A43BAE">
        <w:rPr>
          <w:rFonts w:ascii="Times New Roman" w:hAnsi="Times New Roman"/>
          <w:color w:val="000000"/>
          <w:spacing w:val="3"/>
          <w:sz w:val="24"/>
        </w:rPr>
        <w:t xml:space="preserve"> </w:t>
      </w:r>
      <w:r w:rsidRPr="00A43BAE">
        <w:rPr>
          <w:rFonts w:ascii="Times New Roman" w:hAnsi="Times New Roman"/>
          <w:color w:val="000000"/>
          <w:sz w:val="24"/>
        </w:rPr>
        <w:t>time</w:t>
      </w:r>
      <w:r w:rsidRPr="00A43BAE">
        <w:rPr>
          <w:rFonts w:ascii="Times New Roman" w:hAnsi="Times New Roman"/>
          <w:color w:val="000000"/>
          <w:spacing w:val="-7"/>
          <w:sz w:val="24"/>
        </w:rPr>
        <w:t xml:space="preserve"> </w:t>
      </w:r>
      <w:r w:rsidRPr="00A43BAE">
        <w:rPr>
          <w:rFonts w:ascii="Times New Roman" w:hAnsi="Times New Roman"/>
          <w:color w:val="000000"/>
          <w:sz w:val="24"/>
        </w:rPr>
        <w:t>to</w:t>
      </w:r>
      <w:r w:rsidRPr="00A43BAE">
        <w:rPr>
          <w:rFonts w:ascii="Times New Roman" w:hAnsi="Times New Roman"/>
          <w:color w:val="000000"/>
          <w:spacing w:val="8"/>
          <w:sz w:val="24"/>
        </w:rPr>
        <w:t xml:space="preserve"> </w:t>
      </w:r>
      <w:r w:rsidRPr="00A43BAE">
        <w:rPr>
          <w:rFonts w:ascii="Times New Roman" w:hAnsi="Times New Roman"/>
          <w:color w:val="000000"/>
          <w:sz w:val="24"/>
        </w:rPr>
        <w:t>time</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 xml:space="preserve">in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future</w:t>
      </w:r>
      <w:r w:rsidRPr="00A43BAE">
        <w:rPr>
          <w:rFonts w:ascii="Times New Roman" w:hAnsi="Times New Roman"/>
          <w:color w:val="000000"/>
          <w:spacing w:val="-14"/>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additional</w:t>
      </w:r>
      <w:r w:rsidRPr="00A43BAE">
        <w:rPr>
          <w:rFonts w:ascii="Times New Roman" w:hAnsi="Times New Roman"/>
          <w:color w:val="000000"/>
          <w:spacing w:val="-1"/>
          <w:sz w:val="24"/>
        </w:rPr>
        <w:t xml:space="preserve"> </w:t>
      </w:r>
      <w:r w:rsidRPr="00A43BAE">
        <w:rPr>
          <w:rFonts w:ascii="Times New Roman" w:hAnsi="Times New Roman"/>
          <w:color w:val="000000"/>
          <w:sz w:val="24"/>
        </w:rPr>
        <w:t>Bonds</w:t>
      </w:r>
      <w:r w:rsidRPr="00A43BAE">
        <w:rPr>
          <w:rFonts w:ascii="Times New Roman" w:hAnsi="Times New Roman"/>
          <w:color w:val="000000"/>
          <w:spacing w:val="5"/>
          <w:sz w:val="24"/>
        </w:rPr>
        <w:t xml:space="preserve"> </w:t>
      </w:r>
      <w:r w:rsidRPr="00A43BAE">
        <w:rPr>
          <w:rFonts w:ascii="Times New Roman" w:hAnsi="Times New Roman"/>
          <w:color w:val="000000"/>
          <w:sz w:val="24"/>
        </w:rPr>
        <w:t>on</w:t>
      </w:r>
      <w:r w:rsidRPr="00A43BAE">
        <w:rPr>
          <w:rFonts w:ascii="Times New Roman" w:hAnsi="Times New Roman"/>
          <w:color w:val="000000"/>
          <w:spacing w:val="6"/>
          <w:sz w:val="24"/>
        </w:rPr>
        <w:t xml:space="preserve"> </w:t>
      </w:r>
      <w:r w:rsidRPr="00A43BAE">
        <w:rPr>
          <w:rFonts w:ascii="Times New Roman" w:hAnsi="Times New Roman"/>
          <w:color w:val="000000"/>
          <w:sz w:val="24"/>
        </w:rPr>
        <w:t>terms</w:t>
      </w:r>
      <w:r w:rsidRPr="00A43BAE">
        <w:rPr>
          <w:rFonts w:ascii="Times New Roman" w:hAnsi="Times New Roman"/>
          <w:color w:val="000000"/>
          <w:spacing w:val="6"/>
          <w:sz w:val="24"/>
        </w:rPr>
        <w:t xml:space="preserve"> </w:t>
      </w:r>
      <w:r w:rsidRPr="00A43BAE">
        <w:rPr>
          <w:rFonts w:ascii="Times New Roman" w:hAnsi="Times New Roman"/>
          <w:color w:val="000000"/>
          <w:sz w:val="24"/>
        </w:rPr>
        <w:t>which shall</w:t>
      </w:r>
      <w:r w:rsidRPr="00A43BAE">
        <w:rPr>
          <w:rFonts w:ascii="Times New Roman" w:hAnsi="Times New Roman"/>
          <w:color w:val="000000"/>
          <w:spacing w:val="21"/>
          <w:sz w:val="24"/>
        </w:rPr>
        <w:t xml:space="preserve"> </w:t>
      </w:r>
      <w:r w:rsidRPr="00A43BAE">
        <w:rPr>
          <w:rFonts w:ascii="Times New Roman" w:hAnsi="Times New Roman"/>
          <w:color w:val="000000"/>
          <w:sz w:val="24"/>
        </w:rPr>
        <w:t>be</w:t>
      </w:r>
      <w:r w:rsidRPr="00A43BAE">
        <w:rPr>
          <w:rFonts w:ascii="Times New Roman" w:hAnsi="Times New Roman"/>
          <w:color w:val="000000"/>
          <w:spacing w:val="4"/>
          <w:sz w:val="24"/>
        </w:rPr>
        <w:t xml:space="preserve"> </w:t>
      </w:r>
      <w:r w:rsidRPr="00A43BAE">
        <w:rPr>
          <w:rFonts w:ascii="Times New Roman" w:hAnsi="Times New Roman"/>
          <w:color w:val="000000"/>
          <w:sz w:val="24"/>
        </w:rPr>
        <w:t>set</w:t>
      </w:r>
      <w:r w:rsidRPr="00A43BAE">
        <w:rPr>
          <w:rFonts w:ascii="Times New Roman" w:hAnsi="Times New Roman"/>
          <w:color w:val="000000"/>
          <w:spacing w:val="7"/>
          <w:sz w:val="24"/>
        </w:rPr>
        <w:t xml:space="preserve"> </w:t>
      </w:r>
      <w:r w:rsidRPr="00A43BAE">
        <w:rPr>
          <w:rFonts w:ascii="Times New Roman" w:hAnsi="Times New Roman"/>
          <w:color w:val="000000"/>
          <w:sz w:val="24"/>
        </w:rPr>
        <w:t>forth</w:t>
      </w:r>
      <w:r w:rsidRPr="00A43BAE">
        <w:rPr>
          <w:rFonts w:ascii="Times New Roman" w:hAnsi="Times New Roman"/>
          <w:color w:val="000000"/>
          <w:spacing w:val="17"/>
          <w:sz w:val="24"/>
        </w:rPr>
        <w:t xml:space="preserve"> </w:t>
      </w:r>
      <w:r w:rsidRPr="00A43BAE">
        <w:rPr>
          <w:rFonts w:ascii="Times New Roman" w:hAnsi="Times New Roman"/>
          <w:color w:val="000000"/>
          <w:sz w:val="24"/>
        </w:rPr>
        <w:t>therein,</w:t>
      </w:r>
      <w:r w:rsidRPr="00A43BAE">
        <w:rPr>
          <w:rFonts w:ascii="Times New Roman" w:hAnsi="Times New Roman"/>
          <w:color w:val="000000"/>
          <w:spacing w:val="-1"/>
          <w:sz w:val="24"/>
        </w:rPr>
        <w:t xml:space="preserve"> </w:t>
      </w:r>
      <w:r w:rsidRPr="00A43BAE">
        <w:rPr>
          <w:rFonts w:ascii="Times New Roman" w:hAnsi="Times New Roman"/>
          <w:color w:val="000000"/>
          <w:sz w:val="24"/>
        </w:rPr>
        <w:t xml:space="preserve">whether </w:t>
      </w:r>
      <w:proofErr w:type="spellStart"/>
      <w:r w:rsidRPr="00A43BAE">
        <w:rPr>
          <w:rFonts w:ascii="Times New Roman" w:hAnsi="Times New Roman"/>
          <w:color w:val="000000"/>
          <w:sz w:val="24"/>
        </w:rPr>
        <w:t>pari</w:t>
      </w:r>
      <w:proofErr w:type="spellEnd"/>
      <w:r w:rsidRPr="00A43BAE">
        <w:rPr>
          <w:rFonts w:ascii="Times New Roman" w:hAnsi="Times New Roman"/>
          <w:color w:val="000000"/>
          <w:spacing w:val="-7"/>
          <w:sz w:val="24"/>
        </w:rPr>
        <w:t xml:space="preserve"> </w:t>
      </w:r>
      <w:r w:rsidRPr="00A43BAE">
        <w:rPr>
          <w:rFonts w:ascii="Times New Roman" w:hAnsi="Times New Roman"/>
          <w:color w:val="000000"/>
          <w:sz w:val="24"/>
        </w:rPr>
        <w:t>passu</w:t>
      </w:r>
      <w:r w:rsidRPr="00A43BAE">
        <w:rPr>
          <w:rFonts w:ascii="Times New Roman" w:hAnsi="Times New Roman"/>
          <w:color w:val="000000"/>
          <w:spacing w:val="-6"/>
          <w:sz w:val="24"/>
        </w:rPr>
        <w:t xml:space="preserve"> </w:t>
      </w:r>
      <w:r w:rsidRPr="00A43BAE">
        <w:rPr>
          <w:rFonts w:ascii="Times New Roman" w:hAnsi="Times New Roman"/>
          <w:color w:val="000000"/>
          <w:sz w:val="24"/>
        </w:rPr>
        <w:t>with</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Bonds,</w:t>
      </w:r>
      <w:r w:rsidRPr="00A43BAE">
        <w:rPr>
          <w:rFonts w:ascii="Times New Roman" w:hAnsi="Times New Roman"/>
          <w:color w:val="000000"/>
          <w:spacing w:val="-7"/>
          <w:sz w:val="24"/>
        </w:rPr>
        <w:t xml:space="preserve"> </w:t>
      </w:r>
      <w:r w:rsidRPr="00A43BAE">
        <w:rPr>
          <w:rFonts w:ascii="Times New Roman" w:hAnsi="Times New Roman"/>
          <w:color w:val="000000"/>
          <w:sz w:val="24"/>
        </w:rPr>
        <w:t>for</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purpose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4"/>
          <w:sz w:val="24"/>
        </w:rPr>
        <w:t xml:space="preserve"> </w:t>
      </w:r>
      <w:r w:rsidRPr="00A43BAE">
        <w:rPr>
          <w:rFonts w:ascii="Times New Roman" w:hAnsi="Times New Roman"/>
          <w:color w:val="000000"/>
          <w:sz w:val="24"/>
        </w:rPr>
        <w:t>defraying</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cost</w:t>
      </w:r>
      <w:r w:rsidRPr="00A43BAE">
        <w:rPr>
          <w:rFonts w:ascii="Times New Roman" w:hAnsi="Times New Roman"/>
          <w:color w:val="000000"/>
          <w:spacing w:val="-11"/>
          <w:sz w:val="24"/>
        </w:rPr>
        <w:t xml:space="preserve"> </w:t>
      </w:r>
      <w:r w:rsidRPr="00A43BAE">
        <w:rPr>
          <w:rFonts w:ascii="Times New Roman" w:hAnsi="Times New Roman"/>
          <w:color w:val="000000"/>
          <w:sz w:val="24"/>
        </w:rPr>
        <w:t>of completion, enlargements,</w:t>
      </w:r>
      <w:r w:rsidRPr="00A43BAE">
        <w:rPr>
          <w:rFonts w:ascii="Times New Roman" w:hAnsi="Times New Roman"/>
          <w:color w:val="000000"/>
          <w:spacing w:val="-18"/>
          <w:sz w:val="24"/>
        </w:rPr>
        <w:t xml:space="preserve"> </w:t>
      </w:r>
      <w:r w:rsidRPr="00A43BAE">
        <w:rPr>
          <w:rFonts w:ascii="Times New Roman" w:hAnsi="Times New Roman"/>
          <w:color w:val="000000"/>
          <w:sz w:val="24"/>
        </w:rPr>
        <w:t>improvements</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expansion</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the Project,</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any</w:t>
      </w:r>
      <w:r w:rsidRPr="00A43BAE">
        <w:rPr>
          <w:rFonts w:ascii="Times New Roman" w:hAnsi="Times New Roman"/>
          <w:color w:val="000000"/>
          <w:spacing w:val="6"/>
          <w:sz w:val="24"/>
        </w:rPr>
        <w:t xml:space="preserve"> </w:t>
      </w:r>
      <w:r w:rsidRPr="00A43BAE">
        <w:rPr>
          <w:rFonts w:ascii="Times New Roman" w:hAnsi="Times New Roman"/>
          <w:color w:val="000000"/>
          <w:sz w:val="24"/>
        </w:rPr>
        <w:t>segment</w:t>
      </w:r>
      <w:r w:rsidRPr="00A43BAE">
        <w:rPr>
          <w:rFonts w:ascii="Times New Roman" w:hAnsi="Times New Roman"/>
          <w:color w:val="000000"/>
          <w:spacing w:val="2"/>
          <w:sz w:val="24"/>
        </w:rPr>
        <w:t xml:space="preserve"> </w:t>
      </w:r>
      <w:r w:rsidRPr="00A43BAE">
        <w:rPr>
          <w:rFonts w:ascii="Times New Roman" w:hAnsi="Times New Roman"/>
          <w:color w:val="000000"/>
          <w:sz w:val="24"/>
        </w:rPr>
        <w:t>thereof,</w:t>
      </w:r>
      <w:r w:rsidRPr="00A43BAE">
        <w:rPr>
          <w:rFonts w:ascii="Times New Roman" w:hAnsi="Times New Roman"/>
          <w:color w:val="000000"/>
          <w:spacing w:val="-15"/>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refunding of</w:t>
      </w:r>
      <w:r w:rsidRPr="00A43BAE">
        <w:rPr>
          <w:rFonts w:ascii="Times New Roman" w:hAnsi="Times New Roman"/>
          <w:color w:val="000000"/>
          <w:spacing w:val="-5"/>
          <w:sz w:val="24"/>
        </w:rPr>
        <w:t xml:space="preserve"> </w:t>
      </w:r>
      <w:r w:rsidRPr="00A43BAE">
        <w:rPr>
          <w:rFonts w:ascii="Times New Roman" w:hAnsi="Times New Roman"/>
          <w:color w:val="000000"/>
          <w:sz w:val="24"/>
        </w:rPr>
        <w:t>the Bonds.</w:t>
      </w:r>
    </w:p>
    <w:p w14:paraId="05C0822D" w14:textId="77777777" w:rsidR="004B61EC" w:rsidRPr="00A43BAE" w:rsidRDefault="004B61EC" w:rsidP="004B61EC">
      <w:pPr>
        <w:rPr>
          <w:rFonts w:ascii="Times New Roman" w:hAnsi="Times New Roman"/>
          <w:color w:val="000000"/>
          <w:sz w:val="24"/>
        </w:rPr>
      </w:pPr>
    </w:p>
    <w:p w14:paraId="454EBAA9"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(d)</w:t>
      </w:r>
      <w:r w:rsidRPr="00A43BAE">
        <w:rPr>
          <w:rFonts w:ascii="Times New Roman" w:hAnsi="Times New Roman"/>
          <w:color w:val="000000"/>
          <w:sz w:val="24"/>
        </w:rPr>
        <w:tab/>
        <w:t>The</w:t>
      </w:r>
      <w:r w:rsidRPr="00A43BAE">
        <w:rPr>
          <w:rFonts w:ascii="Times New Roman" w:hAnsi="Times New Roman"/>
          <w:color w:val="000000"/>
          <w:spacing w:val="20"/>
          <w:sz w:val="24"/>
        </w:rPr>
        <w:t xml:space="preserve"> </w:t>
      </w:r>
      <w:r w:rsidRPr="00A43BAE">
        <w:rPr>
          <w:rFonts w:ascii="Times New Roman" w:hAnsi="Times New Roman"/>
          <w:color w:val="000000"/>
          <w:sz w:val="24"/>
        </w:rPr>
        <w:t>project</w:t>
      </w:r>
      <w:r w:rsidRPr="00A43BAE">
        <w:rPr>
          <w:rFonts w:ascii="Times New Roman" w:hAnsi="Times New Roman"/>
          <w:color w:val="000000"/>
          <w:spacing w:val="36"/>
          <w:sz w:val="24"/>
        </w:rPr>
        <w:t xml:space="preserve"> </w:t>
      </w:r>
      <w:r w:rsidRPr="00A43BAE">
        <w:rPr>
          <w:rFonts w:ascii="Times New Roman" w:hAnsi="Times New Roman"/>
          <w:color w:val="000000"/>
          <w:sz w:val="24"/>
        </w:rPr>
        <w:t>loan or financing</w:t>
      </w:r>
      <w:r w:rsidRPr="00A43BAE">
        <w:rPr>
          <w:rFonts w:ascii="Times New Roman" w:hAnsi="Times New Roman"/>
          <w:color w:val="000000"/>
          <w:spacing w:val="15"/>
          <w:sz w:val="24"/>
        </w:rPr>
        <w:t xml:space="preserve"> </w:t>
      </w:r>
      <w:r w:rsidRPr="00A43BAE">
        <w:rPr>
          <w:rFonts w:ascii="Times New Roman" w:hAnsi="Times New Roman"/>
          <w:color w:val="000000"/>
          <w:sz w:val="24"/>
        </w:rPr>
        <w:t>agreement(s) (the "Project Loan Agreemen</w:t>
      </w:r>
      <w:r w:rsidRPr="00A43BAE">
        <w:rPr>
          <w:rFonts w:ascii="Times New Roman" w:hAnsi="Times New Roman"/>
          <w:color w:val="000000"/>
          <w:spacing w:val="-1"/>
          <w:sz w:val="24"/>
        </w:rPr>
        <w:t>t</w:t>
      </w:r>
      <w:r w:rsidRPr="00A43BAE">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among</w:t>
      </w:r>
      <w:r w:rsidRPr="00A43BAE">
        <w:rPr>
          <w:rFonts w:ascii="Times New Roman" w:hAnsi="Times New Roman"/>
          <w:color w:val="000000"/>
          <w:spacing w:val="-8"/>
          <w:sz w:val="24"/>
        </w:rPr>
        <w:t xml:space="preserve"> </w:t>
      </w:r>
      <w:r w:rsidRPr="00A43BAE">
        <w:rPr>
          <w:rFonts w:ascii="Times New Roman" w:hAnsi="Times New Roman"/>
          <w:color w:val="000000"/>
          <w:sz w:val="24"/>
        </w:rPr>
        <w:t>the Authority, the</w:t>
      </w:r>
      <w:r w:rsidRPr="00A43BAE">
        <w:rPr>
          <w:rFonts w:ascii="Times New Roman" w:hAnsi="Times New Roman"/>
          <w:color w:val="000000"/>
          <w:spacing w:val="-1"/>
          <w:sz w:val="24"/>
        </w:rPr>
        <w:t xml:space="preserve"> </w:t>
      </w:r>
      <w:r w:rsidRPr="00A43BAE">
        <w:rPr>
          <w:rFonts w:ascii="Times New Roman" w:hAnsi="Times New Roman"/>
          <w:color w:val="000000"/>
          <w:sz w:val="24"/>
        </w:rPr>
        <w:t>Company</w:t>
      </w:r>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fiscal</w:t>
      </w:r>
      <w:r w:rsidRPr="00A43BAE">
        <w:rPr>
          <w:rFonts w:ascii="Times New Roman" w:hAnsi="Times New Roman"/>
          <w:color w:val="000000"/>
          <w:spacing w:val="-7"/>
          <w:sz w:val="24"/>
        </w:rPr>
        <w:t xml:space="preserve"> </w:t>
      </w:r>
      <w:r w:rsidRPr="00A43BAE">
        <w:rPr>
          <w:rFonts w:ascii="Times New Roman" w:hAnsi="Times New Roman"/>
          <w:color w:val="000000"/>
          <w:sz w:val="24"/>
        </w:rPr>
        <w:t>agent</w:t>
      </w:r>
      <w:r w:rsidRPr="00A43BAE">
        <w:rPr>
          <w:rFonts w:ascii="Times New Roman" w:hAnsi="Times New Roman"/>
          <w:color w:val="000000"/>
          <w:spacing w:val="-8"/>
          <w:sz w:val="24"/>
        </w:rPr>
        <w:t xml:space="preserve"> </w:t>
      </w:r>
      <w:r w:rsidRPr="00A43BAE">
        <w:rPr>
          <w:rFonts w:ascii="Times New Roman" w:hAnsi="Times New Roman"/>
          <w:color w:val="000000"/>
          <w:sz w:val="24"/>
        </w:rPr>
        <w:t>(or</w:t>
      </w:r>
      <w:r w:rsidRPr="00A43BAE">
        <w:rPr>
          <w:rFonts w:ascii="Times New Roman" w:hAnsi="Times New Roman"/>
          <w:color w:val="000000"/>
          <w:spacing w:val="9"/>
          <w:sz w:val="24"/>
        </w:rPr>
        <w:t xml:space="preserve"> </w:t>
      </w:r>
      <w:r w:rsidRPr="00A43BAE">
        <w:rPr>
          <w:rFonts w:ascii="Times New Roman" w:hAnsi="Times New Roman"/>
          <w:color w:val="000000"/>
          <w:sz w:val="24"/>
        </w:rPr>
        <w:t>trustee)</w:t>
      </w:r>
      <w:r w:rsidRPr="00A43BAE">
        <w:rPr>
          <w:rFonts w:ascii="Times New Roman" w:hAnsi="Times New Roman"/>
          <w:color w:val="000000"/>
          <w:spacing w:val="-11"/>
          <w:sz w:val="24"/>
        </w:rPr>
        <w:t xml:space="preserve"> </w:t>
      </w:r>
      <w:r w:rsidRPr="00A43BAE">
        <w:rPr>
          <w:rFonts w:ascii="Times New Roman" w:hAnsi="Times New Roman"/>
          <w:color w:val="000000"/>
          <w:sz w:val="24"/>
        </w:rPr>
        <w:t>shall,</w:t>
      </w:r>
      <w:r w:rsidRPr="00A43BAE">
        <w:rPr>
          <w:rFonts w:ascii="Times New Roman" w:hAnsi="Times New Roman"/>
          <w:color w:val="000000"/>
          <w:spacing w:val="-1"/>
          <w:sz w:val="24"/>
        </w:rPr>
        <w:t xml:space="preserve"> </w:t>
      </w:r>
      <w:r w:rsidRPr="00A43BAE">
        <w:rPr>
          <w:rFonts w:ascii="Times New Roman" w:hAnsi="Times New Roman"/>
          <w:color w:val="000000"/>
          <w:sz w:val="24"/>
        </w:rPr>
        <w:t>under</w:t>
      </w:r>
      <w:r w:rsidRPr="00A43BAE">
        <w:rPr>
          <w:rFonts w:ascii="Times New Roman" w:hAnsi="Times New Roman"/>
          <w:color w:val="000000"/>
          <w:spacing w:val="-14"/>
          <w:sz w:val="24"/>
        </w:rPr>
        <w:t xml:space="preserve"> </w:t>
      </w:r>
      <w:r w:rsidRPr="00A43BAE">
        <w:rPr>
          <w:rFonts w:ascii="Times New Roman" w:hAnsi="Times New Roman"/>
          <w:color w:val="000000"/>
          <w:sz w:val="24"/>
        </w:rPr>
        <w:t>the terms</w:t>
      </w:r>
      <w:r w:rsidRPr="00A43BAE">
        <w:rPr>
          <w:rFonts w:ascii="Times New Roman" w:hAnsi="Times New Roman"/>
          <w:color w:val="000000"/>
          <w:spacing w:val="-21"/>
          <w:sz w:val="24"/>
        </w:rPr>
        <w:t xml:space="preserve"> </w:t>
      </w:r>
      <w:r w:rsidRPr="00A43BAE">
        <w:rPr>
          <w:rFonts w:ascii="Times New Roman" w:hAnsi="Times New Roman"/>
          <w:color w:val="000000"/>
          <w:sz w:val="24"/>
        </w:rPr>
        <w:t>agreed</w:t>
      </w:r>
      <w:r w:rsidRPr="00A43BAE">
        <w:rPr>
          <w:rFonts w:ascii="Times New Roman" w:hAnsi="Times New Roman"/>
          <w:color w:val="000000"/>
          <w:spacing w:val="-21"/>
          <w:sz w:val="24"/>
        </w:rPr>
        <w:t xml:space="preserve"> </w:t>
      </w:r>
      <w:r w:rsidRPr="00A43BAE">
        <w:rPr>
          <w:rFonts w:ascii="Times New Roman" w:hAnsi="Times New Roman"/>
          <w:color w:val="000000"/>
          <w:sz w:val="24"/>
        </w:rPr>
        <w:t>upon</w:t>
      </w:r>
      <w:r w:rsidRPr="00A43BAE">
        <w:rPr>
          <w:rFonts w:ascii="Times New Roman" w:hAnsi="Times New Roman"/>
          <w:color w:val="000000"/>
          <w:spacing w:val="-6"/>
          <w:sz w:val="24"/>
        </w:rPr>
        <w:t xml:space="preserve"> </w:t>
      </w:r>
      <w:r w:rsidRPr="00A43BAE">
        <w:rPr>
          <w:rFonts w:ascii="Times New Roman" w:hAnsi="Times New Roman"/>
          <w:color w:val="000000"/>
          <w:sz w:val="24"/>
        </w:rPr>
        <w:t>by</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parties,</w:t>
      </w:r>
      <w:r w:rsidRPr="00A43BAE">
        <w:rPr>
          <w:rFonts w:ascii="Times New Roman" w:hAnsi="Times New Roman"/>
          <w:color w:val="000000"/>
          <w:spacing w:val="-23"/>
          <w:sz w:val="24"/>
        </w:rPr>
        <w:t xml:space="preserve"> </w:t>
      </w:r>
      <w:r w:rsidRPr="00A43BAE">
        <w:rPr>
          <w:rFonts w:ascii="Times New Roman" w:hAnsi="Times New Roman"/>
          <w:color w:val="000000"/>
          <w:sz w:val="24"/>
        </w:rPr>
        <w:t>provide</w:t>
      </w:r>
      <w:r w:rsidRPr="00A43BAE">
        <w:rPr>
          <w:rFonts w:ascii="Times New Roman" w:hAnsi="Times New Roman"/>
          <w:color w:val="000000"/>
          <w:spacing w:val="-21"/>
          <w:sz w:val="24"/>
        </w:rPr>
        <w:t xml:space="preserve"> </w:t>
      </w:r>
      <w:r w:rsidRPr="00A43BAE">
        <w:rPr>
          <w:rFonts w:ascii="Times New Roman" w:hAnsi="Times New Roman"/>
          <w:color w:val="000000"/>
          <w:sz w:val="24"/>
        </w:rPr>
        <w:t>for payments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to</w:t>
      </w:r>
      <w:r w:rsidRPr="00A43BAE">
        <w:rPr>
          <w:rFonts w:ascii="Times New Roman" w:hAnsi="Times New Roman"/>
          <w:color w:val="000000"/>
          <w:spacing w:val="12"/>
          <w:sz w:val="24"/>
        </w:rPr>
        <w:t xml:space="preserve"> </w:t>
      </w:r>
      <w:r w:rsidRPr="00A43BAE">
        <w:rPr>
          <w:rFonts w:ascii="Times New Roman" w:hAnsi="Times New Roman"/>
          <w:color w:val="000000"/>
          <w:sz w:val="24"/>
        </w:rPr>
        <w:t>be</w:t>
      </w:r>
      <w:r w:rsidRPr="00A43BAE">
        <w:rPr>
          <w:rFonts w:ascii="Times New Roman" w:hAnsi="Times New Roman"/>
          <w:color w:val="000000"/>
          <w:spacing w:val="-16"/>
          <w:sz w:val="24"/>
        </w:rPr>
        <w:t xml:space="preserve"> </w:t>
      </w:r>
      <w:r w:rsidRPr="00A43BAE">
        <w:rPr>
          <w:rFonts w:ascii="Times New Roman" w:hAnsi="Times New Roman"/>
          <w:color w:val="000000"/>
          <w:sz w:val="24"/>
        </w:rPr>
        <w:t>made</w:t>
      </w:r>
      <w:r w:rsidRPr="00A43BAE">
        <w:rPr>
          <w:rFonts w:ascii="Times New Roman" w:hAnsi="Times New Roman"/>
          <w:color w:val="000000"/>
          <w:spacing w:val="-7"/>
          <w:sz w:val="24"/>
        </w:rPr>
        <w:t xml:space="preserve"> </w:t>
      </w:r>
      <w:r w:rsidRPr="00A43BAE">
        <w:rPr>
          <w:rFonts w:ascii="Times New Roman" w:hAnsi="Times New Roman"/>
          <w:color w:val="000000"/>
          <w:sz w:val="24"/>
        </w:rPr>
        <w:t>by</w:t>
      </w:r>
      <w:r w:rsidRPr="00A43BAE">
        <w:rPr>
          <w:rFonts w:ascii="Times New Roman" w:hAnsi="Times New Roman"/>
          <w:color w:val="000000"/>
          <w:spacing w:val="-12"/>
          <w:sz w:val="24"/>
        </w:rPr>
        <w:t xml:space="preserve"> </w:t>
      </w:r>
      <w:r w:rsidRPr="00A43BAE">
        <w:rPr>
          <w:rFonts w:ascii="Times New Roman" w:hAnsi="Times New Roman"/>
          <w:color w:val="000000"/>
          <w:sz w:val="24"/>
        </w:rPr>
        <w:t>the Company in</w:t>
      </w:r>
      <w:r w:rsidRPr="00A43BAE">
        <w:rPr>
          <w:rFonts w:ascii="Arial" w:hAnsi="Arial" w:cs="Arial"/>
          <w:color w:val="000000"/>
          <w:spacing w:val="-34"/>
          <w:sz w:val="24"/>
        </w:rPr>
        <w:t xml:space="preserve"> </w:t>
      </w:r>
      <w:r w:rsidRPr="00A43BAE">
        <w:rPr>
          <w:rFonts w:ascii="Times New Roman" w:hAnsi="Times New Roman"/>
          <w:color w:val="000000"/>
          <w:sz w:val="24"/>
        </w:rPr>
        <w:t>such</w:t>
      </w:r>
      <w:r w:rsidRPr="00A43BAE">
        <w:rPr>
          <w:rFonts w:ascii="Times New Roman" w:hAnsi="Times New Roman"/>
          <w:color w:val="000000"/>
          <w:spacing w:val="-12"/>
          <w:sz w:val="24"/>
        </w:rPr>
        <w:t xml:space="preserve"> </w:t>
      </w:r>
      <w:r w:rsidRPr="00A43BAE">
        <w:rPr>
          <w:rFonts w:ascii="Times New Roman" w:hAnsi="Times New Roman"/>
          <w:color w:val="000000"/>
          <w:sz w:val="24"/>
        </w:rPr>
        <w:t>sums as</w:t>
      </w:r>
      <w:r w:rsidRPr="00A43BAE">
        <w:rPr>
          <w:rFonts w:ascii="Times New Roman" w:hAnsi="Times New Roman"/>
          <w:color w:val="000000"/>
          <w:spacing w:val="2"/>
          <w:sz w:val="24"/>
        </w:rPr>
        <w:t xml:space="preserve"> </w:t>
      </w:r>
      <w:r w:rsidRPr="00A43BAE">
        <w:rPr>
          <w:rFonts w:ascii="Times New Roman" w:hAnsi="Times New Roman"/>
          <w:color w:val="000000"/>
          <w:sz w:val="24"/>
        </w:rPr>
        <w:t>shall</w:t>
      </w:r>
      <w:r w:rsidRPr="00A43BAE">
        <w:rPr>
          <w:rFonts w:ascii="Times New Roman" w:hAnsi="Times New Roman"/>
          <w:color w:val="000000"/>
          <w:spacing w:val="8"/>
          <w:sz w:val="24"/>
        </w:rPr>
        <w:t xml:space="preserve"> </w:t>
      </w:r>
      <w:r w:rsidRPr="00A43BAE">
        <w:rPr>
          <w:rFonts w:ascii="Times New Roman" w:hAnsi="Times New Roman"/>
          <w:color w:val="000000"/>
          <w:sz w:val="24"/>
        </w:rPr>
        <w:t>be</w:t>
      </w:r>
      <w:r w:rsidRPr="00A43BAE">
        <w:rPr>
          <w:rFonts w:ascii="Times New Roman" w:hAnsi="Times New Roman"/>
          <w:color w:val="000000"/>
          <w:spacing w:val="9"/>
          <w:sz w:val="24"/>
        </w:rPr>
        <w:t xml:space="preserve"> </w:t>
      </w:r>
      <w:r w:rsidRPr="00A43BAE">
        <w:rPr>
          <w:rFonts w:ascii="Times New Roman" w:hAnsi="Times New Roman"/>
          <w:color w:val="000000"/>
          <w:sz w:val="24"/>
        </w:rPr>
        <w:t>necessary</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pay</w:t>
      </w:r>
      <w:r w:rsidRPr="00A43BAE">
        <w:rPr>
          <w:rFonts w:ascii="Times New Roman" w:hAnsi="Times New Roman"/>
          <w:color w:val="000000"/>
          <w:spacing w:val="9"/>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amounts</w:t>
      </w:r>
      <w:r w:rsidRPr="00A43BAE">
        <w:rPr>
          <w:rFonts w:ascii="Times New Roman" w:hAnsi="Times New Roman"/>
          <w:color w:val="000000"/>
          <w:spacing w:val="-1"/>
          <w:sz w:val="24"/>
        </w:rPr>
        <w:t xml:space="preserve"> </w:t>
      </w:r>
      <w:r w:rsidRPr="00A43BAE">
        <w:rPr>
          <w:rFonts w:ascii="Times New Roman" w:hAnsi="Times New Roman"/>
          <w:color w:val="000000"/>
          <w:sz w:val="24"/>
        </w:rPr>
        <w:t>required</w:t>
      </w:r>
      <w:r w:rsidRPr="00A43BAE">
        <w:rPr>
          <w:rFonts w:ascii="Times New Roman" w:hAnsi="Times New Roman"/>
          <w:color w:val="000000"/>
          <w:spacing w:val="-4"/>
          <w:sz w:val="24"/>
        </w:rPr>
        <w:t xml:space="preserve"> </w:t>
      </w:r>
      <w:r w:rsidRPr="00A43BAE">
        <w:rPr>
          <w:rFonts w:ascii="Times New Roman" w:hAnsi="Times New Roman"/>
          <w:color w:val="000000"/>
          <w:sz w:val="24"/>
        </w:rPr>
        <w:t>under the</w:t>
      </w:r>
      <w:r w:rsidRPr="00A43BAE">
        <w:rPr>
          <w:rFonts w:ascii="Times New Roman" w:hAnsi="Times New Roman"/>
          <w:color w:val="000000"/>
          <w:spacing w:val="15"/>
          <w:sz w:val="24"/>
        </w:rPr>
        <w:t xml:space="preserve"> </w:t>
      </w:r>
      <w:r w:rsidRPr="00A43BAE">
        <w:rPr>
          <w:rFonts w:ascii="Times New Roman" w:hAnsi="Times New Roman"/>
          <w:color w:val="000000"/>
          <w:sz w:val="24"/>
        </w:rPr>
        <w:t>Act,</w:t>
      </w:r>
      <w:r w:rsidRPr="00A43BAE">
        <w:rPr>
          <w:rFonts w:ascii="Times New Roman" w:hAnsi="Times New Roman"/>
          <w:color w:val="000000"/>
          <w:spacing w:val="5"/>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principal</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and interest</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redemption</w:t>
      </w:r>
      <w:r w:rsidRPr="00A43BAE">
        <w:rPr>
          <w:rFonts w:ascii="Times New Roman" w:hAnsi="Times New Roman"/>
          <w:color w:val="000000"/>
          <w:spacing w:val="-10"/>
          <w:sz w:val="24"/>
        </w:rPr>
        <w:t xml:space="preserve"> </w:t>
      </w:r>
      <w:r w:rsidRPr="00A43BAE">
        <w:rPr>
          <w:rFonts w:ascii="Times New Roman" w:hAnsi="Times New Roman"/>
          <w:color w:val="000000"/>
          <w:sz w:val="24"/>
        </w:rPr>
        <w:t>premium,</w:t>
      </w:r>
      <w:r w:rsidRPr="00A43BAE">
        <w:rPr>
          <w:rFonts w:ascii="Times New Roman" w:hAnsi="Times New Roman"/>
          <w:color w:val="000000"/>
          <w:spacing w:val="-13"/>
          <w:sz w:val="24"/>
        </w:rPr>
        <w:t xml:space="preserve"> </w:t>
      </w:r>
      <w:r w:rsidRPr="00A43BAE">
        <w:rPr>
          <w:rFonts w:ascii="Times New Roman" w:hAnsi="Times New Roman"/>
          <w:color w:val="000000"/>
          <w:sz w:val="24"/>
        </w:rPr>
        <w:t>if</w:t>
      </w:r>
      <w:r w:rsidRPr="00A43BAE">
        <w:rPr>
          <w:rFonts w:ascii="Times New Roman" w:hAnsi="Times New Roman"/>
          <w:color w:val="000000"/>
          <w:spacing w:val="5"/>
          <w:sz w:val="24"/>
        </w:rPr>
        <w:t xml:space="preserve"> </w:t>
      </w:r>
      <w:r w:rsidRPr="00A43BAE">
        <w:rPr>
          <w:rFonts w:ascii="Times New Roman" w:hAnsi="Times New Roman"/>
          <w:color w:val="000000"/>
          <w:sz w:val="24"/>
        </w:rPr>
        <w:t>any,</w:t>
      </w:r>
      <w:r w:rsidRPr="00A43BAE">
        <w:rPr>
          <w:rFonts w:ascii="Times New Roman" w:hAnsi="Times New Roman"/>
          <w:color w:val="000000"/>
          <w:spacing w:val="-11"/>
          <w:sz w:val="24"/>
        </w:rPr>
        <w:t xml:space="preserve"> </w:t>
      </w:r>
      <w:r w:rsidRPr="00A43BAE">
        <w:rPr>
          <w:rFonts w:ascii="Times New Roman" w:hAnsi="Times New Roman"/>
          <w:color w:val="000000"/>
          <w:sz w:val="24"/>
        </w:rPr>
        <w:t>on</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Bonds,</w:t>
      </w:r>
      <w:r w:rsidRPr="00A43BAE">
        <w:rPr>
          <w:rFonts w:ascii="Times New Roman" w:hAnsi="Times New Roman"/>
          <w:color w:val="000000"/>
          <w:spacing w:val="8"/>
          <w:sz w:val="24"/>
        </w:rPr>
        <w:t xml:space="preserve"> </w:t>
      </w:r>
      <w:r w:rsidRPr="00A43BAE">
        <w:rPr>
          <w:rFonts w:ascii="Times New Roman" w:hAnsi="Times New Roman"/>
          <w:color w:val="000000"/>
          <w:sz w:val="24"/>
        </w:rPr>
        <w:t>as</w:t>
      </w:r>
      <w:r w:rsidRPr="00A43BAE">
        <w:rPr>
          <w:rFonts w:ascii="Times New Roman" w:hAnsi="Times New Roman"/>
          <w:color w:val="000000"/>
          <w:spacing w:val="2"/>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when</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same shall become</w:t>
      </w:r>
      <w:r w:rsidRPr="00A43BAE">
        <w:rPr>
          <w:rFonts w:ascii="Times New Roman" w:hAnsi="Times New Roman"/>
          <w:color w:val="000000"/>
          <w:spacing w:val="-18"/>
          <w:w w:val="97"/>
          <w:sz w:val="24"/>
        </w:rPr>
        <w:t xml:space="preserve"> </w:t>
      </w:r>
      <w:r w:rsidRPr="00A43BAE">
        <w:rPr>
          <w:rFonts w:ascii="Times New Roman" w:hAnsi="Times New Roman"/>
          <w:color w:val="000000"/>
          <w:sz w:val="24"/>
        </w:rPr>
        <w:t>due</w:t>
      </w:r>
      <w:r w:rsidRPr="00A43BAE">
        <w:rPr>
          <w:rFonts w:ascii="Times New Roman" w:hAnsi="Times New Roman"/>
          <w:color w:val="000000"/>
          <w:spacing w:val="-4"/>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payable.</w:t>
      </w:r>
    </w:p>
    <w:p w14:paraId="785BB5B7" w14:textId="77777777" w:rsidR="004B61EC" w:rsidRPr="00A43BAE" w:rsidRDefault="004B61EC" w:rsidP="004B61EC">
      <w:pPr>
        <w:rPr>
          <w:rFonts w:ascii="Times New Roman" w:hAnsi="Times New Roman"/>
          <w:color w:val="000000"/>
          <w:sz w:val="24"/>
        </w:rPr>
      </w:pPr>
    </w:p>
    <w:p w14:paraId="715722E4"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(e)</w:t>
      </w:r>
      <w:r w:rsidRPr="00A43BAE">
        <w:rPr>
          <w:rFonts w:ascii="Times New Roman" w:hAnsi="Times New Roman"/>
          <w:color w:val="000000"/>
          <w:sz w:val="24"/>
        </w:rPr>
        <w:tab/>
        <w:t>In authorizing</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Authority will</w:t>
      </w:r>
      <w:r w:rsidRPr="00A43BAE">
        <w:rPr>
          <w:rFonts w:ascii="Times New Roman" w:hAnsi="Times New Roman"/>
          <w:color w:val="000000"/>
          <w:spacing w:val="4"/>
          <w:sz w:val="24"/>
        </w:rPr>
        <w:t xml:space="preserve"> </w:t>
      </w:r>
      <w:r w:rsidRPr="00A43BAE">
        <w:rPr>
          <w:rFonts w:ascii="Times New Roman" w:hAnsi="Times New Roman"/>
          <w:color w:val="000000"/>
          <w:sz w:val="24"/>
        </w:rPr>
        <w:t>make</w:t>
      </w:r>
      <w:r w:rsidRPr="00A43BAE">
        <w:rPr>
          <w:rFonts w:ascii="Times New Roman" w:hAnsi="Times New Roman"/>
          <w:color w:val="000000"/>
          <w:spacing w:val="-6"/>
          <w:sz w:val="24"/>
        </w:rPr>
        <w:t xml:space="preserve"> </w:t>
      </w:r>
      <w:r w:rsidRPr="00A43BAE">
        <w:rPr>
          <w:rFonts w:ascii="Times New Roman" w:hAnsi="Times New Roman"/>
          <w:color w:val="000000"/>
          <w:sz w:val="24"/>
        </w:rPr>
        <w:t>no</w:t>
      </w:r>
      <w:r w:rsidRPr="00A43BAE">
        <w:rPr>
          <w:rFonts w:ascii="Times New Roman" w:hAnsi="Times New Roman"/>
          <w:color w:val="000000"/>
          <w:spacing w:val="15"/>
          <w:sz w:val="24"/>
        </w:rPr>
        <w:t xml:space="preserve"> </w:t>
      </w:r>
      <w:r w:rsidRPr="00A43BAE">
        <w:rPr>
          <w:rFonts w:ascii="Times New Roman" w:hAnsi="Times New Roman"/>
          <w:color w:val="000000"/>
          <w:sz w:val="24"/>
        </w:rPr>
        <w:t>warrant</w:t>
      </w:r>
      <w:r w:rsidRPr="00A43BAE">
        <w:rPr>
          <w:rFonts w:ascii="Times New Roman" w:hAnsi="Times New Roman"/>
          <w:color w:val="000000"/>
          <w:spacing w:val="-7"/>
          <w:sz w:val="24"/>
        </w:rPr>
        <w:t>y</w:t>
      </w:r>
      <w:r w:rsidRPr="00A43BAE">
        <w:rPr>
          <w:rFonts w:ascii="Times New Roman" w:hAnsi="Times New Roman"/>
          <w:color w:val="000000"/>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either</w:t>
      </w:r>
      <w:r w:rsidRPr="00A43BAE">
        <w:rPr>
          <w:rFonts w:ascii="Times New Roman" w:hAnsi="Times New Roman"/>
          <w:color w:val="000000"/>
          <w:spacing w:val="6"/>
          <w:sz w:val="24"/>
        </w:rPr>
        <w:t xml:space="preserve"> </w:t>
      </w:r>
      <w:r w:rsidRPr="00A43BAE">
        <w:rPr>
          <w:rFonts w:ascii="Times New Roman" w:hAnsi="Times New Roman"/>
          <w:color w:val="000000"/>
          <w:sz w:val="24"/>
        </w:rPr>
        <w:t>expressed</w:t>
      </w:r>
      <w:r w:rsidRPr="00A43BAE">
        <w:rPr>
          <w:rFonts w:ascii="Times New Roman" w:hAnsi="Times New Roman"/>
          <w:color w:val="000000"/>
          <w:spacing w:val="-8"/>
          <w:sz w:val="24"/>
        </w:rPr>
        <w:t xml:space="preserve"> </w:t>
      </w:r>
      <w:r w:rsidRPr="00A43BAE">
        <w:rPr>
          <w:rFonts w:ascii="Times New Roman" w:hAnsi="Times New Roman"/>
          <w:color w:val="000000"/>
          <w:sz w:val="24"/>
        </w:rPr>
        <w:t>or</w:t>
      </w:r>
      <w:r w:rsidRPr="00A43BAE">
        <w:rPr>
          <w:rFonts w:ascii="Times New Roman" w:hAnsi="Times New Roman"/>
          <w:color w:val="000000"/>
          <w:spacing w:val="20"/>
          <w:sz w:val="24"/>
        </w:rPr>
        <w:t xml:space="preserve"> </w:t>
      </w:r>
      <w:r w:rsidRPr="00A43BAE">
        <w:rPr>
          <w:rFonts w:ascii="Times New Roman" w:hAnsi="Times New Roman"/>
          <w:color w:val="000000"/>
          <w:sz w:val="24"/>
        </w:rPr>
        <w:t>implie</w:t>
      </w:r>
      <w:r w:rsidRPr="00A43BAE">
        <w:rPr>
          <w:rFonts w:ascii="Times New Roman" w:hAnsi="Times New Roman"/>
          <w:color w:val="000000"/>
          <w:spacing w:val="2"/>
          <w:sz w:val="24"/>
        </w:rPr>
        <w:t>d</w:t>
      </w:r>
      <w:r w:rsidRPr="00A43BAE">
        <w:rPr>
          <w:rFonts w:ascii="Times New Roman" w:hAnsi="Times New Roman"/>
          <w:color w:val="000000"/>
          <w:sz w:val="24"/>
        </w:rPr>
        <w:t>,</w:t>
      </w:r>
      <w:r w:rsidRPr="00A43BAE">
        <w:rPr>
          <w:rFonts w:ascii="Times New Roman" w:hAnsi="Times New Roman"/>
          <w:color w:val="000000"/>
          <w:spacing w:val="-10"/>
          <w:sz w:val="24"/>
        </w:rPr>
        <w:t xml:space="preserve"> </w:t>
      </w:r>
      <w:r w:rsidRPr="00A43BAE">
        <w:rPr>
          <w:rFonts w:ascii="Times New Roman" w:hAnsi="Times New Roman"/>
          <w:color w:val="000000"/>
          <w:sz w:val="24"/>
        </w:rPr>
        <w:t>that</w:t>
      </w:r>
      <w:r w:rsidRPr="00A43BAE">
        <w:rPr>
          <w:rFonts w:ascii="Times New Roman" w:hAnsi="Times New Roman"/>
          <w:color w:val="000000"/>
          <w:spacing w:val="9"/>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proceeds</w:t>
      </w:r>
      <w:r w:rsidRPr="00A43BAE">
        <w:rPr>
          <w:rFonts w:ascii="Times New Roman" w:hAnsi="Times New Roman"/>
          <w:color w:val="000000"/>
          <w:spacing w:val="-3"/>
          <w:sz w:val="24"/>
        </w:rPr>
        <w:t xml:space="preserve"> </w:t>
      </w:r>
      <w:r w:rsidRPr="00A43BAE">
        <w:rPr>
          <w:rFonts w:ascii="Times New Roman" w:hAnsi="Times New Roman"/>
          <w:color w:val="000000"/>
          <w:sz w:val="24"/>
        </w:rPr>
        <w:t>of</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Bonds</w:t>
      </w:r>
      <w:r w:rsidRPr="00A43BAE">
        <w:rPr>
          <w:rFonts w:ascii="Times New Roman" w:hAnsi="Times New Roman"/>
          <w:color w:val="000000"/>
          <w:spacing w:val="2"/>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be</w:t>
      </w:r>
      <w:r w:rsidRPr="00A43BAE">
        <w:rPr>
          <w:rFonts w:ascii="Times New Roman" w:hAnsi="Times New Roman"/>
          <w:color w:val="000000"/>
          <w:spacing w:val="-10"/>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16"/>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pay</w:t>
      </w:r>
      <w:r w:rsidRPr="00A43BAE">
        <w:rPr>
          <w:rFonts w:ascii="Times New Roman" w:hAnsi="Times New Roman"/>
          <w:color w:val="000000"/>
          <w:spacing w:val="-5"/>
          <w:sz w:val="24"/>
        </w:rPr>
        <w:t xml:space="preserve"> </w:t>
      </w:r>
      <w:r w:rsidRPr="00A43BAE">
        <w:rPr>
          <w:rFonts w:ascii="Times New Roman" w:hAnsi="Times New Roman"/>
          <w:color w:val="000000"/>
          <w:sz w:val="24"/>
        </w:rPr>
        <w:t>all</w:t>
      </w:r>
      <w:r w:rsidRPr="00A43BAE">
        <w:rPr>
          <w:rFonts w:ascii="Times New Roman" w:hAnsi="Times New Roman"/>
          <w:color w:val="000000"/>
          <w:spacing w:val="5"/>
          <w:sz w:val="24"/>
        </w:rPr>
        <w:t xml:space="preserve"> </w:t>
      </w:r>
      <w:r w:rsidRPr="00A43BAE">
        <w:rPr>
          <w:rFonts w:ascii="Times New Roman" w:hAnsi="Times New Roman"/>
          <w:color w:val="000000"/>
          <w:sz w:val="24"/>
        </w:rPr>
        <w:t>costs</w:t>
      </w:r>
      <w:r w:rsidRPr="00A43BAE">
        <w:rPr>
          <w:rFonts w:ascii="Times New Roman" w:hAnsi="Times New Roman"/>
          <w:color w:val="000000"/>
          <w:spacing w:val="-5"/>
          <w:sz w:val="24"/>
        </w:rPr>
        <w:t xml:space="preserve"> </w:t>
      </w:r>
      <w:r w:rsidRPr="00A43BAE">
        <w:rPr>
          <w:rFonts w:ascii="Times New Roman" w:hAnsi="Times New Roman"/>
          <w:color w:val="000000"/>
          <w:sz w:val="24"/>
        </w:rPr>
        <w:t>of</w:t>
      </w:r>
      <w:r w:rsidRPr="00A43BAE">
        <w:rPr>
          <w:rFonts w:ascii="Times New Roman" w:hAnsi="Times New Roman"/>
          <w:color w:val="000000"/>
          <w:spacing w:val="10"/>
          <w:sz w:val="24"/>
        </w:rPr>
        <w:t xml:space="preserve"> </w:t>
      </w:r>
      <w:r w:rsidRPr="00A43BAE">
        <w:rPr>
          <w:rFonts w:ascii="Times New Roman" w:hAnsi="Times New Roman"/>
          <w:color w:val="000000"/>
          <w:sz w:val="24"/>
        </w:rPr>
        <w:t>acquirin</w:t>
      </w:r>
      <w:r w:rsidRPr="00A43BAE">
        <w:rPr>
          <w:rFonts w:ascii="Times New Roman" w:hAnsi="Times New Roman"/>
          <w:color w:val="000000"/>
          <w:spacing w:val="-4"/>
          <w:sz w:val="24"/>
        </w:rPr>
        <w:t>g</w:t>
      </w:r>
      <w:r w:rsidRPr="00A43BAE">
        <w:rPr>
          <w:rFonts w:ascii="Times New Roman" w:hAnsi="Times New Roman"/>
          <w:color w:val="000000"/>
          <w:sz w:val="24"/>
        </w:rPr>
        <w:t>,</w:t>
      </w:r>
      <w:r w:rsidRPr="00A43BAE">
        <w:rPr>
          <w:rFonts w:ascii="Times New Roman" w:hAnsi="Times New Roman"/>
          <w:color w:val="000000"/>
          <w:spacing w:val="-12"/>
          <w:sz w:val="24"/>
        </w:rPr>
        <w:t xml:space="preserve"> </w:t>
      </w:r>
      <w:r>
        <w:rPr>
          <w:rFonts w:ascii="Times New Roman" w:hAnsi="Times New Roman"/>
          <w:color w:val="000000"/>
          <w:sz w:val="24"/>
        </w:rPr>
        <w:t>constructing</w:t>
      </w:r>
      <w:r w:rsidRPr="00A43BAE">
        <w:rPr>
          <w:rFonts w:ascii="Times New Roman" w:hAnsi="Times New Roman"/>
          <w:color w:val="000000"/>
          <w:sz w:val="24"/>
        </w:rPr>
        <w:t>,</w:t>
      </w:r>
      <w:r w:rsidRPr="00A43BAE">
        <w:rPr>
          <w:rFonts w:ascii="Times New Roman" w:hAnsi="Times New Roman"/>
          <w:color w:val="000000"/>
          <w:spacing w:val="-6"/>
          <w:sz w:val="24"/>
        </w:rPr>
        <w:t xml:space="preserve"> </w:t>
      </w:r>
      <w:r w:rsidRPr="00A43BAE">
        <w:rPr>
          <w:rFonts w:ascii="Times New Roman" w:hAnsi="Times New Roman"/>
          <w:color w:val="000000"/>
          <w:sz w:val="24"/>
        </w:rPr>
        <w:t>equipping</w:t>
      </w:r>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5"/>
          <w:sz w:val="24"/>
        </w:rPr>
        <w:t xml:space="preserve"> </w:t>
      </w:r>
      <w:r w:rsidRPr="00A43BAE">
        <w:rPr>
          <w:rFonts w:ascii="Times New Roman" w:hAnsi="Times New Roman"/>
          <w:color w:val="000000"/>
          <w:sz w:val="24"/>
        </w:rPr>
        <w:t>developing</w:t>
      </w:r>
      <w:r w:rsidRPr="00A43BAE">
        <w:rPr>
          <w:rFonts w:ascii="Times New Roman" w:hAnsi="Times New Roman"/>
          <w:color w:val="000000"/>
          <w:spacing w:val="-16"/>
          <w:sz w:val="24"/>
        </w:rPr>
        <w:t xml:space="preserve"> </w:t>
      </w:r>
      <w:r w:rsidRPr="00A43BAE">
        <w:rPr>
          <w:rFonts w:ascii="Times New Roman" w:hAnsi="Times New Roman"/>
          <w:color w:val="000000"/>
          <w:sz w:val="24"/>
        </w:rPr>
        <w:t>the Projec</w:t>
      </w:r>
      <w:r w:rsidRPr="00A43BAE">
        <w:rPr>
          <w:rFonts w:ascii="Times New Roman" w:hAnsi="Times New Roman"/>
          <w:color w:val="000000"/>
          <w:spacing w:val="-5"/>
          <w:sz w:val="24"/>
        </w:rPr>
        <w:t>t</w:t>
      </w:r>
      <w:r w:rsidRPr="00A43BAE">
        <w:rPr>
          <w:rFonts w:ascii="Times New Roman" w:hAnsi="Times New Roman"/>
          <w:color w:val="000000"/>
          <w:sz w:val="24"/>
        </w:rPr>
        <w:t>,</w:t>
      </w:r>
      <w:r w:rsidRPr="00A43BAE">
        <w:rPr>
          <w:rFonts w:ascii="Times New Roman" w:hAnsi="Times New Roman"/>
          <w:color w:val="000000"/>
          <w:spacing w:val="-1"/>
          <w:sz w:val="24"/>
        </w:rPr>
        <w:t xml:space="preserve"> </w:t>
      </w:r>
      <w:r w:rsidRPr="00A43BAE">
        <w:rPr>
          <w:rFonts w:ascii="Times New Roman" w:hAnsi="Times New Roman"/>
          <w:color w:val="000000"/>
          <w:sz w:val="24"/>
        </w:rPr>
        <w:t>or</w:t>
      </w:r>
      <w:r w:rsidRPr="00A43BAE">
        <w:rPr>
          <w:rFonts w:ascii="Times New Roman" w:hAnsi="Times New Roman"/>
          <w:color w:val="000000"/>
          <w:spacing w:val="23"/>
          <w:sz w:val="24"/>
        </w:rPr>
        <w:t xml:space="preserve"> </w:t>
      </w:r>
      <w:r w:rsidRPr="00A43BAE">
        <w:rPr>
          <w:rFonts w:ascii="Times New Roman" w:hAnsi="Times New Roman"/>
          <w:color w:val="000000"/>
          <w:sz w:val="24"/>
        </w:rPr>
        <w:t>that</w:t>
      </w:r>
      <w:r w:rsidRPr="00A43BAE">
        <w:rPr>
          <w:rFonts w:ascii="Times New Roman" w:hAnsi="Times New Roman"/>
          <w:color w:val="000000"/>
          <w:spacing w:val="16"/>
          <w:sz w:val="24"/>
        </w:rPr>
        <w:t xml:space="preserve"> </w:t>
      </w:r>
      <w:r w:rsidRPr="00A43BAE">
        <w:rPr>
          <w:rFonts w:ascii="Times New Roman" w:hAnsi="Times New Roman"/>
          <w:color w:val="000000"/>
          <w:sz w:val="24"/>
        </w:rPr>
        <w:t>those</w:t>
      </w:r>
      <w:r w:rsidRPr="00A43BAE">
        <w:rPr>
          <w:rFonts w:ascii="Times New Roman" w:hAnsi="Times New Roman"/>
          <w:color w:val="000000"/>
          <w:spacing w:val="13"/>
          <w:sz w:val="24"/>
        </w:rPr>
        <w:t xml:space="preserve"> </w:t>
      </w:r>
      <w:r w:rsidRPr="00A43BAE">
        <w:rPr>
          <w:rFonts w:ascii="Times New Roman" w:hAnsi="Times New Roman"/>
          <w:color w:val="000000"/>
          <w:sz w:val="24"/>
        </w:rPr>
        <w:t>facilities</w:t>
      </w:r>
      <w:r w:rsidRPr="00A43BAE">
        <w:rPr>
          <w:rFonts w:ascii="Times New Roman" w:hAnsi="Times New Roman"/>
          <w:color w:val="000000"/>
          <w:spacing w:val="13"/>
          <w:sz w:val="24"/>
        </w:rPr>
        <w:t xml:space="preserve"> </w:t>
      </w:r>
      <w:r w:rsidRPr="00A43BAE">
        <w:rPr>
          <w:rFonts w:ascii="Times New Roman" w:hAnsi="Times New Roman"/>
          <w:color w:val="000000"/>
          <w:sz w:val="24"/>
        </w:rPr>
        <w:t>encompassed</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Project</w:t>
      </w:r>
      <w:r w:rsidRPr="00A43BAE">
        <w:rPr>
          <w:rFonts w:ascii="Times New Roman" w:hAnsi="Times New Roman"/>
          <w:color w:val="000000"/>
          <w:spacing w:val="10"/>
          <w:sz w:val="24"/>
        </w:rPr>
        <w:t xml:space="preserve"> </w:t>
      </w:r>
      <w:r w:rsidRPr="00A43BAE">
        <w:rPr>
          <w:rFonts w:ascii="Times New Roman" w:hAnsi="Times New Roman"/>
          <w:color w:val="000000"/>
          <w:sz w:val="24"/>
        </w:rPr>
        <w:t>will</w:t>
      </w:r>
      <w:r w:rsidRPr="00A43BAE">
        <w:rPr>
          <w:rFonts w:ascii="Times New Roman" w:hAnsi="Times New Roman"/>
          <w:color w:val="000000"/>
          <w:spacing w:val="35"/>
          <w:sz w:val="24"/>
        </w:rPr>
        <w:t xml:space="preserve"> </w:t>
      </w:r>
      <w:r w:rsidRPr="00A43BAE">
        <w:rPr>
          <w:rFonts w:ascii="Times New Roman" w:hAnsi="Times New Roman"/>
          <w:color w:val="000000"/>
          <w:sz w:val="24"/>
        </w:rPr>
        <w:t>be</w:t>
      </w:r>
      <w:r w:rsidRPr="00A43BAE">
        <w:rPr>
          <w:rFonts w:ascii="Times New Roman" w:hAnsi="Times New Roman"/>
          <w:color w:val="000000"/>
          <w:spacing w:val="4"/>
          <w:sz w:val="24"/>
        </w:rPr>
        <w:t xml:space="preserve"> </w:t>
      </w:r>
      <w:r w:rsidRPr="00A43BAE">
        <w:rPr>
          <w:rFonts w:ascii="Times New Roman" w:hAnsi="Times New Roman"/>
          <w:color w:val="000000"/>
          <w:sz w:val="24"/>
        </w:rPr>
        <w:t>suitable</w:t>
      </w:r>
      <w:r w:rsidRPr="00A43BAE">
        <w:rPr>
          <w:rFonts w:ascii="Times New Roman" w:hAnsi="Times New Roman"/>
          <w:color w:val="000000"/>
          <w:spacing w:val="15"/>
          <w:sz w:val="24"/>
        </w:rPr>
        <w:t xml:space="preserve"> </w:t>
      </w:r>
      <w:r w:rsidRPr="00A43BAE">
        <w:rPr>
          <w:rFonts w:ascii="Times New Roman" w:hAnsi="Times New Roman"/>
          <w:color w:val="000000"/>
          <w:sz w:val="24"/>
        </w:rPr>
        <w:t>for</w:t>
      </w:r>
      <w:r w:rsidRPr="00A43BAE">
        <w:rPr>
          <w:rFonts w:ascii="Times New Roman" w:hAnsi="Times New Roman"/>
          <w:color w:val="000000"/>
          <w:spacing w:val="30"/>
          <w:sz w:val="24"/>
        </w:rPr>
        <w:t xml:space="preserve"> </w:t>
      </w:r>
      <w:r w:rsidRPr="00A43BAE">
        <w:rPr>
          <w:rFonts w:ascii="Times New Roman" w:hAnsi="Times New Roman"/>
          <w:color w:val="000000"/>
          <w:sz w:val="24"/>
        </w:rPr>
        <w:t>the Company's purposes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needs.</w:t>
      </w:r>
    </w:p>
    <w:p w14:paraId="36E276F2" w14:textId="77777777" w:rsidR="004B61EC" w:rsidRPr="00A43BAE" w:rsidRDefault="004B61EC" w:rsidP="004B61EC">
      <w:pPr>
        <w:rPr>
          <w:rFonts w:ascii="Times New Roman" w:hAnsi="Times New Roman"/>
          <w:color w:val="000000"/>
          <w:sz w:val="24"/>
        </w:rPr>
      </w:pPr>
    </w:p>
    <w:p w14:paraId="28F9EDF8" w14:textId="77777777" w:rsidR="004B61EC" w:rsidRDefault="004B61EC" w:rsidP="004B61EC">
      <w:pPr>
        <w:ind w:firstLine="1415"/>
        <w:jc w:val="both"/>
        <w:rPr>
          <w:rFonts w:ascii="Times New Roman" w:hAnsi="Times New Roman"/>
          <w:color w:val="000000"/>
          <w:w w:val="103"/>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10"/>
          <w:sz w:val="24"/>
        </w:rPr>
        <w:t xml:space="preserve"> </w:t>
      </w:r>
      <w:r w:rsidRPr="00A43BAE">
        <w:rPr>
          <w:rFonts w:ascii="Times New Roman" w:hAnsi="Times New Roman"/>
          <w:color w:val="000000"/>
          <w:sz w:val="24"/>
        </w:rPr>
        <w:t>Bonds</w:t>
      </w:r>
      <w:r w:rsidRPr="00A43BAE">
        <w:rPr>
          <w:rFonts w:ascii="Times New Roman" w:hAnsi="Times New Roman"/>
          <w:color w:val="000000"/>
          <w:spacing w:val="59"/>
          <w:sz w:val="24"/>
        </w:rPr>
        <w:t xml:space="preserve"> </w:t>
      </w:r>
      <w:r w:rsidRPr="00A43BAE">
        <w:rPr>
          <w:rFonts w:ascii="Times New Roman" w:hAnsi="Times New Roman"/>
          <w:color w:val="000000"/>
          <w:sz w:val="24"/>
        </w:rPr>
        <w:t>shall</w:t>
      </w:r>
      <w:r w:rsidRPr="00A43BAE">
        <w:rPr>
          <w:rFonts w:ascii="Times New Roman" w:hAnsi="Times New Roman"/>
          <w:color w:val="000000"/>
          <w:spacing w:val="50"/>
          <w:sz w:val="24"/>
        </w:rPr>
        <w:t xml:space="preserve"> </w:t>
      </w:r>
      <w:r w:rsidRPr="00A43BAE">
        <w:rPr>
          <w:rFonts w:ascii="Times New Roman" w:hAnsi="Times New Roman"/>
          <w:color w:val="000000"/>
          <w:sz w:val="24"/>
        </w:rPr>
        <w:t>specifically</w:t>
      </w:r>
      <w:r w:rsidRPr="00A43BAE">
        <w:rPr>
          <w:rFonts w:ascii="Times New Roman" w:hAnsi="Times New Roman"/>
          <w:color w:val="000000"/>
          <w:spacing w:val="57"/>
          <w:sz w:val="24"/>
        </w:rPr>
        <w:t xml:space="preserve"> </w:t>
      </w:r>
      <w:r w:rsidRPr="00A43BAE">
        <w:rPr>
          <w:rFonts w:ascii="Times New Roman" w:hAnsi="Times New Roman"/>
          <w:color w:val="000000"/>
          <w:sz w:val="24"/>
        </w:rPr>
        <w:t>provide</w:t>
      </w:r>
      <w:r w:rsidRPr="00A43BAE">
        <w:rPr>
          <w:rFonts w:ascii="Times New Roman" w:hAnsi="Times New Roman"/>
          <w:color w:val="000000"/>
          <w:spacing w:val="57"/>
          <w:sz w:val="24"/>
        </w:rPr>
        <w:t xml:space="preserve"> </w:t>
      </w:r>
      <w:r w:rsidRPr="00A43BAE">
        <w:rPr>
          <w:rFonts w:ascii="Times New Roman" w:hAnsi="Times New Roman"/>
          <w:color w:val="000000"/>
          <w:sz w:val="24"/>
        </w:rPr>
        <w:t>that</w:t>
      </w:r>
      <w:r w:rsidRPr="00A43BAE">
        <w:rPr>
          <w:rFonts w:ascii="Times New Roman" w:hAnsi="Times New Roman"/>
          <w:color w:val="000000"/>
          <w:spacing w:val="59"/>
          <w:sz w:val="24"/>
        </w:rPr>
        <w:t xml:space="preserve"> </w:t>
      </w:r>
      <w:r w:rsidRPr="00A43BAE">
        <w:rPr>
          <w:rFonts w:ascii="Times New Roman" w:hAnsi="Times New Roman"/>
          <w:color w:val="000000"/>
          <w:sz w:val="24"/>
        </w:rPr>
        <w:t>they</w:t>
      </w:r>
      <w:r w:rsidRPr="00A43BAE">
        <w:rPr>
          <w:rFonts w:ascii="Times New Roman" w:hAnsi="Times New Roman"/>
          <w:color w:val="000000"/>
          <w:spacing w:val="58"/>
          <w:sz w:val="24"/>
        </w:rPr>
        <w:t xml:space="preserve"> </w:t>
      </w:r>
      <w:r w:rsidRPr="00A43BAE">
        <w:rPr>
          <w:rFonts w:ascii="Times New Roman" w:hAnsi="Times New Roman"/>
          <w:color w:val="000000"/>
          <w:w w:val="102"/>
          <w:sz w:val="24"/>
        </w:rPr>
        <w:t xml:space="preserve">are </w:t>
      </w:r>
      <w:r w:rsidRPr="00A43BAE">
        <w:rPr>
          <w:rFonts w:ascii="Times New Roman" w:hAnsi="Times New Roman"/>
          <w:color w:val="000000"/>
          <w:sz w:val="24"/>
        </w:rPr>
        <w:t>payable</w:t>
      </w:r>
      <w:r w:rsidRPr="00A43BAE">
        <w:rPr>
          <w:rFonts w:ascii="Times New Roman" w:hAnsi="Times New Roman"/>
          <w:color w:val="000000"/>
          <w:spacing w:val="-17"/>
          <w:sz w:val="24"/>
        </w:rPr>
        <w:t xml:space="preserve"> </w:t>
      </w:r>
      <w:r w:rsidRPr="00A43BAE">
        <w:rPr>
          <w:rFonts w:ascii="Times New Roman" w:hAnsi="Times New Roman"/>
          <w:color w:val="000000"/>
          <w:sz w:val="24"/>
        </w:rPr>
        <w:t>solely</w:t>
      </w:r>
      <w:r w:rsidRPr="00A43BAE">
        <w:rPr>
          <w:rFonts w:ascii="Times New Roman" w:hAnsi="Times New Roman"/>
          <w:color w:val="000000"/>
          <w:spacing w:val="5"/>
          <w:sz w:val="24"/>
        </w:rPr>
        <w:t xml:space="preserve"> </w:t>
      </w:r>
      <w:r w:rsidRPr="00A43BAE">
        <w:rPr>
          <w:rFonts w:ascii="Times New Roman" w:hAnsi="Times New Roman"/>
          <w:color w:val="000000"/>
          <w:sz w:val="24"/>
        </w:rPr>
        <w:t>from</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revenues</w:t>
      </w:r>
      <w:r w:rsidRPr="00A43BAE">
        <w:rPr>
          <w:rFonts w:ascii="Times New Roman" w:hAnsi="Times New Roman"/>
          <w:color w:val="000000"/>
          <w:spacing w:val="-3"/>
          <w:sz w:val="24"/>
        </w:rPr>
        <w:t xml:space="preserve"> </w:t>
      </w:r>
      <w:r w:rsidRPr="00A43BAE">
        <w:rPr>
          <w:rFonts w:ascii="Times New Roman" w:hAnsi="Times New Roman"/>
          <w:color w:val="000000"/>
          <w:sz w:val="24"/>
        </w:rPr>
        <w:t>derived</w:t>
      </w:r>
      <w:r w:rsidRPr="00A43BAE">
        <w:rPr>
          <w:rFonts w:ascii="Times New Roman" w:hAnsi="Times New Roman"/>
          <w:color w:val="000000"/>
          <w:spacing w:val="-3"/>
          <w:sz w:val="24"/>
        </w:rPr>
        <w:t xml:space="preserve"> </w:t>
      </w:r>
      <w:r w:rsidRPr="00A43BAE">
        <w:rPr>
          <w:rFonts w:ascii="Times New Roman" w:hAnsi="Times New Roman"/>
          <w:color w:val="000000"/>
          <w:sz w:val="24"/>
        </w:rPr>
        <w:t>from</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3"/>
          <w:sz w:val="24"/>
        </w:rPr>
        <w:t xml:space="preserve"> </w:t>
      </w:r>
      <w:r w:rsidRPr="00A43BAE">
        <w:rPr>
          <w:rFonts w:ascii="Times New Roman" w:hAnsi="Times New Roman"/>
          <w:color w:val="000000"/>
          <w:sz w:val="24"/>
        </w:rPr>
        <w:t>Project</w:t>
      </w:r>
      <w:r w:rsidRPr="00A43BAE">
        <w:rPr>
          <w:rFonts w:ascii="Times New Roman" w:hAnsi="Times New Roman"/>
          <w:color w:val="000000"/>
          <w:spacing w:val="7"/>
          <w:sz w:val="24"/>
        </w:rPr>
        <w:t xml:space="preserve"> </w:t>
      </w:r>
      <w:r w:rsidRPr="00A43BAE">
        <w:rPr>
          <w:rFonts w:ascii="Times New Roman" w:hAnsi="Times New Roman"/>
          <w:color w:val="000000"/>
          <w:sz w:val="24"/>
        </w:rPr>
        <w:t>Loan</w:t>
      </w:r>
      <w:r w:rsidRPr="00A43BAE">
        <w:rPr>
          <w:rFonts w:ascii="Times New Roman" w:hAnsi="Times New Roman"/>
          <w:color w:val="000000"/>
          <w:spacing w:val="12"/>
          <w:sz w:val="24"/>
        </w:rPr>
        <w:t xml:space="preserve"> </w:t>
      </w:r>
      <w:r w:rsidRPr="00A43BAE">
        <w:rPr>
          <w:rFonts w:ascii="Times New Roman" w:hAnsi="Times New Roman"/>
          <w:color w:val="000000"/>
          <w:sz w:val="24"/>
        </w:rPr>
        <w:t>Agreement</w:t>
      </w:r>
      <w:r w:rsidRPr="00A43BAE">
        <w:rPr>
          <w:rFonts w:ascii="Times New Roman" w:hAnsi="Times New Roman"/>
          <w:color w:val="000000"/>
          <w:spacing w:val="-18"/>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other agreements</w:t>
      </w:r>
      <w:r w:rsidRPr="00A43BAE">
        <w:rPr>
          <w:rFonts w:ascii="Times New Roman" w:hAnsi="Times New Roman"/>
          <w:color w:val="000000"/>
          <w:spacing w:val="-23"/>
          <w:sz w:val="24"/>
        </w:rPr>
        <w:t xml:space="preserve"> </w:t>
      </w:r>
      <w:r w:rsidRPr="00A43BAE">
        <w:rPr>
          <w:rFonts w:ascii="Times New Roman" w:hAnsi="Times New Roman"/>
          <w:color w:val="000000"/>
          <w:sz w:val="24"/>
        </w:rPr>
        <w:t>approved</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w:t>
      </w:r>
      <w:r w:rsidRPr="00A43BAE">
        <w:rPr>
          <w:rFonts w:ascii="Times New Roman" w:hAnsi="Times New Roman"/>
          <w:color w:val="000000"/>
          <w:spacing w:val="-7"/>
          <w:sz w:val="24"/>
        </w:rPr>
        <w:t>y</w:t>
      </w:r>
      <w:r w:rsidRPr="00A43BAE">
        <w:rPr>
          <w:rFonts w:ascii="Times New Roman" w:hAnsi="Times New Roman"/>
          <w:color w:val="000000"/>
          <w:sz w:val="24"/>
        </w:rPr>
        <w:t>,</w:t>
      </w:r>
      <w:r w:rsidRPr="00A43BAE">
        <w:rPr>
          <w:rFonts w:ascii="Times New Roman" w:hAnsi="Times New Roman"/>
          <w:color w:val="000000"/>
          <w:spacing w:val="4"/>
          <w:sz w:val="24"/>
        </w:rPr>
        <w:t xml:space="preserve"> </w:t>
      </w:r>
      <w:r w:rsidRPr="00A43BAE">
        <w:rPr>
          <w:rFonts w:ascii="Times New Roman" w:hAnsi="Times New Roman"/>
          <w:color w:val="000000"/>
          <w:sz w:val="24"/>
        </w:rPr>
        <w:t>except</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extent</w:t>
      </w:r>
      <w:r w:rsidRPr="00A43BAE">
        <w:rPr>
          <w:rFonts w:ascii="Times New Roman" w:hAnsi="Times New Roman"/>
          <w:color w:val="000000"/>
          <w:spacing w:val="5"/>
          <w:sz w:val="24"/>
        </w:rPr>
        <w:t xml:space="preserve"> </w:t>
      </w:r>
      <w:r w:rsidRPr="00A43BAE">
        <w:rPr>
          <w:rFonts w:ascii="Times New Roman" w:hAnsi="Times New Roman"/>
          <w:color w:val="000000"/>
          <w:sz w:val="24"/>
        </w:rPr>
        <w:t>p</w:t>
      </w:r>
      <w:r w:rsidRPr="00A43BAE">
        <w:rPr>
          <w:rFonts w:ascii="Times New Roman" w:hAnsi="Times New Roman"/>
          <w:color w:val="000000"/>
          <w:spacing w:val="-9"/>
          <w:sz w:val="24"/>
        </w:rPr>
        <w:t>a</w:t>
      </w:r>
      <w:r w:rsidRPr="00A43BAE">
        <w:rPr>
          <w:rFonts w:ascii="Times New Roman" w:hAnsi="Times New Roman"/>
          <w:color w:val="000000"/>
          <w:spacing w:val="-3"/>
          <w:sz w:val="24"/>
        </w:rPr>
        <w:t>y</w:t>
      </w:r>
      <w:r w:rsidRPr="00A43BAE">
        <w:rPr>
          <w:rFonts w:ascii="Times New Roman" w:hAnsi="Times New Roman"/>
          <w:color w:val="000000"/>
          <w:sz w:val="24"/>
        </w:rPr>
        <w:t>able</w:t>
      </w:r>
      <w:r w:rsidRPr="00A43BAE">
        <w:rPr>
          <w:rFonts w:ascii="Times New Roman" w:hAnsi="Times New Roman"/>
          <w:color w:val="000000"/>
          <w:spacing w:val="6"/>
          <w:sz w:val="24"/>
        </w:rPr>
        <w:t xml:space="preserve"> </w:t>
      </w:r>
      <w:r w:rsidRPr="00A43BAE">
        <w:rPr>
          <w:rFonts w:ascii="Times New Roman" w:hAnsi="Times New Roman"/>
          <w:color w:val="000000"/>
          <w:sz w:val="24"/>
        </w:rPr>
        <w:t>out</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7"/>
          <w:sz w:val="24"/>
        </w:rPr>
        <w:t xml:space="preserve"> </w:t>
      </w:r>
      <w:r w:rsidRPr="00A43BAE">
        <w:rPr>
          <w:rFonts w:ascii="Times New Roman" w:hAnsi="Times New Roman"/>
          <w:color w:val="000000"/>
          <w:sz w:val="24"/>
        </w:rPr>
        <w:t>amounts</w:t>
      </w:r>
      <w:r w:rsidRPr="00A43BAE">
        <w:rPr>
          <w:rFonts w:ascii="Times New Roman" w:hAnsi="Times New Roman"/>
          <w:color w:val="000000"/>
          <w:spacing w:val="1"/>
          <w:sz w:val="24"/>
        </w:rPr>
        <w:t xml:space="preserve"> </w:t>
      </w:r>
      <w:r w:rsidRPr="00A43BAE">
        <w:rPr>
          <w:rFonts w:ascii="Times New Roman" w:hAnsi="Times New Roman"/>
          <w:color w:val="000000"/>
          <w:sz w:val="24"/>
        </w:rPr>
        <w:t>attributable to</w:t>
      </w:r>
      <w:r w:rsidRPr="00A43BAE">
        <w:rPr>
          <w:rFonts w:ascii="Times New Roman" w:hAnsi="Times New Roman"/>
          <w:color w:val="000000"/>
          <w:spacing w:val="21"/>
          <w:sz w:val="24"/>
        </w:rPr>
        <w:t xml:space="preserve"> </w:t>
      </w:r>
      <w:r w:rsidRPr="00A43BAE">
        <w:rPr>
          <w:rFonts w:ascii="Times New Roman" w:hAnsi="Times New Roman"/>
          <w:color w:val="000000"/>
          <w:sz w:val="24"/>
        </w:rPr>
        <w:t xml:space="preserve">Note proceeds. </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Bonds</w:t>
      </w:r>
      <w:r w:rsidRPr="00A43BAE">
        <w:rPr>
          <w:rFonts w:ascii="Times New Roman" w:hAnsi="Times New Roman"/>
          <w:color w:val="000000"/>
          <w:spacing w:val="9"/>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interest</w:t>
      </w:r>
      <w:r w:rsidRPr="00A43BAE">
        <w:rPr>
          <w:rFonts w:ascii="Times New Roman" w:hAnsi="Times New Roman"/>
          <w:color w:val="000000"/>
          <w:spacing w:val="2"/>
          <w:sz w:val="24"/>
        </w:rPr>
        <w:t xml:space="preserve"> </w:t>
      </w:r>
      <w:r w:rsidRPr="00A43BAE">
        <w:rPr>
          <w:rFonts w:ascii="Times New Roman" w:hAnsi="Times New Roman"/>
          <w:color w:val="000000"/>
          <w:sz w:val="24"/>
        </w:rPr>
        <w:t>thereon</w:t>
      </w:r>
      <w:r w:rsidRPr="00A43BAE">
        <w:rPr>
          <w:rFonts w:ascii="Times New Roman" w:hAnsi="Times New Roman"/>
          <w:color w:val="000000"/>
          <w:spacing w:val="-1"/>
          <w:sz w:val="24"/>
        </w:rPr>
        <w:t xml:space="preserve"> </w:t>
      </w:r>
      <w:r w:rsidRPr="00A43BAE">
        <w:rPr>
          <w:rFonts w:ascii="Times New Roman" w:hAnsi="Times New Roman"/>
          <w:color w:val="000000"/>
          <w:sz w:val="24"/>
        </w:rPr>
        <w:t>shall not</w:t>
      </w:r>
      <w:r w:rsidRPr="00A43BAE">
        <w:rPr>
          <w:rFonts w:ascii="Times New Roman" w:hAnsi="Times New Roman"/>
          <w:color w:val="000000"/>
          <w:spacing w:val="38"/>
          <w:sz w:val="24"/>
        </w:rPr>
        <w:t xml:space="preserve"> </w:t>
      </w:r>
      <w:r w:rsidRPr="00A43BAE">
        <w:rPr>
          <w:rFonts w:ascii="Times New Roman" w:hAnsi="Times New Roman"/>
          <w:color w:val="000000"/>
          <w:sz w:val="24"/>
        </w:rPr>
        <w:t>constitute</w:t>
      </w:r>
      <w:r w:rsidRPr="00A43BAE">
        <w:rPr>
          <w:rFonts w:ascii="Times New Roman" w:hAnsi="Times New Roman"/>
          <w:color w:val="000000"/>
          <w:spacing w:val="18"/>
          <w:sz w:val="24"/>
        </w:rPr>
        <w:t xml:space="preserve"> </w:t>
      </w:r>
      <w:r w:rsidRPr="00A43BAE">
        <w:rPr>
          <w:rFonts w:ascii="Times New Roman" w:hAnsi="Times New Roman"/>
          <w:color w:val="000000"/>
          <w:sz w:val="24"/>
        </w:rPr>
        <w:t>an</w:t>
      </w:r>
      <w:r w:rsidRPr="00A43BAE">
        <w:rPr>
          <w:rFonts w:ascii="Times New Roman" w:hAnsi="Times New Roman"/>
          <w:color w:val="000000"/>
          <w:spacing w:val="55"/>
          <w:sz w:val="24"/>
        </w:rPr>
        <w:t xml:space="preserve"> </w:t>
      </w:r>
      <w:r w:rsidRPr="00A43BAE">
        <w:rPr>
          <w:rFonts w:ascii="Times New Roman" w:hAnsi="Times New Roman"/>
          <w:color w:val="000000"/>
          <w:sz w:val="24"/>
        </w:rPr>
        <w:t>indebtedness</w:t>
      </w:r>
      <w:r w:rsidRPr="00A43BAE">
        <w:rPr>
          <w:rFonts w:ascii="Times New Roman" w:hAnsi="Times New Roman"/>
          <w:color w:val="000000"/>
          <w:spacing w:val="19"/>
          <w:sz w:val="24"/>
        </w:rPr>
        <w:t xml:space="preserve"> </w:t>
      </w:r>
      <w:r w:rsidRPr="00A43BAE">
        <w:rPr>
          <w:rFonts w:ascii="Times New Roman" w:hAnsi="Times New Roman"/>
          <w:color w:val="000000"/>
          <w:sz w:val="24"/>
        </w:rPr>
        <w:t>or</w:t>
      </w:r>
      <w:r w:rsidRPr="00A43BAE">
        <w:rPr>
          <w:rFonts w:ascii="Times New Roman" w:hAnsi="Times New Roman"/>
          <w:color w:val="000000"/>
          <w:spacing w:val="55"/>
          <w:sz w:val="24"/>
        </w:rPr>
        <w:t xml:space="preserve"> </w:t>
      </w:r>
      <w:r w:rsidRPr="00A43BAE">
        <w:rPr>
          <w:rFonts w:ascii="Times New Roman" w:hAnsi="Times New Roman"/>
          <w:color w:val="000000"/>
          <w:sz w:val="24"/>
        </w:rPr>
        <w:t>pledge</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58"/>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general</w:t>
      </w:r>
      <w:r w:rsidRPr="00A43BAE">
        <w:rPr>
          <w:rFonts w:ascii="Times New Roman" w:hAnsi="Times New Roman"/>
          <w:color w:val="000000"/>
          <w:spacing w:val="34"/>
          <w:sz w:val="24"/>
        </w:rPr>
        <w:t xml:space="preserve"> </w:t>
      </w:r>
      <w:r w:rsidRPr="00A43BAE">
        <w:rPr>
          <w:rFonts w:ascii="Times New Roman" w:hAnsi="Times New Roman"/>
          <w:color w:val="000000"/>
          <w:sz w:val="24"/>
        </w:rPr>
        <w:t>credit</w:t>
      </w:r>
      <w:r w:rsidRPr="00A43BAE">
        <w:rPr>
          <w:rFonts w:ascii="Times New Roman" w:hAnsi="Times New Roman"/>
          <w:color w:val="000000"/>
          <w:spacing w:val="30"/>
          <w:sz w:val="24"/>
        </w:rPr>
        <w:t xml:space="preserve"> </w:t>
      </w:r>
      <w:r w:rsidRPr="00A43BAE">
        <w:rPr>
          <w:rFonts w:ascii="Times New Roman" w:hAnsi="Times New Roman"/>
          <w:color w:val="000000"/>
          <w:sz w:val="24"/>
        </w:rPr>
        <w:t>of</w:t>
      </w:r>
      <w:r w:rsidRPr="00A43BAE">
        <w:rPr>
          <w:rFonts w:ascii="Times New Roman" w:hAnsi="Times New Roman"/>
          <w:color w:val="000000"/>
          <w:spacing w:val="58"/>
          <w:sz w:val="24"/>
        </w:rPr>
        <w:t xml:space="preserve"> </w:t>
      </w:r>
      <w:r w:rsidRPr="00A43BAE">
        <w:rPr>
          <w:rFonts w:ascii="Times New Roman" w:hAnsi="Times New Roman"/>
          <w:color w:val="000000"/>
          <w:sz w:val="24"/>
        </w:rPr>
        <w:t>the</w:t>
      </w:r>
      <w:r w:rsidRPr="00A43BAE">
        <w:rPr>
          <w:rFonts w:ascii="Times New Roman" w:hAnsi="Times New Roman"/>
          <w:color w:val="000000"/>
          <w:spacing w:val="4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City</w:t>
      </w:r>
      <w:r w:rsidRPr="00A43BAE">
        <w:rPr>
          <w:rFonts w:ascii="Times New Roman" w:hAnsi="Times New Roman"/>
          <w:color w:val="000000"/>
          <w:spacing w:val="38"/>
          <w:sz w:val="24"/>
        </w:rPr>
        <w:t xml:space="preserve"> </w:t>
      </w:r>
      <w:r w:rsidRPr="00A43BAE">
        <w:rPr>
          <w:rFonts w:ascii="Times New Roman" w:hAnsi="Times New Roman"/>
          <w:color w:val="000000"/>
          <w:w w:val="102"/>
          <w:sz w:val="24"/>
        </w:rPr>
        <w:t xml:space="preserve">of </w:t>
      </w:r>
      <w:r>
        <w:rPr>
          <w:rFonts w:ascii="Times New Roman" w:hAnsi="Times New Roman"/>
          <w:color w:val="000000"/>
          <w:w w:val="102"/>
          <w:sz w:val="24"/>
        </w:rPr>
        <w:t>Palmetto</w:t>
      </w:r>
      <w:r w:rsidRPr="00A43BAE">
        <w:rPr>
          <w:rFonts w:ascii="Times New Roman" w:hAnsi="Times New Roman"/>
          <w:color w:val="000000"/>
          <w:w w:val="102"/>
          <w:sz w:val="24"/>
        </w:rPr>
        <w:t xml:space="preserve">, Florida, </w:t>
      </w:r>
      <w:r w:rsidRPr="00A43BAE">
        <w:rPr>
          <w:rFonts w:ascii="Times New Roman" w:hAnsi="Times New Roman"/>
          <w:color w:val="000000"/>
          <w:sz w:val="24"/>
        </w:rPr>
        <w:t>Manatee</w:t>
      </w:r>
      <w:r w:rsidRPr="00A43BAE">
        <w:rPr>
          <w:rFonts w:ascii="Times New Roman" w:hAnsi="Times New Roman"/>
          <w:color w:val="000000"/>
          <w:spacing w:val="-19"/>
          <w:sz w:val="24"/>
        </w:rPr>
        <w:t xml:space="preserve"> </w:t>
      </w:r>
      <w:r w:rsidRPr="00A43BAE">
        <w:rPr>
          <w:rFonts w:ascii="Times New Roman" w:hAnsi="Times New Roman"/>
          <w:color w:val="000000"/>
          <w:sz w:val="24"/>
        </w:rPr>
        <w:t>County,</w:t>
      </w:r>
      <w:r w:rsidRPr="00A43BAE">
        <w:rPr>
          <w:rFonts w:ascii="Times New Roman" w:hAnsi="Times New Roman"/>
          <w:color w:val="000000"/>
          <w:spacing w:val="-14"/>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of</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State</w:t>
      </w:r>
      <w:r w:rsidRPr="00A43BAE">
        <w:rPr>
          <w:rFonts w:ascii="Times New Roman" w:hAnsi="Times New Roman"/>
          <w:color w:val="000000"/>
          <w:spacing w:val="-11"/>
          <w:sz w:val="24"/>
        </w:rPr>
        <w:t xml:space="preserve"> </w:t>
      </w:r>
      <w:r w:rsidRPr="00A43BAE">
        <w:rPr>
          <w:rFonts w:ascii="Times New Roman" w:hAnsi="Times New Roman"/>
          <w:color w:val="000000"/>
          <w:sz w:val="24"/>
        </w:rPr>
        <w:t>of Florida,</w:t>
      </w:r>
      <w:r w:rsidRPr="00A43BAE">
        <w:rPr>
          <w:rFonts w:ascii="Times New Roman" w:hAnsi="Times New Roman"/>
          <w:color w:val="000000"/>
          <w:spacing w:val="-18"/>
          <w:w w:val="98"/>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any</w:t>
      </w:r>
      <w:r w:rsidRPr="00A43BAE">
        <w:rPr>
          <w:rFonts w:ascii="Times New Roman" w:hAnsi="Times New Roman"/>
          <w:color w:val="000000"/>
          <w:spacing w:val="-5"/>
          <w:sz w:val="24"/>
        </w:rPr>
        <w:t xml:space="preserve"> </w:t>
      </w:r>
      <w:r w:rsidRPr="00A43BAE">
        <w:rPr>
          <w:rFonts w:ascii="Times New Roman" w:hAnsi="Times New Roman"/>
          <w:color w:val="000000"/>
          <w:sz w:val="24"/>
        </w:rPr>
        <w:t>other po</w:t>
      </w:r>
      <w:r>
        <w:rPr>
          <w:rFonts w:ascii="Times New Roman" w:hAnsi="Times New Roman"/>
          <w:color w:val="000000"/>
          <w:sz w:val="24"/>
        </w:rPr>
        <w:t>litic</w:t>
      </w:r>
      <w:r w:rsidRPr="00A43BAE">
        <w:rPr>
          <w:rFonts w:ascii="Times New Roman" w:hAnsi="Times New Roman"/>
          <w:color w:val="000000"/>
          <w:sz w:val="24"/>
        </w:rPr>
        <w:t>al</w:t>
      </w:r>
      <w:r w:rsidRPr="00A43BAE">
        <w:rPr>
          <w:rFonts w:ascii="Times New Roman" w:hAnsi="Times New Roman"/>
          <w:color w:val="000000"/>
          <w:spacing w:val="-22"/>
          <w:sz w:val="24"/>
        </w:rPr>
        <w:t xml:space="preserve"> </w:t>
      </w:r>
      <w:r w:rsidRPr="00A43BAE">
        <w:rPr>
          <w:rFonts w:ascii="Times New Roman" w:hAnsi="Times New Roman"/>
          <w:color w:val="000000"/>
          <w:sz w:val="24"/>
        </w:rPr>
        <w:t xml:space="preserve">subdivision </w:t>
      </w:r>
      <w:r>
        <w:rPr>
          <w:noProof/>
        </w:rPr>
        <mc:AlternateContent>
          <mc:Choice Requires="wps">
            <w:drawing>
              <wp:anchor distT="0" distB="0" distL="114300" distR="114300" simplePos="0" relativeHeight="251659264" behindDoc="1" locked="0" layoutInCell="0" allowOverlap="1" wp14:anchorId="7F4EDAD5" wp14:editId="0F2E16D7">
                <wp:simplePos x="0" y="0"/>
                <wp:positionH relativeFrom="page">
                  <wp:posOffset>46990</wp:posOffset>
                </wp:positionH>
                <wp:positionV relativeFrom="page">
                  <wp:posOffset>4064635</wp:posOffset>
                </wp:positionV>
                <wp:extent cx="12700" cy="471805"/>
                <wp:effectExtent l="18415" t="16510" r="0" b="1651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71805"/>
                        </a:xfrm>
                        <a:custGeom>
                          <a:avLst/>
                          <a:gdLst>
                            <a:gd name="T0" fmla="*/ 0 w 20"/>
                            <a:gd name="T1" fmla="*/ 743 h 743"/>
                            <a:gd name="T2" fmla="*/ 0 w 20"/>
                            <a:gd name="T3" fmla="*/ 0 h 743"/>
                          </a:gdLst>
                          <a:ahLst/>
                          <a:cxnLst>
                            <a:cxn ang="0">
                              <a:pos x="T0" y="T1"/>
                            </a:cxn>
                            <a:cxn ang="0">
                              <a:pos x="T2" y="T3"/>
                            </a:cxn>
                          </a:cxnLst>
                          <a:rect l="0" t="0" r="r" b="b"/>
                          <a:pathLst>
                            <a:path w="20" h="743">
                              <a:moveTo>
                                <a:pt x="0" y="743"/>
                              </a:moveTo>
                              <a:lnTo>
                                <a:pt x="0" y="0"/>
                              </a:lnTo>
                            </a:path>
                          </a:pathLst>
                        </a:custGeom>
                        <a:noFill/>
                        <a:ln w="1806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E146F" id="Freeform: Shap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pt,357.2pt,3.7pt,320.05pt" coordsize="2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" o:allowincell="f" filled="f" strokecolor="#dfdfdf" strokeweight=".50178mm">
                <v:path arrowok="t" o:connecttype="custom" o:connectlocs="0,471805;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14:anchorId="762EFA83" wp14:editId="034D6D94">
                <wp:simplePos x="0" y="0"/>
                <wp:positionH relativeFrom="page">
                  <wp:posOffset>60960</wp:posOffset>
                </wp:positionH>
                <wp:positionV relativeFrom="page">
                  <wp:posOffset>5589270</wp:posOffset>
                </wp:positionV>
                <wp:extent cx="12700" cy="399415"/>
                <wp:effectExtent l="13335" t="7620" r="2540" b="12065"/>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99415"/>
                        </a:xfrm>
                        <a:custGeom>
                          <a:avLst/>
                          <a:gdLst>
                            <a:gd name="T0" fmla="*/ 0 w 20"/>
                            <a:gd name="T1" fmla="*/ 628 h 629"/>
                            <a:gd name="T2" fmla="*/ 0 w 20"/>
                            <a:gd name="T3" fmla="*/ 0 h 629"/>
                          </a:gdLst>
                          <a:ahLst/>
                          <a:cxnLst>
                            <a:cxn ang="0">
                              <a:pos x="T0" y="T1"/>
                            </a:cxn>
                            <a:cxn ang="0">
                              <a:pos x="T2" y="T3"/>
                            </a:cxn>
                          </a:cxnLst>
                          <a:rect l="0" t="0" r="r" b="b"/>
                          <a:pathLst>
                            <a:path w="20" h="629">
                              <a:moveTo>
                                <a:pt x="0" y="628"/>
                              </a:moveTo>
                              <a:lnTo>
                                <a:pt x="0" y="0"/>
                              </a:lnTo>
                            </a:path>
                          </a:pathLst>
                        </a:custGeom>
                        <a:noFill/>
                        <a:ln w="13548">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8C5371" id="Freeform: Shap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pt,471.5pt,4.8pt,440.1pt" coordsize="20,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" o:allowincell="f" filled="f" strokecolor="#dfdfdf" strokeweight=".37633mm">
                <v:path arrowok="t" o:connecttype="custom" o:connectlocs="0,398780;0,0" o:connectangles="0,0"/>
                <w10:wrap anchorx="page" anchory="page"/>
              </v:polyline>
            </w:pict>
          </mc:Fallback>
        </mc:AlternateConten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State</w:t>
      </w:r>
      <w:r w:rsidRPr="00A43BAE">
        <w:rPr>
          <w:rFonts w:ascii="Times New Roman" w:hAnsi="Times New Roman"/>
          <w:color w:val="000000"/>
          <w:spacing w:val="18"/>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Florida</w:t>
      </w:r>
      <w:r w:rsidRPr="00A43BAE">
        <w:rPr>
          <w:rFonts w:ascii="Times New Roman" w:hAnsi="Times New Roman"/>
          <w:color w:val="000000"/>
          <w:spacing w:val="31"/>
          <w:sz w:val="24"/>
        </w:rPr>
        <w:t xml:space="preserve"> </w:t>
      </w:r>
      <w:r w:rsidRPr="00A43BAE">
        <w:rPr>
          <w:rFonts w:ascii="Times New Roman" w:hAnsi="Times New Roman"/>
          <w:color w:val="000000"/>
          <w:sz w:val="24"/>
        </w:rPr>
        <w:t>and such fact</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6"/>
          <w:sz w:val="24"/>
        </w:rPr>
        <w:t xml:space="preserve"> </w:t>
      </w:r>
      <w:r w:rsidRPr="00A43BAE">
        <w:rPr>
          <w:rFonts w:ascii="Times New Roman" w:hAnsi="Times New Roman"/>
          <w:color w:val="000000"/>
          <w:sz w:val="24"/>
        </w:rPr>
        <w:t>be</w:t>
      </w:r>
      <w:r w:rsidRPr="00A43BAE">
        <w:rPr>
          <w:rFonts w:ascii="Times New Roman" w:hAnsi="Times New Roman"/>
          <w:color w:val="000000"/>
          <w:spacing w:val="14"/>
          <w:sz w:val="24"/>
        </w:rPr>
        <w:t xml:space="preserve"> </w:t>
      </w:r>
      <w:r w:rsidRPr="00A43BAE">
        <w:rPr>
          <w:rFonts w:ascii="Times New Roman" w:hAnsi="Times New Roman"/>
          <w:color w:val="000000"/>
          <w:sz w:val="24"/>
        </w:rPr>
        <w:t>plainly</w:t>
      </w:r>
      <w:r w:rsidRPr="00A43BAE">
        <w:rPr>
          <w:rFonts w:ascii="Times New Roman" w:hAnsi="Times New Roman"/>
          <w:color w:val="000000"/>
          <w:spacing w:val="22"/>
          <w:sz w:val="24"/>
        </w:rPr>
        <w:t xml:space="preserve"> </w:t>
      </w:r>
      <w:r w:rsidRPr="00A43BAE">
        <w:rPr>
          <w:rFonts w:ascii="Times New Roman" w:hAnsi="Times New Roman"/>
          <w:color w:val="000000"/>
          <w:sz w:val="24"/>
        </w:rPr>
        <w:t>stated</w:t>
      </w:r>
      <w:r w:rsidRPr="00A43BAE">
        <w:rPr>
          <w:rFonts w:ascii="Times New Roman" w:hAnsi="Times New Roman"/>
          <w:color w:val="000000"/>
          <w:spacing w:val="29"/>
          <w:sz w:val="24"/>
        </w:rPr>
        <w:t xml:space="preserve"> </w:t>
      </w:r>
      <w:r w:rsidRPr="00A43BAE">
        <w:rPr>
          <w:rFonts w:ascii="Times New Roman" w:hAnsi="Times New Roman"/>
          <w:color w:val="000000"/>
          <w:sz w:val="24"/>
        </w:rPr>
        <w:t>on</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face</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w w:val="103"/>
          <w:sz w:val="24"/>
        </w:rPr>
        <w:t>.</w:t>
      </w:r>
    </w:p>
    <w:p w14:paraId="172B0495" w14:textId="77777777" w:rsidR="004B61EC" w:rsidRPr="00A43BAE" w:rsidRDefault="004B61EC" w:rsidP="004B61EC">
      <w:pPr>
        <w:ind w:firstLine="1415"/>
        <w:jc w:val="both"/>
        <w:rPr>
          <w:rFonts w:ascii="Times New Roman" w:hAnsi="Times New Roman"/>
          <w:color w:val="000000"/>
          <w:sz w:val="24"/>
        </w:rPr>
      </w:pPr>
    </w:p>
    <w:p w14:paraId="685B9886"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Due</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38"/>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2"/>
          <w:sz w:val="24"/>
        </w:rPr>
        <w:t xml:space="preserve"> </w:t>
      </w:r>
      <w:r w:rsidRPr="00A43BAE">
        <w:rPr>
          <w:rFonts w:ascii="Times New Roman" w:hAnsi="Times New Roman"/>
          <w:color w:val="000000"/>
          <w:sz w:val="24"/>
        </w:rPr>
        <w:t>volume</w:t>
      </w:r>
      <w:r w:rsidRPr="00A43BAE">
        <w:rPr>
          <w:rFonts w:ascii="Times New Roman" w:hAnsi="Times New Roman"/>
          <w:color w:val="000000"/>
          <w:spacing w:val="25"/>
          <w:sz w:val="24"/>
        </w:rPr>
        <w:t xml:space="preserve"> </w:t>
      </w:r>
      <w:r w:rsidRPr="00A43BAE">
        <w:rPr>
          <w:rFonts w:ascii="Times New Roman" w:hAnsi="Times New Roman"/>
          <w:color w:val="000000"/>
          <w:sz w:val="24"/>
        </w:rPr>
        <w:t>cap</w:t>
      </w:r>
      <w:r w:rsidRPr="00A43BAE">
        <w:rPr>
          <w:rFonts w:ascii="Times New Roman" w:hAnsi="Times New Roman"/>
          <w:color w:val="000000"/>
          <w:spacing w:val="30"/>
          <w:sz w:val="24"/>
        </w:rPr>
        <w:t xml:space="preserve"> </w:t>
      </w:r>
      <w:r w:rsidRPr="00A43BAE">
        <w:rPr>
          <w:rFonts w:ascii="Times New Roman" w:hAnsi="Times New Roman"/>
          <w:color w:val="000000"/>
          <w:sz w:val="24"/>
        </w:rPr>
        <w:t>limitations</w:t>
      </w:r>
      <w:r w:rsidRPr="00A43BAE">
        <w:rPr>
          <w:rFonts w:ascii="Times New Roman" w:hAnsi="Times New Roman"/>
          <w:color w:val="000000"/>
          <w:spacing w:val="38"/>
          <w:sz w:val="24"/>
        </w:rPr>
        <w:t xml:space="preserve"> </w:t>
      </w:r>
      <w:r w:rsidRPr="00A43BAE">
        <w:rPr>
          <w:rFonts w:ascii="Times New Roman" w:hAnsi="Times New Roman"/>
          <w:color w:val="000000"/>
          <w:sz w:val="24"/>
        </w:rPr>
        <w:t>established</w:t>
      </w:r>
      <w:r w:rsidRPr="00A43BAE">
        <w:rPr>
          <w:rFonts w:ascii="Times New Roman" w:hAnsi="Times New Roman"/>
          <w:color w:val="000000"/>
          <w:spacing w:val="4"/>
          <w:sz w:val="24"/>
        </w:rPr>
        <w:t xml:space="preserve"> </w:t>
      </w:r>
      <w:r w:rsidRPr="00A43BAE">
        <w:rPr>
          <w:rFonts w:ascii="Times New Roman" w:hAnsi="Times New Roman"/>
          <w:color w:val="000000"/>
          <w:spacing w:val="-3"/>
          <w:sz w:val="24"/>
        </w:rPr>
        <w:t>b</w:t>
      </w:r>
      <w:r w:rsidRPr="00A43BAE">
        <w:rPr>
          <w:rFonts w:ascii="Times New Roman" w:hAnsi="Times New Roman"/>
          <w:color w:val="000000"/>
          <w:sz w:val="24"/>
        </w:rPr>
        <w:t>y</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State</w:t>
      </w:r>
      <w:r w:rsidRPr="00A43BAE">
        <w:rPr>
          <w:rFonts w:ascii="Times New Roman" w:hAnsi="Times New Roman"/>
          <w:color w:val="000000"/>
          <w:spacing w:val="29"/>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Florida</w:t>
      </w:r>
      <w:r w:rsidRPr="00A43BAE">
        <w:rPr>
          <w:rFonts w:ascii="Times New Roman" w:hAnsi="Times New Roman"/>
          <w:color w:val="000000"/>
          <w:spacing w:val="-2"/>
          <w:sz w:val="24"/>
        </w:rPr>
        <w:t xml:space="preserve"> </w:t>
      </w:r>
      <w:r w:rsidRPr="00A43BAE">
        <w:rPr>
          <w:rFonts w:ascii="Times New Roman" w:hAnsi="Times New Roman"/>
          <w:color w:val="000000"/>
          <w:sz w:val="24"/>
        </w:rPr>
        <w:t>on</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tax</w:t>
      </w:r>
      <w:r w:rsidRPr="00A43BAE">
        <w:rPr>
          <w:rFonts w:ascii="Times New Roman" w:hAnsi="Times New Roman"/>
          <w:color w:val="000000"/>
          <w:spacing w:val="17"/>
          <w:sz w:val="24"/>
        </w:rPr>
        <w:t xml:space="preserve"> </w:t>
      </w:r>
      <w:r w:rsidRPr="00A43BAE">
        <w:rPr>
          <w:rFonts w:ascii="Times New Roman" w:hAnsi="Times New Roman"/>
          <w:color w:val="000000"/>
          <w:sz w:val="24"/>
        </w:rPr>
        <w:t>exempt</w:t>
      </w:r>
      <w:r w:rsidRPr="00A43BAE">
        <w:rPr>
          <w:rFonts w:ascii="Times New Roman" w:hAnsi="Times New Roman"/>
          <w:color w:val="000000"/>
          <w:spacing w:val="19"/>
          <w:sz w:val="24"/>
        </w:rPr>
        <w:t xml:space="preserve"> </w:t>
      </w:r>
      <w:r w:rsidRPr="00A43BAE">
        <w:rPr>
          <w:rFonts w:ascii="Times New Roman" w:hAnsi="Times New Roman"/>
          <w:color w:val="000000"/>
          <w:sz w:val="24"/>
        </w:rPr>
        <w:t>obligations,</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reserves</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right,</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20"/>
          <w:sz w:val="24"/>
        </w:rPr>
        <w:t xml:space="preserve"> </w:t>
      </w:r>
      <w:r w:rsidRPr="00A43BAE">
        <w:rPr>
          <w:rFonts w:ascii="Times New Roman" w:hAnsi="Times New Roman"/>
          <w:color w:val="000000"/>
          <w:sz w:val="24"/>
        </w:rPr>
        <w:t>its</w:t>
      </w:r>
      <w:r w:rsidRPr="00A43BAE">
        <w:rPr>
          <w:rFonts w:ascii="Times New Roman" w:hAnsi="Times New Roman"/>
          <w:color w:val="000000"/>
          <w:spacing w:val="2"/>
          <w:sz w:val="24"/>
        </w:rPr>
        <w:t xml:space="preserve"> </w:t>
      </w:r>
      <w:r w:rsidRPr="00A43BAE">
        <w:rPr>
          <w:rFonts w:ascii="Times New Roman" w:hAnsi="Times New Roman"/>
          <w:color w:val="000000"/>
          <w:sz w:val="24"/>
        </w:rPr>
        <w:t>sole</w:t>
      </w:r>
      <w:r w:rsidRPr="00A43BAE">
        <w:rPr>
          <w:rFonts w:ascii="Times New Roman" w:hAnsi="Times New Roman"/>
          <w:color w:val="000000"/>
          <w:spacing w:val="11"/>
          <w:sz w:val="24"/>
        </w:rPr>
        <w:t xml:space="preserve"> </w:t>
      </w:r>
      <w:r w:rsidRPr="00A43BAE">
        <w:rPr>
          <w:rFonts w:ascii="Times New Roman" w:hAnsi="Times New Roman"/>
          <w:color w:val="000000"/>
          <w:sz w:val="24"/>
        </w:rPr>
        <w:t>and absolute</w:t>
      </w:r>
      <w:r w:rsidRPr="00A43BAE">
        <w:rPr>
          <w:rFonts w:ascii="Times New Roman" w:hAnsi="Times New Roman"/>
          <w:color w:val="000000"/>
          <w:spacing w:val="18"/>
          <w:sz w:val="24"/>
        </w:rPr>
        <w:t xml:space="preserve"> </w:t>
      </w:r>
      <w:r w:rsidRPr="00A43BAE">
        <w:rPr>
          <w:rFonts w:ascii="Times New Roman" w:hAnsi="Times New Roman"/>
          <w:color w:val="000000"/>
          <w:w w:val="104"/>
          <w:sz w:val="24"/>
        </w:rPr>
        <w:t>discretio</w:t>
      </w:r>
      <w:r w:rsidRPr="00A43BAE">
        <w:rPr>
          <w:rFonts w:ascii="Times New Roman" w:hAnsi="Times New Roman"/>
          <w:color w:val="000000"/>
          <w:spacing w:val="-7"/>
          <w:w w:val="104"/>
          <w:sz w:val="24"/>
        </w:rPr>
        <w:t>n</w:t>
      </w:r>
      <w:r w:rsidRPr="00A43BAE">
        <w:rPr>
          <w:rFonts w:ascii="Times New Roman" w:hAnsi="Times New Roman"/>
          <w:color w:val="000000"/>
          <w:w w:val="104"/>
          <w:sz w:val="24"/>
        </w:rPr>
        <w:t>,</w:t>
      </w:r>
      <w:r w:rsidRPr="00A43BAE">
        <w:rPr>
          <w:rFonts w:ascii="Times New Roman" w:hAnsi="Times New Roman"/>
          <w:color w:val="000000"/>
          <w:spacing w:val="11"/>
          <w:w w:val="104"/>
          <w:sz w:val="24"/>
        </w:rPr>
        <w:t xml:space="preserve"> </w:t>
      </w:r>
      <w:r w:rsidRPr="00A43BAE">
        <w:rPr>
          <w:rFonts w:ascii="Times New Roman" w:hAnsi="Times New Roman"/>
          <w:color w:val="000000"/>
          <w:sz w:val="24"/>
        </w:rPr>
        <w:t>to</w:t>
      </w:r>
      <w:r w:rsidRPr="00A43BAE">
        <w:rPr>
          <w:rFonts w:ascii="Times New Roman" w:hAnsi="Times New Roman"/>
          <w:color w:val="000000"/>
          <w:spacing w:val="27"/>
          <w:sz w:val="24"/>
        </w:rPr>
        <w:t xml:space="preserve"> </w:t>
      </w:r>
      <w:r w:rsidRPr="00A43BAE">
        <w:rPr>
          <w:rFonts w:ascii="Times New Roman" w:hAnsi="Times New Roman"/>
          <w:color w:val="000000"/>
          <w:sz w:val="24"/>
        </w:rPr>
        <w:t>determine</w:t>
      </w:r>
      <w:r w:rsidRPr="00A43BAE">
        <w:rPr>
          <w:rFonts w:ascii="Times New Roman" w:hAnsi="Times New Roman"/>
          <w:color w:val="000000"/>
          <w:spacing w:val="49"/>
          <w:sz w:val="24"/>
        </w:rPr>
        <w:t xml:space="preserve"> </w:t>
      </w:r>
      <w:r w:rsidRPr="00A43BAE">
        <w:rPr>
          <w:rFonts w:ascii="Times New Roman" w:hAnsi="Times New Roman"/>
          <w:color w:val="000000"/>
          <w:w w:val="103"/>
          <w:sz w:val="24"/>
        </w:rPr>
        <w:t>i</w:t>
      </w:r>
      <w:r w:rsidRPr="00A43BAE">
        <w:rPr>
          <w:rFonts w:ascii="Times New Roman" w:hAnsi="Times New Roman"/>
          <w:color w:val="000000"/>
          <w:spacing w:val="-9"/>
          <w:w w:val="104"/>
          <w:sz w:val="24"/>
        </w:rPr>
        <w:t>f</w:t>
      </w:r>
      <w:r w:rsidRPr="00A43BAE">
        <w:rPr>
          <w:rFonts w:ascii="Times New Roman" w:hAnsi="Times New Roman"/>
          <w:color w:val="000000"/>
          <w:w w:val="148"/>
          <w:sz w:val="24"/>
        </w:rPr>
        <w:t>,</w:t>
      </w:r>
      <w:r w:rsidRPr="00A43BAE">
        <w:rPr>
          <w:rFonts w:ascii="Times New Roman" w:hAnsi="Times New Roman"/>
          <w:color w:val="000000"/>
          <w:spacing w:val="5"/>
          <w:sz w:val="24"/>
        </w:rPr>
        <w:t xml:space="preserve"> </w:t>
      </w:r>
      <w:r w:rsidRPr="00A43BAE">
        <w:rPr>
          <w:rFonts w:ascii="Times New Roman" w:hAnsi="Times New Roman"/>
          <w:color w:val="000000"/>
          <w:sz w:val="24"/>
        </w:rPr>
        <w:t>in</w:t>
      </w:r>
      <w:r w:rsidRPr="00A43BAE">
        <w:rPr>
          <w:rFonts w:ascii="Times New Roman" w:hAnsi="Times New Roman"/>
          <w:color w:val="000000"/>
          <w:spacing w:val="23"/>
          <w:sz w:val="24"/>
        </w:rPr>
        <w:t xml:space="preserve"> </w:t>
      </w:r>
      <w:r w:rsidRPr="00A43BAE">
        <w:rPr>
          <w:rFonts w:ascii="Times New Roman" w:hAnsi="Times New Roman"/>
          <w:color w:val="000000"/>
          <w:sz w:val="24"/>
        </w:rPr>
        <w:t>what</w:t>
      </w:r>
      <w:r w:rsidRPr="00A43BAE">
        <w:rPr>
          <w:rFonts w:ascii="Times New Roman" w:hAnsi="Times New Roman"/>
          <w:color w:val="000000"/>
          <w:spacing w:val="26"/>
          <w:sz w:val="24"/>
        </w:rPr>
        <w:t xml:space="preserve"> </w:t>
      </w:r>
      <w:r w:rsidRPr="00A43BAE">
        <w:rPr>
          <w:rFonts w:ascii="Times New Roman" w:hAnsi="Times New Roman"/>
          <w:color w:val="000000"/>
          <w:sz w:val="24"/>
        </w:rPr>
        <w:t>amount,</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when</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file</w:t>
      </w:r>
      <w:r w:rsidRPr="00A43BAE">
        <w:rPr>
          <w:rFonts w:ascii="Times New Roman" w:hAnsi="Times New Roman"/>
          <w:color w:val="000000"/>
          <w:spacing w:val="32"/>
          <w:sz w:val="24"/>
        </w:rPr>
        <w:t xml:space="preserve"> </w:t>
      </w:r>
      <w:r w:rsidRPr="00A43BAE">
        <w:rPr>
          <w:rFonts w:ascii="Times New Roman" w:hAnsi="Times New Roman"/>
          <w:color w:val="000000"/>
          <w:sz w:val="24"/>
        </w:rPr>
        <w:t>a</w:t>
      </w:r>
      <w:r w:rsidRPr="00A43BAE">
        <w:rPr>
          <w:rFonts w:ascii="Times New Roman" w:hAnsi="Times New Roman"/>
          <w:color w:val="000000"/>
          <w:spacing w:val="28"/>
          <w:sz w:val="24"/>
        </w:rPr>
        <w:t xml:space="preserve"> </w:t>
      </w:r>
      <w:r w:rsidRPr="00A43BAE">
        <w:rPr>
          <w:rFonts w:ascii="Times New Roman" w:hAnsi="Times New Roman"/>
          <w:color w:val="000000"/>
          <w:sz w:val="24"/>
        </w:rPr>
        <w:t>Request</w:t>
      </w:r>
      <w:r w:rsidRPr="00A43BAE">
        <w:rPr>
          <w:rFonts w:ascii="Times New Roman" w:hAnsi="Times New Roman"/>
          <w:color w:val="000000"/>
          <w:spacing w:val="41"/>
          <w:sz w:val="24"/>
        </w:rPr>
        <w:t xml:space="preserve"> </w:t>
      </w:r>
      <w:r w:rsidRPr="00A43BAE">
        <w:rPr>
          <w:rFonts w:ascii="Times New Roman" w:hAnsi="Times New Roman"/>
          <w:color w:val="000000"/>
          <w:sz w:val="24"/>
        </w:rPr>
        <w:t>for</w:t>
      </w:r>
      <w:r w:rsidRPr="00A43BAE">
        <w:rPr>
          <w:rFonts w:ascii="Times New Roman" w:hAnsi="Times New Roman"/>
          <w:color w:val="000000"/>
          <w:spacing w:val="38"/>
          <w:sz w:val="24"/>
        </w:rPr>
        <w:t xml:space="preserve"> </w:t>
      </w:r>
      <w:r w:rsidRPr="00A43BAE">
        <w:rPr>
          <w:rFonts w:ascii="Times New Roman" w:hAnsi="Times New Roman"/>
          <w:color w:val="000000"/>
          <w:w w:val="102"/>
          <w:sz w:val="24"/>
        </w:rPr>
        <w:t xml:space="preserve">Allocation </w:t>
      </w:r>
      <w:r w:rsidRPr="00A43BAE">
        <w:rPr>
          <w:rFonts w:ascii="Times New Roman" w:hAnsi="Times New Roman"/>
          <w:color w:val="000000"/>
          <w:sz w:val="24"/>
        </w:rPr>
        <w:t>for</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Project</w:t>
      </w:r>
      <w:r w:rsidRPr="00A43BAE">
        <w:rPr>
          <w:rFonts w:ascii="Times New Roman" w:hAnsi="Times New Roman"/>
          <w:color w:val="000000"/>
          <w:spacing w:val="25"/>
          <w:sz w:val="24"/>
        </w:rPr>
        <w:t xml:space="preserve"> </w:t>
      </w:r>
      <w:r w:rsidRPr="00A43BAE">
        <w:rPr>
          <w:rFonts w:ascii="Times New Roman" w:hAnsi="Times New Roman"/>
          <w:color w:val="000000"/>
          <w:sz w:val="24"/>
        </w:rPr>
        <w:t>with</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State</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32"/>
          <w:sz w:val="24"/>
        </w:rPr>
        <w:t xml:space="preserve"> </w:t>
      </w:r>
      <w:r w:rsidRPr="00A43BAE">
        <w:rPr>
          <w:rFonts w:ascii="Times New Roman" w:hAnsi="Times New Roman"/>
          <w:color w:val="000000"/>
          <w:sz w:val="24"/>
        </w:rPr>
        <w:t>Florida</w:t>
      </w:r>
      <w:r w:rsidRPr="00A43BAE">
        <w:rPr>
          <w:rFonts w:ascii="Times New Roman" w:hAnsi="Times New Roman"/>
          <w:color w:val="000000"/>
          <w:spacing w:val="32"/>
          <w:sz w:val="24"/>
        </w:rPr>
        <w:t xml:space="preserve"> </w:t>
      </w:r>
      <w:r w:rsidRPr="00A43BAE">
        <w:rPr>
          <w:rFonts w:ascii="Times New Roman" w:hAnsi="Times New Roman"/>
          <w:color w:val="000000"/>
          <w:sz w:val="24"/>
        </w:rPr>
        <w:t>Division</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Bond</w:t>
      </w:r>
      <w:r w:rsidRPr="00A43BAE">
        <w:rPr>
          <w:rFonts w:ascii="Times New Roman" w:hAnsi="Times New Roman"/>
          <w:color w:val="000000"/>
          <w:spacing w:val="31"/>
          <w:sz w:val="24"/>
        </w:rPr>
        <w:t xml:space="preserve"> </w:t>
      </w:r>
      <w:r w:rsidRPr="00A43BAE">
        <w:rPr>
          <w:rFonts w:ascii="Times New Roman" w:hAnsi="Times New Roman"/>
          <w:color w:val="000000"/>
          <w:w w:val="103"/>
          <w:sz w:val="24"/>
        </w:rPr>
        <w:t>Financ</w:t>
      </w:r>
      <w:r w:rsidRPr="00A43BAE">
        <w:rPr>
          <w:rFonts w:ascii="Times New Roman" w:hAnsi="Times New Roman"/>
          <w:color w:val="000000"/>
          <w:spacing w:val="-19"/>
          <w:w w:val="103"/>
          <w:sz w:val="24"/>
        </w:rPr>
        <w:t xml:space="preserve">e.  </w:t>
      </w:r>
      <w:r w:rsidRPr="00A43BAE">
        <w:rPr>
          <w:rFonts w:ascii="Times New Roman" w:hAnsi="Times New Roman"/>
          <w:color w:val="000000"/>
          <w:sz w:val="24"/>
        </w:rPr>
        <w:t>Subject</w:t>
      </w:r>
      <w:r w:rsidRPr="00A43BAE">
        <w:rPr>
          <w:rFonts w:ascii="Times New Roman" w:hAnsi="Times New Roman"/>
          <w:color w:val="000000"/>
          <w:spacing w:val="40"/>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foregoin</w:t>
      </w:r>
      <w:r w:rsidRPr="00A43BAE">
        <w:rPr>
          <w:rFonts w:ascii="Times New Roman" w:hAnsi="Times New Roman"/>
          <w:color w:val="000000"/>
          <w:spacing w:val="-11"/>
          <w:w w:val="103"/>
          <w:sz w:val="24"/>
        </w:rPr>
        <w:t>g</w:t>
      </w:r>
      <w:r w:rsidRPr="00A43BAE">
        <w:rPr>
          <w:rFonts w:ascii="Times New Roman" w:hAnsi="Times New Roman"/>
          <w:color w:val="000000"/>
          <w:w w:val="148"/>
          <w:sz w:val="24"/>
        </w:rPr>
        <w:t>,</w:t>
      </w:r>
      <w:r w:rsidRPr="00A43BAE">
        <w:rPr>
          <w:rFonts w:ascii="Times New Roman" w:hAnsi="Times New Roman"/>
          <w:color w:val="000000"/>
          <w:spacing w:val="-3"/>
          <w:sz w:val="24"/>
        </w:rPr>
        <w:t xml:space="preserve"> </w:t>
      </w:r>
      <w:r w:rsidRPr="00A43BAE">
        <w:rPr>
          <w:rFonts w:ascii="Times New Roman" w:hAnsi="Times New Roman"/>
          <w:color w:val="000000"/>
          <w:w w:val="107"/>
          <w:sz w:val="24"/>
        </w:rPr>
        <w:t xml:space="preserve">at </w:t>
      </w:r>
      <w:r w:rsidRPr="00A43BAE">
        <w:rPr>
          <w:rFonts w:ascii="Times New Roman" w:hAnsi="Times New Roman"/>
          <w:color w:val="000000"/>
          <w:sz w:val="24"/>
        </w:rPr>
        <w:t>any</w:t>
      </w:r>
      <w:r w:rsidRPr="00A43BAE">
        <w:rPr>
          <w:rFonts w:ascii="Times New Roman" w:hAnsi="Times New Roman"/>
          <w:color w:val="000000"/>
          <w:spacing w:val="35"/>
          <w:sz w:val="24"/>
        </w:rPr>
        <w:t xml:space="preserve"> </w:t>
      </w:r>
      <w:r w:rsidRPr="00A43BAE">
        <w:rPr>
          <w:rFonts w:ascii="Times New Roman" w:hAnsi="Times New Roman"/>
          <w:color w:val="000000"/>
          <w:sz w:val="24"/>
        </w:rPr>
        <w:t>time</w:t>
      </w:r>
      <w:r w:rsidRPr="00A43BAE">
        <w:rPr>
          <w:rFonts w:ascii="Times New Roman" w:hAnsi="Times New Roman"/>
          <w:color w:val="000000"/>
          <w:spacing w:val="41"/>
          <w:sz w:val="24"/>
        </w:rPr>
        <w:t xml:space="preserve"> </w:t>
      </w:r>
      <w:r w:rsidRPr="00A43BAE">
        <w:rPr>
          <w:rFonts w:ascii="Times New Roman" w:hAnsi="Times New Roman"/>
          <w:color w:val="000000"/>
          <w:sz w:val="24"/>
        </w:rPr>
        <w:t>after</w:t>
      </w:r>
      <w:r w:rsidRPr="00A43BAE">
        <w:rPr>
          <w:rFonts w:ascii="Times New Roman" w:hAnsi="Times New Roman"/>
          <w:color w:val="000000"/>
          <w:spacing w:val="36"/>
          <w:sz w:val="24"/>
        </w:rPr>
        <w:t xml:space="preserve"> </w:t>
      </w:r>
      <w:r w:rsidRPr="00A43BAE">
        <w:rPr>
          <w:rFonts w:ascii="Times New Roman" w:hAnsi="Times New Roman"/>
          <w:color w:val="000000"/>
          <w:sz w:val="24"/>
        </w:rPr>
        <w:t>receipt</w:t>
      </w:r>
      <w:r w:rsidRPr="00A43BAE">
        <w:rPr>
          <w:rFonts w:ascii="Times New Roman" w:hAnsi="Times New Roman"/>
          <w:color w:val="000000"/>
          <w:spacing w:val="47"/>
          <w:sz w:val="24"/>
        </w:rPr>
        <w:t xml:space="preserve"> </w:t>
      </w:r>
      <w:r w:rsidRPr="00A43BAE">
        <w:rPr>
          <w:rFonts w:ascii="Times New Roman" w:hAnsi="Times New Roman"/>
          <w:color w:val="000000"/>
          <w:sz w:val="24"/>
        </w:rPr>
        <w:t>of</w:t>
      </w:r>
      <w:r w:rsidRPr="00A43BAE">
        <w:rPr>
          <w:rFonts w:ascii="Times New Roman" w:hAnsi="Times New Roman"/>
          <w:color w:val="000000"/>
          <w:spacing w:val="43"/>
          <w:sz w:val="24"/>
        </w:rPr>
        <w:t xml:space="preserve"> </w:t>
      </w:r>
      <w:r w:rsidRPr="00A43BAE">
        <w:rPr>
          <w:rFonts w:ascii="Times New Roman" w:hAnsi="Times New Roman"/>
          <w:color w:val="000000"/>
          <w:sz w:val="24"/>
        </w:rPr>
        <w:t>this</w:t>
      </w:r>
      <w:r w:rsidRPr="00A43BAE">
        <w:rPr>
          <w:rFonts w:ascii="Times New Roman" w:hAnsi="Times New Roman"/>
          <w:color w:val="000000"/>
          <w:spacing w:val="45"/>
          <w:sz w:val="24"/>
        </w:rPr>
        <w:t xml:space="preserve"> </w:t>
      </w:r>
      <w:r w:rsidRPr="00A43BAE">
        <w:rPr>
          <w:rFonts w:ascii="Times New Roman" w:hAnsi="Times New Roman"/>
          <w:color w:val="000000"/>
          <w:sz w:val="24"/>
        </w:rPr>
        <w:t>Memorandum of</w:t>
      </w:r>
      <w:r w:rsidRPr="00A43BAE">
        <w:rPr>
          <w:rFonts w:ascii="Times New Roman" w:hAnsi="Times New Roman"/>
          <w:color w:val="000000"/>
          <w:spacing w:val="35"/>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9"/>
          <w:sz w:val="24"/>
        </w:rPr>
        <w:t xml:space="preserve"> </w:t>
      </w:r>
      <w:r w:rsidRPr="00A43BAE">
        <w:rPr>
          <w:rFonts w:ascii="Times New Roman" w:hAnsi="Times New Roman"/>
          <w:color w:val="000000"/>
          <w:sz w:val="24"/>
        </w:rPr>
        <w:t>properly</w:t>
      </w:r>
      <w:r w:rsidRPr="00A43BAE">
        <w:rPr>
          <w:rFonts w:ascii="Times New Roman" w:hAnsi="Times New Roman"/>
          <w:color w:val="000000"/>
          <w:spacing w:val="49"/>
          <w:sz w:val="24"/>
        </w:rPr>
        <w:t xml:space="preserve"> </w:t>
      </w:r>
      <w:r w:rsidRPr="00A43BAE">
        <w:rPr>
          <w:rFonts w:ascii="Times New Roman" w:hAnsi="Times New Roman"/>
          <w:color w:val="000000"/>
          <w:sz w:val="24"/>
        </w:rPr>
        <w:t>executed by</w:t>
      </w:r>
      <w:r w:rsidRPr="00A43BAE">
        <w:rPr>
          <w:rFonts w:ascii="Times New Roman" w:hAnsi="Times New Roman"/>
          <w:color w:val="000000"/>
          <w:spacing w:val="29"/>
          <w:sz w:val="24"/>
        </w:rPr>
        <w:t xml:space="preserve"> </w:t>
      </w:r>
      <w:r w:rsidRPr="00A43BAE">
        <w:rPr>
          <w:rFonts w:ascii="Times New Roman" w:hAnsi="Times New Roman"/>
          <w:color w:val="000000"/>
          <w:sz w:val="24"/>
        </w:rPr>
        <w:lastRenderedPageBreak/>
        <w:t>the</w:t>
      </w:r>
      <w:r w:rsidRPr="00A43BAE">
        <w:rPr>
          <w:rFonts w:ascii="Times New Roman" w:hAnsi="Times New Roman"/>
          <w:color w:val="000000"/>
          <w:spacing w:val="42"/>
          <w:sz w:val="24"/>
        </w:rPr>
        <w:t xml:space="preserve"> </w:t>
      </w:r>
      <w:r w:rsidRPr="00A43BAE">
        <w:rPr>
          <w:rFonts w:ascii="Times New Roman" w:hAnsi="Times New Roman"/>
          <w:color w:val="000000"/>
          <w:w w:val="101"/>
          <w:sz w:val="24"/>
        </w:rPr>
        <w:t xml:space="preserve">Company </w:t>
      </w:r>
      <w:r w:rsidRPr="00A43BAE">
        <w:rPr>
          <w:rFonts w:ascii="Times New Roman" w:hAnsi="Times New Roman"/>
          <w:color w:val="000000"/>
          <w:sz w:val="24"/>
        </w:rPr>
        <w:t>(but</w:t>
      </w:r>
      <w:r w:rsidRPr="00A43BAE">
        <w:rPr>
          <w:rFonts w:ascii="Times New Roman" w:hAnsi="Times New Roman"/>
          <w:color w:val="000000"/>
          <w:spacing w:val="51"/>
          <w:sz w:val="24"/>
        </w:rPr>
        <w:t xml:space="preserve"> </w:t>
      </w:r>
      <w:r w:rsidRPr="00A43BAE">
        <w:rPr>
          <w:rFonts w:ascii="Times New Roman" w:hAnsi="Times New Roman"/>
          <w:color w:val="000000"/>
          <w:sz w:val="24"/>
        </w:rPr>
        <w:t>before</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41"/>
          <w:sz w:val="24"/>
        </w:rPr>
        <w:t xml:space="preserve"> </w:t>
      </w:r>
      <w:r w:rsidRPr="00A43BAE">
        <w:rPr>
          <w:rFonts w:ascii="Times New Roman" w:hAnsi="Times New Roman"/>
          <w:color w:val="000000"/>
          <w:sz w:val="24"/>
        </w:rPr>
        <w:t>expiration date),</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4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9"/>
          <w:sz w:val="24"/>
        </w:rPr>
        <w:t xml:space="preserve"> </w:t>
      </w:r>
      <w:r w:rsidRPr="00A43BAE">
        <w:rPr>
          <w:rFonts w:ascii="Times New Roman" w:hAnsi="Times New Roman"/>
          <w:color w:val="000000"/>
          <w:sz w:val="24"/>
        </w:rPr>
        <w:t>may</w:t>
      </w:r>
      <w:r w:rsidRPr="00A43BAE">
        <w:rPr>
          <w:rFonts w:ascii="Times New Roman" w:hAnsi="Times New Roman"/>
          <w:color w:val="000000"/>
          <w:spacing w:val="38"/>
          <w:sz w:val="24"/>
        </w:rPr>
        <w:t xml:space="preserve"> </w:t>
      </w:r>
      <w:r w:rsidRPr="00A43BAE">
        <w:rPr>
          <w:rFonts w:ascii="Times New Roman" w:hAnsi="Times New Roman"/>
          <w:color w:val="000000"/>
          <w:sz w:val="24"/>
        </w:rPr>
        <w:t>file</w:t>
      </w:r>
      <w:r w:rsidRPr="00A43BAE">
        <w:rPr>
          <w:rFonts w:ascii="Times New Roman" w:hAnsi="Times New Roman"/>
          <w:color w:val="000000"/>
          <w:spacing w:val="53"/>
          <w:sz w:val="24"/>
        </w:rPr>
        <w:t xml:space="preserve"> </w:t>
      </w:r>
      <w:r w:rsidRPr="00A43BAE">
        <w:rPr>
          <w:rFonts w:ascii="Times New Roman" w:hAnsi="Times New Roman"/>
          <w:color w:val="000000"/>
          <w:sz w:val="24"/>
        </w:rPr>
        <w:t>with</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State</w:t>
      </w:r>
      <w:r w:rsidRPr="00A43BAE">
        <w:rPr>
          <w:rFonts w:ascii="Times New Roman" w:hAnsi="Times New Roman"/>
          <w:color w:val="000000"/>
          <w:spacing w:val="53"/>
          <w:sz w:val="24"/>
        </w:rPr>
        <w:t xml:space="preserve"> </w:t>
      </w:r>
      <w:r w:rsidRPr="00A43BAE">
        <w:rPr>
          <w:rFonts w:ascii="Times New Roman" w:hAnsi="Times New Roman"/>
          <w:color w:val="000000"/>
          <w:sz w:val="24"/>
        </w:rPr>
        <w:t>of</w:t>
      </w:r>
      <w:r w:rsidRPr="00A43BAE">
        <w:rPr>
          <w:rFonts w:ascii="Times New Roman" w:hAnsi="Times New Roman"/>
          <w:color w:val="000000"/>
          <w:spacing w:val="48"/>
          <w:sz w:val="24"/>
        </w:rPr>
        <w:t xml:space="preserve"> </w:t>
      </w:r>
      <w:r w:rsidRPr="00A43BAE">
        <w:rPr>
          <w:rFonts w:ascii="Times New Roman" w:hAnsi="Times New Roman"/>
          <w:color w:val="000000"/>
          <w:sz w:val="24"/>
        </w:rPr>
        <w:t>Florida</w:t>
      </w:r>
      <w:r w:rsidRPr="00A43BAE">
        <w:rPr>
          <w:rFonts w:ascii="Times New Roman" w:hAnsi="Times New Roman"/>
          <w:color w:val="000000"/>
          <w:spacing w:val="49"/>
          <w:sz w:val="24"/>
        </w:rPr>
        <w:t xml:space="preserve"> </w:t>
      </w:r>
      <w:r w:rsidRPr="00A43BAE">
        <w:rPr>
          <w:rFonts w:ascii="Times New Roman" w:hAnsi="Times New Roman"/>
          <w:color w:val="000000"/>
          <w:sz w:val="24"/>
        </w:rPr>
        <w:t>Division</w:t>
      </w:r>
      <w:r w:rsidRPr="00A43BAE">
        <w:rPr>
          <w:rFonts w:ascii="Times New Roman" w:hAnsi="Times New Roman"/>
          <w:color w:val="000000"/>
          <w:spacing w:val="42"/>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Bond</w:t>
      </w:r>
      <w:r w:rsidRPr="00A43BAE">
        <w:rPr>
          <w:rFonts w:ascii="Times New Roman" w:hAnsi="Times New Roman"/>
          <w:color w:val="000000"/>
          <w:spacing w:val="51"/>
          <w:sz w:val="24"/>
        </w:rPr>
        <w:t xml:space="preserve"> </w:t>
      </w:r>
      <w:r w:rsidRPr="00A43BAE">
        <w:rPr>
          <w:rFonts w:ascii="Times New Roman" w:hAnsi="Times New Roman"/>
          <w:color w:val="000000"/>
          <w:sz w:val="24"/>
        </w:rPr>
        <w:t>Finance</w:t>
      </w:r>
      <w:r w:rsidRPr="00A43BAE">
        <w:rPr>
          <w:rFonts w:ascii="Times New Roman" w:hAnsi="Times New Roman"/>
          <w:color w:val="000000"/>
          <w:spacing w:val="54"/>
          <w:sz w:val="24"/>
        </w:rPr>
        <w:t xml:space="preserve"> </w:t>
      </w:r>
      <w:r w:rsidRPr="00A43BAE">
        <w:rPr>
          <w:rFonts w:ascii="Times New Roman" w:hAnsi="Times New Roman"/>
          <w:color w:val="000000"/>
          <w:sz w:val="24"/>
        </w:rPr>
        <w:t>a</w:t>
      </w:r>
      <w:r w:rsidRPr="00A43BAE">
        <w:rPr>
          <w:rFonts w:ascii="Times New Roman" w:hAnsi="Times New Roman"/>
          <w:color w:val="000000"/>
          <w:spacing w:val="43"/>
          <w:sz w:val="24"/>
        </w:rPr>
        <w:t xml:space="preserve"> </w:t>
      </w:r>
      <w:r w:rsidRPr="00A43BAE">
        <w:rPr>
          <w:rFonts w:ascii="Times New Roman" w:hAnsi="Times New Roman"/>
          <w:color w:val="000000"/>
          <w:sz w:val="24"/>
        </w:rPr>
        <w:t>Request for</w:t>
      </w:r>
      <w:r w:rsidRPr="00A43BAE">
        <w:rPr>
          <w:rFonts w:ascii="Times New Roman" w:hAnsi="Times New Roman"/>
          <w:color w:val="000000"/>
          <w:spacing w:val="3"/>
          <w:sz w:val="24"/>
        </w:rPr>
        <w:t xml:space="preserve"> </w:t>
      </w:r>
      <w:r w:rsidRPr="00A43BAE">
        <w:rPr>
          <w:rFonts w:ascii="Times New Roman" w:hAnsi="Times New Roman"/>
          <w:color w:val="000000"/>
          <w:w w:val="102"/>
          <w:sz w:val="24"/>
        </w:rPr>
        <w:t>Allocatio</w:t>
      </w:r>
      <w:r w:rsidRPr="00A43BAE">
        <w:rPr>
          <w:rFonts w:ascii="Times New Roman" w:hAnsi="Times New Roman"/>
          <w:color w:val="000000"/>
          <w:spacing w:val="-3"/>
          <w:w w:val="103"/>
          <w:sz w:val="24"/>
        </w:rPr>
        <w:t>n</w:t>
      </w:r>
      <w:r w:rsidRPr="00A43BAE">
        <w:rPr>
          <w:rFonts w:ascii="Times New Roman" w:hAnsi="Times New Roman"/>
          <w:color w:val="000000"/>
          <w:w w:val="143"/>
          <w:sz w:val="24"/>
        </w:rPr>
        <w:t>.</w:t>
      </w:r>
      <w:r w:rsidRPr="00A43BAE">
        <w:rPr>
          <w:rFonts w:ascii="Times New Roman" w:hAnsi="Times New Roman"/>
          <w:color w:val="000000"/>
          <w:sz w:val="24"/>
        </w:rPr>
        <w:t xml:space="preserve"> </w:t>
      </w:r>
      <w:r w:rsidRPr="00A43BAE">
        <w:rPr>
          <w:rFonts w:ascii="Times New Roman" w:hAnsi="Times New Roman"/>
          <w:color w:val="000000"/>
          <w:spacing w:val="12"/>
          <w:sz w:val="24"/>
        </w:rPr>
        <w:t xml:space="preserve"> </w:t>
      </w:r>
      <w:r w:rsidRPr="00A43BAE">
        <w:rPr>
          <w:rFonts w:ascii="Times New Roman" w:hAnsi="Times New Roman"/>
          <w:color w:val="000000"/>
          <w:sz w:val="24"/>
        </w:rPr>
        <w:t>Nothing</w:t>
      </w:r>
      <w:r w:rsidRPr="00A43BAE">
        <w:rPr>
          <w:rFonts w:ascii="Times New Roman" w:hAnsi="Times New Roman"/>
          <w:color w:val="000000"/>
          <w:spacing w:val="52"/>
          <w:sz w:val="24"/>
        </w:rPr>
        <w:t xml:space="preserve"> </w:t>
      </w:r>
      <w:r w:rsidRPr="00A43BAE">
        <w:rPr>
          <w:rFonts w:ascii="Times New Roman" w:hAnsi="Times New Roman"/>
          <w:color w:val="000000"/>
          <w:sz w:val="24"/>
        </w:rPr>
        <w:t>contained herein shall</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56"/>
          <w:sz w:val="24"/>
        </w:rPr>
        <w:t xml:space="preserve"> </w:t>
      </w:r>
      <w:r w:rsidRPr="00A43BAE">
        <w:rPr>
          <w:rFonts w:ascii="Times New Roman" w:hAnsi="Times New Roman"/>
          <w:color w:val="000000"/>
          <w:sz w:val="24"/>
        </w:rPr>
        <w:t>deemed</w:t>
      </w:r>
      <w:r w:rsidRPr="00A43BAE">
        <w:rPr>
          <w:rFonts w:ascii="Times New Roman" w:hAnsi="Times New Roman"/>
          <w:color w:val="000000"/>
          <w:spacing w:val="5"/>
          <w:sz w:val="24"/>
        </w:rPr>
        <w:t xml:space="preserve"> </w:t>
      </w:r>
      <w:r w:rsidRPr="00A43BAE">
        <w:rPr>
          <w:rFonts w:ascii="Times New Roman" w:hAnsi="Times New Roman"/>
          <w:color w:val="000000"/>
          <w:sz w:val="24"/>
        </w:rPr>
        <w:t>to</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41"/>
          <w:sz w:val="24"/>
        </w:rPr>
        <w:t xml:space="preserve"> </w:t>
      </w:r>
      <w:r w:rsidRPr="00A43BAE">
        <w:rPr>
          <w:rFonts w:ascii="Times New Roman" w:hAnsi="Times New Roman"/>
          <w:color w:val="000000"/>
          <w:w w:val="105"/>
          <w:sz w:val="24"/>
        </w:rPr>
        <w:t xml:space="preserve">a </w:t>
      </w:r>
      <w:r w:rsidRPr="00A43BAE">
        <w:rPr>
          <w:rFonts w:ascii="Times New Roman" w:hAnsi="Times New Roman"/>
          <w:color w:val="000000"/>
          <w:sz w:val="24"/>
        </w:rPr>
        <w:t>guarantee</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tax-exempt</w:t>
      </w:r>
      <w:r w:rsidRPr="00A43BAE">
        <w:rPr>
          <w:rFonts w:ascii="Times New Roman" w:hAnsi="Times New Roman"/>
          <w:color w:val="000000"/>
          <w:spacing w:val="31"/>
          <w:sz w:val="24"/>
        </w:rPr>
        <w:t xml:space="preserve"> </w:t>
      </w:r>
      <w:r w:rsidRPr="00A43BAE">
        <w:rPr>
          <w:rFonts w:ascii="Times New Roman" w:hAnsi="Times New Roman"/>
          <w:color w:val="000000"/>
          <w:sz w:val="24"/>
        </w:rPr>
        <w:t>private</w:t>
      </w:r>
      <w:r w:rsidRPr="00A43BAE">
        <w:rPr>
          <w:rFonts w:ascii="Times New Roman" w:hAnsi="Times New Roman"/>
          <w:color w:val="000000"/>
          <w:spacing w:val="9"/>
          <w:sz w:val="24"/>
        </w:rPr>
        <w:t xml:space="preserve"> </w:t>
      </w:r>
      <w:r w:rsidRPr="00A43BAE">
        <w:rPr>
          <w:rFonts w:ascii="Times New Roman" w:hAnsi="Times New Roman"/>
          <w:color w:val="000000"/>
          <w:sz w:val="24"/>
        </w:rPr>
        <w:t>activity</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17"/>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 xml:space="preserve">the </w:t>
      </w:r>
      <w:r w:rsidRPr="00A43BAE">
        <w:rPr>
          <w:rFonts w:ascii="Times New Roman" w:hAnsi="Times New Roman"/>
          <w:color w:val="000000"/>
          <w:w w:val="105"/>
          <w:sz w:val="24"/>
        </w:rPr>
        <w:t>Company's</w:t>
      </w:r>
      <w:r w:rsidRPr="00A43BAE">
        <w:rPr>
          <w:rFonts w:ascii="Times New Roman" w:hAnsi="Times New Roman"/>
          <w:color w:val="000000"/>
          <w:spacing w:val="9"/>
          <w:w w:val="105"/>
          <w:sz w:val="24"/>
        </w:rPr>
        <w:t xml:space="preserve"> </w:t>
      </w:r>
      <w:r w:rsidRPr="00A43BAE">
        <w:rPr>
          <w:rFonts w:ascii="Times New Roman" w:hAnsi="Times New Roman"/>
          <w:color w:val="000000"/>
          <w:w w:val="105"/>
          <w:sz w:val="24"/>
        </w:rPr>
        <w:t>Project.</w:t>
      </w:r>
    </w:p>
    <w:p w14:paraId="1CF74910" w14:textId="77777777" w:rsidR="004B61EC" w:rsidRPr="00A43BAE" w:rsidRDefault="004B61EC" w:rsidP="004B61EC">
      <w:pPr>
        <w:rPr>
          <w:rFonts w:ascii="Times New Roman" w:hAnsi="Times New Roman"/>
          <w:color w:val="000000"/>
          <w:sz w:val="24"/>
        </w:rPr>
      </w:pPr>
    </w:p>
    <w:p w14:paraId="55BAB25E"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(h)</w:t>
      </w:r>
      <w:r w:rsidRPr="00A43BAE">
        <w:rPr>
          <w:rFonts w:ascii="Times New Roman" w:hAnsi="Times New Roman"/>
          <w:color w:val="000000"/>
          <w:sz w:val="24"/>
        </w:rPr>
        <w:tab/>
        <w:t>The</w:t>
      </w:r>
      <w:r w:rsidRPr="00A43BAE">
        <w:rPr>
          <w:rFonts w:ascii="Times New Roman" w:hAnsi="Times New Roman"/>
          <w:color w:val="000000"/>
          <w:spacing w:val="35"/>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has</w:t>
      </w:r>
      <w:r w:rsidRPr="00A43BAE">
        <w:rPr>
          <w:rFonts w:ascii="Times New Roman" w:hAnsi="Times New Roman"/>
          <w:color w:val="000000"/>
          <w:spacing w:val="22"/>
          <w:sz w:val="24"/>
        </w:rPr>
        <w:t xml:space="preserve"> </w:t>
      </w:r>
      <w:r w:rsidRPr="00A43BAE">
        <w:rPr>
          <w:rFonts w:ascii="Times New Roman" w:hAnsi="Times New Roman"/>
          <w:color w:val="000000"/>
          <w:sz w:val="24"/>
        </w:rPr>
        <w:t>advised</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of</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need</w:t>
      </w:r>
      <w:r w:rsidRPr="00A43BAE">
        <w:rPr>
          <w:rFonts w:ascii="Times New Roman" w:hAnsi="Times New Roman"/>
          <w:color w:val="000000"/>
          <w:spacing w:val="31"/>
          <w:sz w:val="24"/>
        </w:rPr>
        <w:t xml:space="preserve"> </w:t>
      </w:r>
      <w:r w:rsidRPr="00A43BAE">
        <w:rPr>
          <w:rFonts w:ascii="Times New Roman" w:hAnsi="Times New Roman"/>
          <w:color w:val="000000"/>
          <w:sz w:val="24"/>
        </w:rPr>
        <w:t>to</w:t>
      </w:r>
      <w:r w:rsidRPr="00A43BAE">
        <w:rPr>
          <w:rFonts w:ascii="Times New Roman" w:hAnsi="Times New Roman"/>
          <w:color w:val="000000"/>
          <w:spacing w:val="28"/>
          <w:sz w:val="24"/>
        </w:rPr>
        <w:t xml:space="preserve"> </w:t>
      </w:r>
      <w:r w:rsidRPr="00A43BAE">
        <w:rPr>
          <w:rFonts w:ascii="Times New Roman" w:hAnsi="Times New Roman"/>
          <w:color w:val="000000"/>
          <w:sz w:val="24"/>
        </w:rPr>
        <w:t>proceed</w:t>
      </w:r>
      <w:r w:rsidRPr="00A43BAE">
        <w:rPr>
          <w:rFonts w:ascii="Times New Roman" w:hAnsi="Times New Roman"/>
          <w:color w:val="000000"/>
          <w:spacing w:val="34"/>
          <w:sz w:val="24"/>
        </w:rPr>
        <w:t xml:space="preserve"> </w:t>
      </w:r>
      <w:r w:rsidRPr="00A43BAE">
        <w:rPr>
          <w:rFonts w:ascii="Times New Roman" w:hAnsi="Times New Roman"/>
          <w:color w:val="000000"/>
          <w:sz w:val="24"/>
        </w:rPr>
        <w:t>timely</w:t>
      </w:r>
      <w:r w:rsidRPr="00A43BAE">
        <w:rPr>
          <w:rFonts w:ascii="Times New Roman" w:hAnsi="Times New Roman"/>
          <w:color w:val="000000"/>
          <w:spacing w:val="17"/>
          <w:sz w:val="24"/>
        </w:rPr>
        <w:t xml:space="preserve"> </w:t>
      </w:r>
      <w:r w:rsidRPr="00A43BAE">
        <w:rPr>
          <w:rFonts w:ascii="Times New Roman" w:hAnsi="Times New Roman"/>
          <w:color w:val="000000"/>
          <w:w w:val="109"/>
          <w:sz w:val="24"/>
        </w:rPr>
        <w:t xml:space="preserve">to </w:t>
      </w:r>
      <w:r w:rsidRPr="00A43BAE">
        <w:rPr>
          <w:rFonts w:ascii="Times New Roman" w:hAnsi="Times New Roman"/>
          <w:color w:val="000000"/>
          <w:sz w:val="24"/>
        </w:rPr>
        <w:t>develop</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Project.  In</w:t>
      </w:r>
      <w:r w:rsidRPr="00A43BAE">
        <w:rPr>
          <w:rFonts w:ascii="Arial" w:hAnsi="Arial" w:cs="Arial"/>
          <w:color w:val="000000"/>
          <w:spacing w:val="-36"/>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w w:val="103"/>
          <w:sz w:val="24"/>
        </w:rPr>
        <w:t>regar</w:t>
      </w:r>
      <w:r w:rsidRPr="00A43BAE">
        <w:rPr>
          <w:rFonts w:ascii="Times New Roman" w:hAnsi="Times New Roman"/>
          <w:color w:val="000000"/>
          <w:spacing w:val="-12"/>
          <w:w w:val="104"/>
          <w:sz w:val="24"/>
        </w:rPr>
        <w:t>d,</w:t>
      </w:r>
      <w:r w:rsidRPr="00A43BAE">
        <w:rPr>
          <w:rFonts w:ascii="Times New Roman" w:hAnsi="Times New Roman"/>
          <w:color w:val="000000"/>
          <w:spacing w:val="-10"/>
          <w:sz w:val="24"/>
        </w:rPr>
        <w:t xml:space="preserve"> </w:t>
      </w:r>
      <w:r w:rsidRPr="00A43BAE">
        <w:rPr>
          <w:rFonts w:ascii="Times New Roman" w:hAnsi="Times New Roman"/>
          <w:color w:val="000000"/>
          <w:sz w:val="24"/>
        </w:rPr>
        <w:t>assuming</w:t>
      </w:r>
      <w:r w:rsidRPr="00A43BAE">
        <w:rPr>
          <w:rFonts w:ascii="Times New Roman" w:hAnsi="Times New Roman"/>
          <w:color w:val="000000"/>
          <w:spacing w:val="11"/>
          <w:sz w:val="24"/>
        </w:rPr>
        <w:t xml:space="preserve"> </w:t>
      </w:r>
      <w:r w:rsidRPr="00A43BAE">
        <w:rPr>
          <w:rFonts w:ascii="Times New Roman" w:hAnsi="Times New Roman"/>
          <w:color w:val="000000"/>
          <w:sz w:val="24"/>
        </w:rPr>
        <w:t>that</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proposed</w:t>
      </w:r>
      <w:r w:rsidRPr="00A43BAE">
        <w:rPr>
          <w:rFonts w:ascii="Times New Roman" w:hAnsi="Times New Roman"/>
          <w:color w:val="000000"/>
          <w:spacing w:val="16"/>
          <w:sz w:val="24"/>
        </w:rPr>
        <w:t xml:space="preserve"> </w:t>
      </w:r>
      <w:r w:rsidRPr="00A43BAE">
        <w:rPr>
          <w:rFonts w:ascii="Times New Roman" w:hAnsi="Times New Roman"/>
          <w:color w:val="000000"/>
          <w:sz w:val="24"/>
        </w:rPr>
        <w:t>financing</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Project</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sz w:val="24"/>
        </w:rPr>
        <w:t>matters</w:t>
      </w:r>
      <w:r w:rsidRPr="00A43BAE">
        <w:rPr>
          <w:rFonts w:ascii="Times New Roman" w:hAnsi="Times New Roman"/>
          <w:color w:val="000000"/>
          <w:spacing w:val="16"/>
          <w:sz w:val="24"/>
        </w:rPr>
        <w:t xml:space="preserve"> </w:t>
      </w:r>
      <w:r w:rsidRPr="00A43BAE">
        <w:rPr>
          <w:rFonts w:ascii="Times New Roman" w:hAnsi="Times New Roman"/>
          <w:color w:val="000000"/>
          <w:sz w:val="24"/>
        </w:rPr>
        <w:t>are ultimately</w:t>
      </w:r>
      <w:r w:rsidRPr="00A43BAE">
        <w:rPr>
          <w:rFonts w:ascii="Times New Roman" w:hAnsi="Times New Roman"/>
          <w:color w:val="000000"/>
          <w:spacing w:val="30"/>
          <w:sz w:val="24"/>
        </w:rPr>
        <w:t xml:space="preserve"> </w:t>
      </w:r>
      <w:r w:rsidRPr="00A43BAE">
        <w:rPr>
          <w:rFonts w:ascii="Times New Roman" w:hAnsi="Times New Roman"/>
          <w:color w:val="000000"/>
          <w:sz w:val="24"/>
        </w:rPr>
        <w:t>worked</w:t>
      </w:r>
      <w:r w:rsidRPr="00A43BAE">
        <w:rPr>
          <w:rFonts w:ascii="Times New Roman" w:hAnsi="Times New Roman"/>
          <w:color w:val="000000"/>
          <w:spacing w:val="20"/>
          <w:sz w:val="24"/>
        </w:rPr>
        <w:t xml:space="preserve"> </w:t>
      </w:r>
      <w:r w:rsidRPr="00A43BAE">
        <w:rPr>
          <w:rFonts w:ascii="Times New Roman" w:hAnsi="Times New Roman"/>
          <w:color w:val="000000"/>
          <w:sz w:val="24"/>
        </w:rPr>
        <w:t>out</w:t>
      </w:r>
      <w:r w:rsidRPr="00A43BAE">
        <w:rPr>
          <w:rFonts w:ascii="Times New Roman" w:hAnsi="Times New Roman"/>
          <w:color w:val="000000"/>
          <w:spacing w:val="19"/>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acceptable</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3"/>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6"/>
          <w:sz w:val="24"/>
        </w:rPr>
        <w:t xml:space="preserve"> </w:t>
      </w:r>
      <w:r w:rsidRPr="00A43BAE">
        <w:rPr>
          <w:rFonts w:ascii="Times New Roman" w:hAnsi="Times New Roman"/>
          <w:color w:val="000000"/>
          <w:sz w:val="24"/>
        </w:rPr>
        <w:t>a</w:t>
      </w:r>
      <w:r w:rsidRPr="00A43BAE">
        <w:rPr>
          <w:rFonts w:ascii="Times New Roman" w:hAnsi="Times New Roman"/>
          <w:color w:val="000000"/>
          <w:spacing w:val="21"/>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17"/>
          <w:sz w:val="24"/>
        </w:rPr>
        <w:t xml:space="preserve"> </w:t>
      </w:r>
      <w:proofErr w:type="spellStart"/>
      <w:r w:rsidRPr="00A43BAE">
        <w:rPr>
          <w:rFonts w:ascii="Times New Roman" w:hAnsi="Times New Roman"/>
          <w:color w:val="000000"/>
          <w:w w:val="104"/>
          <w:sz w:val="24"/>
        </w:rPr>
        <w:t>third­</w:t>
      </w:r>
      <w:r w:rsidRPr="00A43BAE">
        <w:rPr>
          <w:rFonts w:ascii="Times New Roman" w:hAnsi="Times New Roman"/>
          <w:color w:val="000000"/>
          <w:sz w:val="24"/>
        </w:rPr>
        <w:t>party</w:t>
      </w:r>
      <w:proofErr w:type="spellEnd"/>
      <w:r w:rsidRPr="00A43BAE">
        <w:rPr>
          <w:rFonts w:ascii="Times New Roman" w:hAnsi="Times New Roman"/>
          <w:color w:val="000000"/>
          <w:spacing w:val="49"/>
          <w:sz w:val="24"/>
        </w:rPr>
        <w:t xml:space="preserve"> </w:t>
      </w:r>
      <w:r w:rsidRPr="00A43BAE">
        <w:rPr>
          <w:rFonts w:ascii="Times New Roman" w:hAnsi="Times New Roman"/>
          <w:color w:val="000000"/>
          <w:sz w:val="24"/>
        </w:rPr>
        <w:t>credit underwriting review, 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Authority is</w:t>
      </w:r>
      <w:r w:rsidRPr="00A43BAE">
        <w:rPr>
          <w:rFonts w:ascii="Times New Roman" w:hAnsi="Times New Roman"/>
          <w:color w:val="000000"/>
          <w:spacing w:val="56"/>
          <w:sz w:val="24"/>
        </w:rPr>
        <w:t xml:space="preserve"> </w:t>
      </w:r>
      <w:r w:rsidRPr="00A43BAE">
        <w:rPr>
          <w:rFonts w:ascii="Times New Roman" w:hAnsi="Times New Roman"/>
          <w:color w:val="000000"/>
          <w:sz w:val="24"/>
        </w:rPr>
        <w:t>desirous</w:t>
      </w:r>
      <w:r w:rsidRPr="00A43BAE">
        <w:rPr>
          <w:rFonts w:ascii="Times New Roman" w:hAnsi="Times New Roman"/>
          <w:color w:val="000000"/>
          <w:spacing w:val="2"/>
          <w:sz w:val="24"/>
        </w:rPr>
        <w:t xml:space="preserve"> </w:t>
      </w:r>
      <w:r w:rsidRPr="00A43BAE">
        <w:rPr>
          <w:rFonts w:ascii="Times New Roman" w:hAnsi="Times New Roman"/>
          <w:color w:val="000000"/>
          <w:sz w:val="24"/>
        </w:rPr>
        <w:t>of assisting</w:t>
      </w:r>
      <w:r w:rsidRPr="00A43BAE">
        <w:rPr>
          <w:rFonts w:ascii="Times New Roman" w:hAnsi="Times New Roman"/>
          <w:color w:val="000000"/>
          <w:spacing w:val="16"/>
          <w:sz w:val="24"/>
        </w:rPr>
        <w:t xml:space="preserve"> </w:t>
      </w:r>
      <w:r w:rsidRPr="00A43BAE">
        <w:rPr>
          <w:rFonts w:ascii="Times New Roman" w:hAnsi="Times New Roman"/>
          <w:color w:val="000000"/>
          <w:sz w:val="24"/>
        </w:rPr>
        <w:t>the C</w:t>
      </w:r>
      <w:r w:rsidRPr="00A43BAE">
        <w:rPr>
          <w:rFonts w:ascii="Times New Roman" w:hAnsi="Times New Roman"/>
          <w:color w:val="000000"/>
          <w:spacing w:val="-5"/>
          <w:sz w:val="24"/>
        </w:rPr>
        <w:t>o</w:t>
      </w:r>
      <w:r w:rsidRPr="00A43BAE">
        <w:rPr>
          <w:rFonts w:ascii="Times New Roman" w:hAnsi="Times New Roman"/>
          <w:color w:val="000000"/>
          <w:sz w:val="24"/>
        </w:rPr>
        <w:t>mpany</w:t>
      </w:r>
      <w:r w:rsidRPr="00A43BAE">
        <w:rPr>
          <w:rFonts w:ascii="Times New Roman" w:hAnsi="Times New Roman"/>
          <w:color w:val="000000"/>
          <w:spacing w:val="14"/>
          <w:sz w:val="24"/>
        </w:rPr>
        <w:t xml:space="preserve"> </w:t>
      </w:r>
      <w:r w:rsidRPr="00A43BAE">
        <w:rPr>
          <w:rFonts w:ascii="Times New Roman" w:hAnsi="Times New Roman"/>
          <w:color w:val="000000"/>
          <w:sz w:val="24"/>
        </w:rPr>
        <w:t>in</w:t>
      </w:r>
      <w:r w:rsidRPr="00A43BAE">
        <w:rPr>
          <w:rFonts w:ascii="Times New Roman" w:hAnsi="Times New Roman"/>
          <w:color w:val="000000"/>
          <w:spacing w:val="52"/>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financing</w:t>
      </w:r>
      <w:r w:rsidRPr="00A43BAE">
        <w:rPr>
          <w:rFonts w:ascii="Times New Roman" w:hAnsi="Times New Roman"/>
          <w:color w:val="000000"/>
          <w:spacing w:val="46"/>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53"/>
          <w:sz w:val="24"/>
        </w:rPr>
        <w:t xml:space="preserve"> </w:t>
      </w:r>
      <w:r w:rsidRPr="00A43BAE">
        <w:rPr>
          <w:rFonts w:ascii="Times New Roman" w:hAnsi="Times New Roman"/>
          <w:color w:val="000000"/>
          <w:sz w:val="24"/>
        </w:rPr>
        <w:t xml:space="preserve">Project. </w:t>
      </w:r>
      <w:r w:rsidRPr="00A43BAE">
        <w:rPr>
          <w:rFonts w:ascii="Times New Roman" w:hAnsi="Times New Roman"/>
          <w:color w:val="000000"/>
          <w:spacing w:val="51"/>
          <w:sz w:val="24"/>
        </w:rPr>
        <w:t xml:space="preserve"> </w:t>
      </w:r>
      <w:r w:rsidRPr="00A43BAE">
        <w:rPr>
          <w:rFonts w:ascii="Times New Roman" w:hAnsi="Times New Roman"/>
          <w:color w:val="000000"/>
          <w:w w:val="103"/>
          <w:sz w:val="24"/>
        </w:rPr>
        <w:t>Accordingl</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24"/>
          <w:w w:val="103"/>
          <w:sz w:val="24"/>
        </w:rPr>
        <w:t xml:space="preserve"> </w:t>
      </w:r>
      <w:r w:rsidRPr="00A43BAE">
        <w:rPr>
          <w:rFonts w:ascii="Times New Roman" w:hAnsi="Times New Roman"/>
          <w:color w:val="000000"/>
          <w:sz w:val="24"/>
        </w:rPr>
        <w:t>the</w:t>
      </w:r>
      <w:r w:rsidRPr="00A43BAE">
        <w:rPr>
          <w:rFonts w:ascii="Times New Roman" w:hAnsi="Times New Roman"/>
          <w:color w:val="000000"/>
          <w:spacing w:val="57"/>
          <w:sz w:val="24"/>
        </w:rPr>
        <w:t xml:space="preserve"> </w:t>
      </w:r>
      <w:r w:rsidRPr="00A43BAE">
        <w:rPr>
          <w:rFonts w:ascii="Times New Roman" w:hAnsi="Times New Roman"/>
          <w:color w:val="000000"/>
          <w:w w:val="105"/>
          <w:sz w:val="24"/>
        </w:rPr>
        <w:t>Authorit</w:t>
      </w:r>
      <w:r w:rsidRPr="00A43BAE">
        <w:rPr>
          <w:rFonts w:ascii="Times New Roman" w:hAnsi="Times New Roman"/>
          <w:color w:val="000000"/>
          <w:spacing w:val="3"/>
          <w:w w:val="105"/>
          <w:sz w:val="24"/>
        </w:rPr>
        <w:t>y</w:t>
      </w:r>
      <w:r w:rsidRPr="00A43BAE">
        <w:rPr>
          <w:rFonts w:ascii="Times New Roman" w:hAnsi="Times New Roman"/>
          <w:color w:val="000000"/>
          <w:spacing w:val="44"/>
          <w:w w:val="105"/>
          <w:sz w:val="24"/>
        </w:rPr>
        <w:t xml:space="preserve"> </w:t>
      </w:r>
      <w:r w:rsidRPr="00A43BAE">
        <w:rPr>
          <w:rFonts w:ascii="Times New Roman" w:hAnsi="Times New Roman"/>
          <w:color w:val="000000"/>
          <w:sz w:val="24"/>
        </w:rPr>
        <w:t>is</w:t>
      </w:r>
      <w:r w:rsidRPr="00A43BAE">
        <w:rPr>
          <w:rFonts w:ascii="Times New Roman" w:hAnsi="Times New Roman"/>
          <w:color w:val="000000"/>
          <w:spacing w:val="41"/>
          <w:sz w:val="24"/>
        </w:rPr>
        <w:t xml:space="preserve"> </w:t>
      </w:r>
      <w:r w:rsidRPr="00A43BAE">
        <w:rPr>
          <w:rFonts w:ascii="Times New Roman" w:hAnsi="Times New Roman"/>
          <w:color w:val="000000"/>
          <w:sz w:val="24"/>
        </w:rPr>
        <w:t>entering</w:t>
      </w:r>
      <w:r w:rsidRPr="00A43BAE">
        <w:rPr>
          <w:rFonts w:ascii="Times New Roman" w:hAnsi="Times New Roman"/>
          <w:color w:val="000000"/>
          <w:spacing w:val="11"/>
          <w:sz w:val="24"/>
        </w:rPr>
        <w:t xml:space="preserve"> </w:t>
      </w:r>
      <w:r w:rsidRPr="00A43BAE">
        <w:rPr>
          <w:rFonts w:ascii="Times New Roman" w:hAnsi="Times New Roman"/>
          <w:color w:val="000000"/>
          <w:sz w:val="24"/>
        </w:rPr>
        <w:t>into this</w:t>
      </w:r>
      <w:r w:rsidRPr="00A43BAE">
        <w:rPr>
          <w:rFonts w:ascii="Times New Roman" w:hAnsi="Times New Roman"/>
          <w:color w:val="000000"/>
          <w:spacing w:val="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4"/>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Agreement</w:t>
      </w:r>
      <w:r w:rsidRPr="00A43BAE">
        <w:rPr>
          <w:rFonts w:ascii="Times New Roman" w:hAnsi="Times New Roman"/>
          <w:color w:val="000000"/>
          <w:spacing w:val="10"/>
          <w:sz w:val="24"/>
        </w:rPr>
        <w:t xml:space="preserve"> </w:t>
      </w:r>
      <w:r w:rsidRPr="00A43BAE">
        <w:rPr>
          <w:rFonts w:ascii="Times New Roman" w:hAnsi="Times New Roman"/>
          <w:color w:val="000000"/>
          <w:sz w:val="24"/>
        </w:rPr>
        <w:t>so</w:t>
      </w:r>
      <w:r w:rsidRPr="00A43BAE">
        <w:rPr>
          <w:rFonts w:ascii="Times New Roman" w:hAnsi="Times New Roman"/>
          <w:color w:val="000000"/>
          <w:spacing w:val="10"/>
          <w:sz w:val="24"/>
        </w:rPr>
        <w:t xml:space="preserve"> </w:t>
      </w:r>
      <w:r w:rsidRPr="00A43BAE">
        <w:rPr>
          <w:rFonts w:ascii="Times New Roman" w:hAnsi="Times New Roman"/>
          <w:color w:val="000000"/>
          <w:sz w:val="24"/>
        </w:rPr>
        <w:t>as</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r w:rsidRPr="00A43BAE">
        <w:rPr>
          <w:rFonts w:ascii="Times New Roman" w:hAnsi="Times New Roman"/>
          <w:color w:val="000000"/>
          <w:spacing w:val="10"/>
          <w:sz w:val="24"/>
        </w:rPr>
        <w:t xml:space="preserve"> </w:t>
      </w:r>
      <w:r w:rsidRPr="00A43BAE">
        <w:rPr>
          <w:rFonts w:ascii="Times New Roman" w:hAnsi="Times New Roman"/>
          <w:color w:val="000000"/>
          <w:sz w:val="24"/>
        </w:rPr>
        <w:t>assist</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Company</w:t>
      </w:r>
      <w:r w:rsidRPr="00A43BAE">
        <w:rPr>
          <w:rFonts w:ascii="Times New Roman" w:hAnsi="Times New Roman"/>
          <w:color w:val="000000"/>
          <w:spacing w:val="31"/>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obtaining</w:t>
      </w:r>
      <w:r w:rsidRPr="00A43BAE">
        <w:rPr>
          <w:rFonts w:ascii="Times New Roman" w:hAnsi="Times New Roman"/>
          <w:color w:val="000000"/>
          <w:spacing w:val="37"/>
          <w:sz w:val="24"/>
        </w:rPr>
        <w:t xml:space="preserve"> </w:t>
      </w:r>
      <w:r w:rsidRPr="00A43BAE">
        <w:rPr>
          <w:rFonts w:ascii="Times New Roman" w:hAnsi="Times New Roman"/>
          <w:color w:val="000000"/>
          <w:sz w:val="24"/>
        </w:rPr>
        <w:t>its</w:t>
      </w:r>
      <w:r w:rsidRPr="00A43BAE">
        <w:rPr>
          <w:rFonts w:ascii="Times New Roman" w:hAnsi="Times New Roman"/>
          <w:color w:val="000000"/>
          <w:spacing w:val="4"/>
          <w:sz w:val="24"/>
        </w:rPr>
        <w:t xml:space="preserve"> </w:t>
      </w:r>
      <w:r w:rsidRPr="00A43BAE">
        <w:rPr>
          <w:rFonts w:ascii="Times New Roman" w:hAnsi="Times New Roman"/>
          <w:color w:val="000000"/>
          <w:sz w:val="24"/>
        </w:rPr>
        <w:t>financing</w:t>
      </w:r>
      <w:r w:rsidRPr="00A43BAE">
        <w:rPr>
          <w:rFonts w:ascii="Times New Roman" w:hAnsi="Times New Roman"/>
          <w:color w:val="000000"/>
          <w:spacing w:val="35"/>
          <w:sz w:val="24"/>
        </w:rPr>
        <w:t xml:space="preserve"> </w:t>
      </w:r>
      <w:r w:rsidRPr="00A43BAE">
        <w:rPr>
          <w:rFonts w:ascii="Times New Roman" w:hAnsi="Times New Roman"/>
          <w:color w:val="000000"/>
          <w:sz w:val="24"/>
        </w:rPr>
        <w:t>for</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 xml:space="preserve">Project. </w:t>
      </w:r>
      <w:r w:rsidRPr="00A43BAE">
        <w:rPr>
          <w:rFonts w:ascii="Times New Roman" w:hAnsi="Times New Roman"/>
          <w:color w:val="000000"/>
          <w:spacing w:val="41"/>
          <w:sz w:val="24"/>
        </w:rPr>
        <w:t xml:space="preserve"> </w:t>
      </w:r>
      <w:r w:rsidRPr="00A43BAE">
        <w:rPr>
          <w:rFonts w:ascii="Times New Roman" w:hAnsi="Times New Roman"/>
          <w:color w:val="000000"/>
          <w:sz w:val="24"/>
        </w:rPr>
        <w:t>However,</w:t>
      </w:r>
      <w:r w:rsidRPr="00A43BAE">
        <w:rPr>
          <w:rFonts w:ascii="Times New Roman" w:hAnsi="Times New Roman"/>
          <w:color w:val="000000"/>
          <w:spacing w:val="19"/>
          <w:sz w:val="24"/>
        </w:rPr>
        <w:t xml:space="preserve"> </w:t>
      </w:r>
      <w:r w:rsidRPr="00A43BAE">
        <w:rPr>
          <w:rFonts w:ascii="Times New Roman" w:hAnsi="Times New Roman"/>
          <w:color w:val="000000"/>
          <w:sz w:val="24"/>
        </w:rPr>
        <w:t>it</w:t>
      </w:r>
      <w:r w:rsidRPr="00A43BAE">
        <w:rPr>
          <w:rFonts w:ascii="Times New Roman" w:hAnsi="Times New Roman"/>
          <w:color w:val="000000"/>
          <w:spacing w:val="13"/>
          <w:sz w:val="24"/>
        </w:rPr>
        <w:t xml:space="preserve"> </w:t>
      </w:r>
      <w:r w:rsidRPr="00A43BAE">
        <w:rPr>
          <w:rFonts w:ascii="Times New Roman" w:hAnsi="Times New Roman"/>
          <w:color w:val="000000"/>
          <w:w w:val="107"/>
          <w:sz w:val="24"/>
        </w:rPr>
        <w:t xml:space="preserve">is </w:t>
      </w:r>
      <w:r w:rsidRPr="00A43BAE">
        <w:rPr>
          <w:rFonts w:ascii="Times New Roman" w:hAnsi="Times New Roman"/>
          <w:color w:val="000000"/>
          <w:sz w:val="24"/>
        </w:rPr>
        <w:t>specifically</w:t>
      </w:r>
      <w:r w:rsidRPr="00A43BAE">
        <w:rPr>
          <w:rFonts w:ascii="Times New Roman" w:hAnsi="Times New Roman"/>
          <w:color w:val="000000"/>
          <w:spacing w:val="38"/>
          <w:sz w:val="24"/>
        </w:rPr>
        <w:t xml:space="preserve"> </w:t>
      </w:r>
      <w:r w:rsidRPr="00A43BAE">
        <w:rPr>
          <w:rFonts w:ascii="Times New Roman" w:hAnsi="Times New Roman"/>
          <w:color w:val="000000"/>
          <w:sz w:val="24"/>
        </w:rPr>
        <w:t>unde</w:t>
      </w:r>
      <w:r w:rsidRPr="00A43BAE">
        <w:rPr>
          <w:rFonts w:ascii="Times New Roman" w:hAnsi="Times New Roman"/>
          <w:color w:val="000000"/>
          <w:spacing w:val="-2"/>
          <w:sz w:val="24"/>
        </w:rPr>
        <w:t>r</w:t>
      </w:r>
      <w:r w:rsidRPr="00A43BAE">
        <w:rPr>
          <w:rFonts w:ascii="Times New Roman" w:hAnsi="Times New Roman"/>
          <w:color w:val="000000"/>
          <w:sz w:val="24"/>
        </w:rPr>
        <w:t>sto</w:t>
      </w:r>
      <w:r w:rsidRPr="00A43BAE">
        <w:rPr>
          <w:rFonts w:ascii="Times New Roman" w:hAnsi="Times New Roman"/>
          <w:color w:val="000000"/>
          <w:spacing w:val="-4"/>
          <w:sz w:val="24"/>
        </w:rPr>
        <w:t>o</w:t>
      </w:r>
      <w:r w:rsidRPr="00A43BAE">
        <w:rPr>
          <w:rFonts w:ascii="Times New Roman" w:hAnsi="Times New Roman"/>
          <w:color w:val="000000"/>
          <w:sz w:val="24"/>
        </w:rPr>
        <w:t>d</w:t>
      </w:r>
      <w:r w:rsidRPr="00A43BAE">
        <w:rPr>
          <w:rFonts w:ascii="Times New Roman" w:hAnsi="Times New Roman"/>
          <w:color w:val="000000"/>
          <w:spacing w:val="48"/>
          <w:sz w:val="24"/>
        </w:rPr>
        <w:t xml:space="preserve"> </w:t>
      </w:r>
      <w:r w:rsidRPr="00A43BAE">
        <w:rPr>
          <w:rFonts w:ascii="Times New Roman" w:hAnsi="Times New Roman"/>
          <w:color w:val="000000"/>
          <w:sz w:val="24"/>
        </w:rPr>
        <w:t>and</w:t>
      </w:r>
      <w:r w:rsidRPr="00A43BAE">
        <w:rPr>
          <w:rFonts w:ascii="Times New Roman" w:hAnsi="Times New Roman"/>
          <w:color w:val="000000"/>
          <w:spacing w:val="21"/>
          <w:sz w:val="24"/>
        </w:rPr>
        <w:t xml:space="preserve"> </w:t>
      </w:r>
      <w:r w:rsidRPr="00A43BAE">
        <w:rPr>
          <w:rFonts w:ascii="Times New Roman" w:hAnsi="Times New Roman"/>
          <w:color w:val="000000"/>
          <w:sz w:val="24"/>
        </w:rPr>
        <w:t>agreed</w:t>
      </w:r>
      <w:r w:rsidRPr="00A43BAE">
        <w:rPr>
          <w:rFonts w:ascii="Times New Roman" w:hAnsi="Times New Roman"/>
          <w:color w:val="000000"/>
          <w:spacing w:val="43"/>
          <w:sz w:val="24"/>
        </w:rPr>
        <w:t xml:space="preserve"> </w:t>
      </w:r>
      <w:r w:rsidRPr="00A43BAE">
        <w:rPr>
          <w:rFonts w:ascii="Times New Roman" w:hAnsi="Times New Roman"/>
          <w:color w:val="000000"/>
          <w:sz w:val="24"/>
        </w:rPr>
        <w:t>by</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9"/>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Company</w:t>
      </w:r>
      <w:r w:rsidRPr="00A43BAE">
        <w:rPr>
          <w:rFonts w:ascii="Times New Roman" w:hAnsi="Times New Roman"/>
          <w:color w:val="000000"/>
          <w:spacing w:val="45"/>
          <w:sz w:val="24"/>
        </w:rPr>
        <w:t xml:space="preserve"> </w:t>
      </w:r>
      <w:r w:rsidRPr="00A43BAE">
        <w:rPr>
          <w:rFonts w:ascii="Times New Roman" w:hAnsi="Times New Roman"/>
          <w:color w:val="000000"/>
          <w:sz w:val="24"/>
        </w:rPr>
        <w:t>that</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5"/>
          <w:sz w:val="24"/>
        </w:rPr>
        <w:t xml:space="preserve"> </w:t>
      </w:r>
      <w:r w:rsidRPr="00A43BAE">
        <w:rPr>
          <w:rFonts w:ascii="Times New Roman" w:hAnsi="Times New Roman"/>
          <w:color w:val="000000"/>
          <w:sz w:val="24"/>
        </w:rPr>
        <w:t>in</w:t>
      </w:r>
      <w:r w:rsidRPr="00A43BAE">
        <w:rPr>
          <w:rFonts w:ascii="Times New Roman" w:hAnsi="Times New Roman"/>
          <w:color w:val="000000"/>
          <w:spacing w:val="19"/>
          <w:sz w:val="24"/>
        </w:rPr>
        <w:t xml:space="preserve"> </w:t>
      </w:r>
      <w:r w:rsidRPr="00A43BAE">
        <w:rPr>
          <w:rFonts w:ascii="Times New Roman" w:hAnsi="Times New Roman"/>
          <w:color w:val="000000"/>
          <w:w w:val="105"/>
          <w:sz w:val="24"/>
        </w:rPr>
        <w:t xml:space="preserve">its </w:t>
      </w:r>
      <w:r w:rsidRPr="00A43BAE">
        <w:rPr>
          <w:rFonts w:ascii="Times New Roman" w:hAnsi="Times New Roman"/>
          <w:color w:val="000000"/>
          <w:sz w:val="24"/>
        </w:rPr>
        <w:t>sole</w:t>
      </w:r>
      <w:r w:rsidRPr="00A43BAE">
        <w:rPr>
          <w:rFonts w:ascii="Times New Roman" w:hAnsi="Times New Roman"/>
          <w:color w:val="000000"/>
          <w:spacing w:val="5"/>
          <w:sz w:val="24"/>
        </w:rPr>
        <w:t xml:space="preserve"> </w:t>
      </w:r>
      <w:r w:rsidRPr="00A43BAE">
        <w:rPr>
          <w:rFonts w:ascii="Times New Roman" w:hAnsi="Times New Roman"/>
          <w:color w:val="000000"/>
          <w:w w:val="102"/>
          <w:sz w:val="24"/>
        </w:rPr>
        <w:t>discretio</w:t>
      </w:r>
      <w:r w:rsidRPr="00A43BAE">
        <w:rPr>
          <w:rFonts w:ascii="Times New Roman" w:hAnsi="Times New Roman"/>
          <w:color w:val="000000"/>
          <w:spacing w:val="-14"/>
          <w:w w:val="103"/>
          <w:sz w:val="24"/>
        </w:rPr>
        <w:t>n,</w:t>
      </w:r>
      <w:r w:rsidRPr="00A43BAE">
        <w:rPr>
          <w:rFonts w:ascii="Times New Roman" w:hAnsi="Times New Roman"/>
          <w:color w:val="000000"/>
          <w:spacing w:val="-18"/>
          <w:sz w:val="24"/>
        </w:rPr>
        <w:t xml:space="preserve"> </w:t>
      </w:r>
      <w:r w:rsidRPr="00A43BAE">
        <w:rPr>
          <w:rFonts w:ascii="Times New Roman" w:hAnsi="Times New Roman"/>
          <w:color w:val="000000"/>
          <w:sz w:val="24"/>
        </w:rPr>
        <w:t>reserves</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right</w:t>
      </w:r>
      <w:r w:rsidRPr="00A43BAE">
        <w:rPr>
          <w:rFonts w:ascii="Times New Roman" w:hAnsi="Times New Roman"/>
          <w:color w:val="000000"/>
          <w:spacing w:val="15"/>
          <w:sz w:val="24"/>
        </w:rPr>
        <w:t xml:space="preserve"> </w:t>
      </w:r>
      <w:r w:rsidRPr="00A43BAE">
        <w:rPr>
          <w:rFonts w:ascii="Times New Roman" w:hAnsi="Times New Roman"/>
          <w:color w:val="000000"/>
          <w:sz w:val="24"/>
        </w:rPr>
        <w:t>not</w:t>
      </w:r>
      <w:r w:rsidRPr="00A43BAE">
        <w:rPr>
          <w:rFonts w:ascii="Times New Roman" w:hAnsi="Times New Roman"/>
          <w:color w:val="000000"/>
          <w:spacing w:val="1"/>
          <w:sz w:val="24"/>
        </w:rPr>
        <w:t xml:space="preserve"> </w:t>
      </w:r>
      <w:r w:rsidRPr="00A43BAE">
        <w:rPr>
          <w:rFonts w:ascii="Times New Roman" w:hAnsi="Times New Roman"/>
          <w:color w:val="000000"/>
          <w:sz w:val="24"/>
        </w:rPr>
        <w:t>to</w:t>
      </w:r>
      <w:r w:rsidRPr="00A43BAE">
        <w:rPr>
          <w:rFonts w:ascii="Times New Roman" w:hAnsi="Times New Roman"/>
          <w:color w:val="000000"/>
          <w:spacing w:val="13"/>
          <w:sz w:val="24"/>
        </w:rPr>
        <w:t xml:space="preserve"> </w:t>
      </w:r>
      <w:r w:rsidRPr="00A43BAE">
        <w:rPr>
          <w:rFonts w:ascii="Times New Roman" w:hAnsi="Times New Roman"/>
          <w:color w:val="000000"/>
          <w:sz w:val="24"/>
        </w:rPr>
        <w:t>issue</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Bonds</w:t>
      </w:r>
      <w:r w:rsidRPr="00A43BAE">
        <w:rPr>
          <w:rFonts w:ascii="Times New Roman" w:hAnsi="Times New Roman"/>
          <w:color w:val="000000"/>
          <w:spacing w:val="-4"/>
          <w:sz w:val="24"/>
        </w:rPr>
        <w:t xml:space="preserve"> </w:t>
      </w:r>
      <w:r w:rsidRPr="00A43BAE">
        <w:rPr>
          <w:rFonts w:ascii="Times New Roman" w:hAnsi="Times New Roman"/>
          <w:color w:val="000000"/>
          <w:sz w:val="24"/>
        </w:rPr>
        <w:t>if</w:t>
      </w:r>
      <w:r w:rsidRPr="00A43BAE">
        <w:rPr>
          <w:rFonts w:ascii="Times New Roman" w:hAnsi="Times New Roman"/>
          <w:color w:val="000000"/>
          <w:spacing w:val="8"/>
          <w:sz w:val="24"/>
        </w:rPr>
        <w:t xml:space="preserve"> </w:t>
      </w:r>
      <w:r w:rsidRPr="00A43BAE">
        <w:rPr>
          <w:rFonts w:ascii="Times New Roman" w:hAnsi="Times New Roman"/>
          <w:color w:val="000000"/>
          <w:sz w:val="24"/>
        </w:rPr>
        <w:t>it</w:t>
      </w:r>
      <w:r w:rsidRPr="00A43BAE">
        <w:rPr>
          <w:rFonts w:ascii="Times New Roman" w:hAnsi="Times New Roman"/>
          <w:color w:val="000000"/>
          <w:spacing w:val="-2"/>
          <w:sz w:val="24"/>
        </w:rPr>
        <w:t xml:space="preserve"> </w:t>
      </w:r>
      <w:r w:rsidRPr="00A43BAE">
        <w:rPr>
          <w:rFonts w:ascii="Times New Roman" w:hAnsi="Times New Roman"/>
          <w:color w:val="000000"/>
          <w:sz w:val="24"/>
        </w:rPr>
        <w:t>does</w:t>
      </w:r>
      <w:r w:rsidRPr="00A43BAE">
        <w:rPr>
          <w:rFonts w:ascii="Times New Roman" w:hAnsi="Times New Roman"/>
          <w:color w:val="000000"/>
          <w:spacing w:val="22"/>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w w:val="102"/>
          <w:sz w:val="24"/>
        </w:rPr>
        <w:t>ultimate</w:t>
      </w:r>
      <w:r w:rsidRPr="00A43BAE">
        <w:rPr>
          <w:rFonts w:ascii="Times New Roman" w:hAnsi="Times New Roman"/>
          <w:color w:val="000000"/>
          <w:spacing w:val="-6"/>
          <w:w w:val="102"/>
          <w:sz w:val="24"/>
        </w:rPr>
        <w:t>l</w:t>
      </w:r>
      <w:r w:rsidRPr="00A43BAE">
        <w:rPr>
          <w:rFonts w:ascii="Times New Roman" w:hAnsi="Times New Roman"/>
          <w:color w:val="000000"/>
          <w:w w:val="108"/>
          <w:sz w:val="24"/>
        </w:rPr>
        <w:t xml:space="preserve">y </w:t>
      </w:r>
      <w:r w:rsidRPr="00A43BAE">
        <w:rPr>
          <w:rFonts w:ascii="Times New Roman" w:hAnsi="Times New Roman"/>
          <w:color w:val="000000"/>
          <w:sz w:val="24"/>
        </w:rPr>
        <w:t>approve</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financing,</w:t>
      </w:r>
      <w:r w:rsidRPr="00A43BAE">
        <w:rPr>
          <w:rFonts w:ascii="Times New Roman" w:hAnsi="Times New Roman"/>
          <w:color w:val="000000"/>
          <w:spacing w:val="22"/>
          <w:sz w:val="24"/>
        </w:rPr>
        <w:t xml:space="preserve"> </w:t>
      </w:r>
      <w:r w:rsidRPr="00A43BAE">
        <w:rPr>
          <w:rFonts w:ascii="Times New Roman" w:hAnsi="Times New Roman"/>
          <w:color w:val="000000"/>
          <w:sz w:val="24"/>
        </w:rPr>
        <w:t>including</w:t>
      </w:r>
      <w:r w:rsidRPr="00A43BAE">
        <w:rPr>
          <w:rFonts w:ascii="Times New Roman" w:hAnsi="Times New Roman"/>
          <w:color w:val="000000"/>
          <w:spacing w:val="29"/>
          <w:sz w:val="24"/>
        </w:rPr>
        <w:t xml:space="preserve"> </w:t>
      </w:r>
      <w:r w:rsidRPr="00A43BAE">
        <w:rPr>
          <w:rFonts w:ascii="Times New Roman" w:hAnsi="Times New Roman"/>
          <w:color w:val="000000"/>
          <w:sz w:val="24"/>
        </w:rPr>
        <w:t>approval</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financing</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documents.</w:t>
      </w:r>
    </w:p>
    <w:p w14:paraId="7659ABE4" w14:textId="77777777" w:rsidR="004B61EC" w:rsidRPr="00A43BAE" w:rsidRDefault="004B61EC" w:rsidP="004B61EC">
      <w:pPr>
        <w:rPr>
          <w:rFonts w:ascii="Times New Roman" w:hAnsi="Times New Roman"/>
          <w:color w:val="000000"/>
          <w:sz w:val="24"/>
        </w:rPr>
      </w:pPr>
    </w:p>
    <w:p w14:paraId="692451AC" w14:textId="77777777" w:rsidR="004B61EC" w:rsidRPr="00A43BAE" w:rsidRDefault="004B61EC" w:rsidP="004B61EC">
      <w:pPr>
        <w:tabs>
          <w:tab w:val="left" w:pos="720"/>
        </w:tabs>
        <w:jc w:val="both"/>
        <w:rPr>
          <w:rFonts w:ascii="Times New Roman" w:hAnsi="Times New Roman"/>
          <w:color w:val="000000"/>
          <w:sz w:val="24"/>
        </w:rPr>
      </w:pPr>
      <w:r w:rsidRPr="00A43BAE">
        <w:rPr>
          <w:rFonts w:ascii="Times New Roman" w:hAnsi="Times New Roman"/>
          <w:color w:val="000000"/>
          <w:sz w:val="24"/>
        </w:rPr>
        <w:tab/>
      </w:r>
      <w:r w:rsidRPr="00A43BAE">
        <w:rPr>
          <w:rFonts w:ascii="Times New Roman" w:hAnsi="Times New Roman"/>
          <w:color w:val="000000"/>
          <w:sz w:val="24"/>
        </w:rPr>
        <w:tab/>
        <w:t>(i)</w:t>
      </w:r>
      <w:r w:rsidRPr="00A43BAE">
        <w:rPr>
          <w:rFonts w:ascii="Times New Roman" w:hAnsi="Times New Roman"/>
          <w:color w:val="000000"/>
          <w:sz w:val="24"/>
        </w:rPr>
        <w:tab/>
        <w:t>Nabors, Giblin &amp; Nickerson, P.A.</w:t>
      </w:r>
      <w:r w:rsidRPr="00A43BAE">
        <w:rPr>
          <w:rFonts w:ascii="Times New Roman" w:hAnsi="Times New Roman"/>
          <w:color w:val="000000"/>
          <w:w w:val="120"/>
          <w:sz w:val="24"/>
        </w:rPr>
        <w:t>,</w:t>
      </w:r>
      <w:r w:rsidRPr="00A43BAE">
        <w:rPr>
          <w:rFonts w:ascii="Times New Roman" w:hAnsi="Times New Roman"/>
          <w:color w:val="000000"/>
          <w:spacing w:val="15"/>
          <w:w w:val="120"/>
          <w:sz w:val="24"/>
        </w:rPr>
        <w:t xml:space="preserve"> </w:t>
      </w:r>
      <w:r w:rsidRPr="00A43BAE">
        <w:rPr>
          <w:rFonts w:ascii="Times New Roman" w:hAnsi="Times New Roman"/>
          <w:color w:val="000000"/>
          <w:sz w:val="24"/>
        </w:rPr>
        <w:t>Bond</w:t>
      </w:r>
      <w:r w:rsidRPr="00A43BAE">
        <w:rPr>
          <w:rFonts w:ascii="Times New Roman" w:hAnsi="Times New Roman"/>
          <w:color w:val="000000"/>
          <w:spacing w:val="1"/>
          <w:sz w:val="24"/>
        </w:rPr>
        <w:t xml:space="preserve"> </w:t>
      </w:r>
      <w:r w:rsidRPr="00A43BAE">
        <w:rPr>
          <w:rFonts w:ascii="Times New Roman" w:hAnsi="Times New Roman"/>
          <w:color w:val="000000"/>
          <w:sz w:val="24"/>
        </w:rPr>
        <w:t xml:space="preserve">Counsel, </w:t>
      </w:r>
      <w:r w:rsidRPr="00A43BAE">
        <w:rPr>
          <w:rFonts w:ascii="Times New Roman" w:hAnsi="Times New Roman"/>
          <w:color w:val="000000"/>
          <w:w w:val="102"/>
          <w:sz w:val="24"/>
        </w:rPr>
        <w:t>ha</w:t>
      </w:r>
      <w:r w:rsidRPr="00A43BAE">
        <w:rPr>
          <w:rFonts w:ascii="Times New Roman" w:hAnsi="Times New Roman"/>
          <w:color w:val="000000"/>
          <w:spacing w:val="-15"/>
          <w:w w:val="103"/>
          <w:sz w:val="24"/>
        </w:rPr>
        <w:t>s</w:t>
      </w:r>
      <w:r w:rsidRPr="00A43BAE">
        <w:rPr>
          <w:rFonts w:ascii="Times New Roman" w:hAnsi="Times New Roman"/>
          <w:color w:val="000000"/>
          <w:w w:val="148"/>
          <w:sz w:val="24"/>
        </w:rPr>
        <w:t>,</w:t>
      </w:r>
      <w:r w:rsidRPr="00A43BAE">
        <w:rPr>
          <w:rFonts w:ascii="Times New Roman" w:hAnsi="Times New Roman"/>
          <w:color w:val="000000"/>
          <w:sz w:val="24"/>
        </w:rPr>
        <w:t xml:space="preserve"> upon review of </w:t>
      </w:r>
      <w:r w:rsidRPr="00A43BAE">
        <w:rPr>
          <w:rFonts w:ascii="Times New Roman" w:hAnsi="Times New Roman"/>
          <w:color w:val="000000"/>
          <w:w w:val="106"/>
          <w:sz w:val="24"/>
        </w:rPr>
        <w:t>the Company's</w:t>
      </w:r>
      <w:r w:rsidRPr="00A43BAE">
        <w:rPr>
          <w:rFonts w:ascii="Times New Roman" w:hAnsi="Times New Roman"/>
          <w:color w:val="000000"/>
          <w:spacing w:val="-14"/>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21"/>
          <w:sz w:val="24"/>
        </w:rPr>
        <w:t xml:space="preserve"> </w:t>
      </w:r>
      <w:r w:rsidRPr="00A43BAE">
        <w:rPr>
          <w:rFonts w:ascii="Times New Roman" w:hAnsi="Times New Roman"/>
          <w:color w:val="000000"/>
          <w:sz w:val="24"/>
        </w:rPr>
        <w:t>determined</w:t>
      </w:r>
      <w:r w:rsidRPr="00A43BAE">
        <w:rPr>
          <w:rFonts w:ascii="Times New Roman" w:hAnsi="Times New Roman"/>
          <w:color w:val="000000"/>
          <w:spacing w:val="29"/>
          <w:sz w:val="24"/>
        </w:rPr>
        <w:t xml:space="preserve"> </w:t>
      </w:r>
      <w:r w:rsidRPr="00A43BAE">
        <w:rPr>
          <w:rFonts w:ascii="Times New Roman" w:hAnsi="Times New Roman"/>
          <w:color w:val="000000"/>
          <w:sz w:val="24"/>
        </w:rPr>
        <w:t>that</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Project</w:t>
      </w:r>
      <w:r w:rsidRPr="00A43BAE">
        <w:rPr>
          <w:rFonts w:ascii="Times New Roman" w:hAnsi="Times New Roman"/>
          <w:color w:val="000000"/>
          <w:spacing w:val="20"/>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suitable</w:t>
      </w:r>
      <w:r w:rsidRPr="00A43BAE">
        <w:rPr>
          <w:rFonts w:ascii="Times New Roman" w:hAnsi="Times New Roman"/>
          <w:color w:val="000000"/>
          <w:spacing w:val="10"/>
          <w:sz w:val="24"/>
        </w:rPr>
        <w:t xml:space="preserve"> </w:t>
      </w:r>
      <w:r w:rsidRPr="00A43BAE">
        <w:rPr>
          <w:rFonts w:ascii="Times New Roman" w:hAnsi="Times New Roman"/>
          <w:color w:val="000000"/>
          <w:sz w:val="24"/>
        </w:rPr>
        <w:t>for</w:t>
      </w:r>
      <w:r w:rsidRPr="00A43BAE">
        <w:rPr>
          <w:rFonts w:ascii="Times New Roman" w:hAnsi="Times New Roman"/>
          <w:color w:val="000000"/>
          <w:spacing w:val="15"/>
          <w:sz w:val="24"/>
        </w:rPr>
        <w:t xml:space="preserve"> </w:t>
      </w:r>
      <w:r w:rsidRPr="00A43BAE">
        <w:rPr>
          <w:rFonts w:ascii="Times New Roman" w:hAnsi="Times New Roman"/>
          <w:color w:val="000000"/>
          <w:sz w:val="24"/>
        </w:rPr>
        <w:t>tax-exempt</w:t>
      </w:r>
      <w:r w:rsidRPr="00A43BAE">
        <w:rPr>
          <w:rFonts w:ascii="Times New Roman" w:hAnsi="Times New Roman"/>
          <w:color w:val="000000"/>
          <w:spacing w:val="32"/>
          <w:sz w:val="24"/>
        </w:rPr>
        <w:t xml:space="preserve"> </w:t>
      </w:r>
      <w:r w:rsidRPr="00A43BAE">
        <w:rPr>
          <w:rFonts w:ascii="Times New Roman" w:hAnsi="Times New Roman"/>
          <w:color w:val="000000"/>
          <w:w w:val="103"/>
          <w:sz w:val="24"/>
        </w:rPr>
        <w:t>financing</w:t>
      </w:r>
      <w:r w:rsidRPr="00A43BAE">
        <w:rPr>
          <w:rFonts w:ascii="Times New Roman" w:hAnsi="Times New Roman"/>
          <w:color w:val="000000"/>
          <w:w w:val="143"/>
          <w:sz w:val="24"/>
        </w:rPr>
        <w:t>.</w:t>
      </w:r>
    </w:p>
    <w:p w14:paraId="315E1977" w14:textId="77777777" w:rsidR="004B61EC" w:rsidRPr="00A43BAE" w:rsidRDefault="004B61EC" w:rsidP="004B61EC">
      <w:pPr>
        <w:rPr>
          <w:rFonts w:ascii="Times New Roman" w:hAnsi="Times New Roman"/>
          <w:color w:val="000000"/>
          <w:sz w:val="24"/>
        </w:rPr>
      </w:pPr>
    </w:p>
    <w:p w14:paraId="0203A5E1" w14:textId="77777777" w:rsidR="004B61EC" w:rsidRPr="00A43BAE" w:rsidRDefault="004B61EC" w:rsidP="004B61EC">
      <w:pPr>
        <w:tabs>
          <w:tab w:val="left" w:pos="1540"/>
          <w:tab w:val="left" w:pos="7960"/>
        </w:tabs>
        <w:ind w:firstLine="704"/>
        <w:jc w:val="both"/>
        <w:rPr>
          <w:rFonts w:ascii="Times New Roman" w:hAnsi="Times New Roman"/>
          <w:color w:val="000000"/>
          <w:sz w:val="24"/>
        </w:rPr>
      </w:pPr>
      <w:r w:rsidRPr="00A43BAE">
        <w:rPr>
          <w:rFonts w:ascii="Times New Roman" w:hAnsi="Times New Roman"/>
          <w:color w:val="000000"/>
          <w:sz w:val="24"/>
        </w:rPr>
        <w:t>3.</w:t>
      </w:r>
      <w:r w:rsidRPr="00A43BAE">
        <w:rPr>
          <w:rFonts w:ascii="Times New Roman" w:hAnsi="Times New Roman"/>
          <w:color w:val="000000"/>
          <w:spacing w:val="-47"/>
          <w:sz w:val="24"/>
        </w:rPr>
        <w:t xml:space="preserve"> </w:t>
      </w:r>
      <w:r w:rsidRPr="00A43BAE">
        <w:rPr>
          <w:rFonts w:ascii="Times New Roman" w:hAnsi="Times New Roman"/>
          <w:color w:val="000000"/>
          <w:spacing w:val="-47"/>
          <w:sz w:val="24"/>
        </w:rPr>
        <w:tab/>
      </w:r>
      <w:r w:rsidRPr="00A43BAE">
        <w:rPr>
          <w:rFonts w:ascii="Times New Roman" w:hAnsi="Times New Roman"/>
          <w:b/>
          <w:bCs/>
          <w:color w:val="000000"/>
          <w:sz w:val="24"/>
        </w:rPr>
        <w:t>UNDERTAKINGS</w:t>
      </w:r>
      <w:r w:rsidRPr="00A43BAE">
        <w:rPr>
          <w:rFonts w:ascii="Times New Roman" w:hAnsi="Times New Roman"/>
          <w:b/>
          <w:bCs/>
          <w:color w:val="000000"/>
          <w:spacing w:val="14"/>
          <w:sz w:val="24"/>
        </w:rPr>
        <w:t xml:space="preserve"> </w:t>
      </w:r>
      <w:r w:rsidRPr="00A43BAE">
        <w:rPr>
          <w:rFonts w:ascii="Times New Roman" w:hAnsi="Times New Roman"/>
          <w:b/>
          <w:bCs/>
          <w:color w:val="000000"/>
          <w:sz w:val="24"/>
        </w:rPr>
        <w:t>ON</w:t>
      </w:r>
      <w:r w:rsidRPr="00A43BAE">
        <w:rPr>
          <w:rFonts w:ascii="Times New Roman" w:hAnsi="Times New Roman"/>
          <w:b/>
          <w:bCs/>
          <w:color w:val="000000"/>
          <w:spacing w:val="33"/>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45"/>
          <w:sz w:val="24"/>
        </w:rPr>
        <w:t xml:space="preserve"> </w:t>
      </w:r>
      <w:r w:rsidRPr="00A43BAE">
        <w:rPr>
          <w:rFonts w:ascii="Times New Roman" w:hAnsi="Times New Roman"/>
          <w:b/>
          <w:bCs/>
          <w:color w:val="000000"/>
          <w:sz w:val="24"/>
        </w:rPr>
        <w:t>PART</w:t>
      </w:r>
      <w:r w:rsidRPr="00A43BAE">
        <w:rPr>
          <w:rFonts w:ascii="Times New Roman" w:hAnsi="Times New Roman"/>
          <w:b/>
          <w:bCs/>
          <w:color w:val="000000"/>
          <w:spacing w:val="27"/>
          <w:sz w:val="24"/>
        </w:rPr>
        <w:t xml:space="preserve"> </w:t>
      </w:r>
      <w:r w:rsidRPr="00A43BAE">
        <w:rPr>
          <w:rFonts w:ascii="Times New Roman" w:hAnsi="Times New Roman"/>
          <w:b/>
          <w:bCs/>
          <w:color w:val="000000"/>
          <w:sz w:val="24"/>
        </w:rPr>
        <w:t>OF</w:t>
      </w:r>
      <w:r w:rsidRPr="00A43BAE">
        <w:rPr>
          <w:rFonts w:ascii="Times New Roman" w:hAnsi="Times New Roman"/>
          <w:b/>
          <w:bCs/>
          <w:color w:val="000000"/>
          <w:spacing w:val="31"/>
          <w:sz w:val="24"/>
        </w:rPr>
        <w:t xml:space="preserve"> </w:t>
      </w:r>
      <w:r w:rsidRPr="00A43BAE">
        <w:rPr>
          <w:rFonts w:ascii="Times New Roman" w:hAnsi="Times New Roman"/>
          <w:b/>
          <w:bCs/>
          <w:color w:val="000000"/>
          <w:sz w:val="24"/>
        </w:rPr>
        <w:t>THE</w:t>
      </w:r>
      <w:r w:rsidRPr="00A43BAE">
        <w:rPr>
          <w:rFonts w:ascii="Times New Roman" w:hAnsi="Times New Roman"/>
          <w:b/>
          <w:bCs/>
          <w:color w:val="000000"/>
          <w:spacing w:val="46"/>
          <w:sz w:val="24"/>
        </w:rPr>
        <w:t xml:space="preserve"> </w:t>
      </w:r>
      <w:r w:rsidRPr="00A43BAE">
        <w:rPr>
          <w:rFonts w:ascii="Times New Roman" w:hAnsi="Times New Roman"/>
          <w:b/>
          <w:bCs/>
          <w:color w:val="000000"/>
          <w:sz w:val="24"/>
        </w:rPr>
        <w:t>COMPAN</w:t>
      </w:r>
      <w:r w:rsidRPr="00A43BAE">
        <w:rPr>
          <w:rFonts w:ascii="Times New Roman" w:hAnsi="Times New Roman"/>
          <w:b/>
          <w:bCs/>
          <w:color w:val="000000"/>
          <w:spacing w:val="3"/>
          <w:sz w:val="24"/>
        </w:rPr>
        <w:t>Y</w:t>
      </w:r>
      <w:r w:rsidRPr="00A43BAE">
        <w:rPr>
          <w:rFonts w:ascii="Times New Roman" w:hAnsi="Times New Roman"/>
          <w:b/>
          <w:bCs/>
          <w:color w:val="000000"/>
          <w:sz w:val="24"/>
        </w:rPr>
        <w:t>.</w:t>
      </w:r>
      <w:r w:rsidRPr="00A43BAE">
        <w:rPr>
          <w:rFonts w:ascii="Times New Roman" w:hAnsi="Times New Roman"/>
          <w:b/>
          <w:bCs/>
          <w:color w:val="000000"/>
          <w:sz w:val="24"/>
        </w:rPr>
        <w:tab/>
      </w:r>
      <w:r w:rsidRPr="00A43BAE">
        <w:rPr>
          <w:rFonts w:ascii="Times New Roman" w:hAnsi="Times New Roman"/>
          <w:color w:val="000000"/>
          <w:sz w:val="24"/>
        </w:rPr>
        <w:t>Subject</w:t>
      </w:r>
      <w:r>
        <w:rPr>
          <w:rFonts w:ascii="Times New Roman" w:hAnsi="Times New Roman"/>
          <w:color w:val="000000"/>
          <w:sz w:val="24"/>
        </w:rPr>
        <w:t xml:space="preserve"> </w:t>
      </w:r>
      <w:r w:rsidRPr="00A43BAE">
        <w:rPr>
          <w:rFonts w:ascii="Times New Roman" w:hAnsi="Times New Roman"/>
          <w:color w:val="000000"/>
          <w:sz w:val="24"/>
        </w:rPr>
        <w:t>to</w:t>
      </w:r>
      <w:r w:rsidRPr="00A43BAE">
        <w:rPr>
          <w:rFonts w:ascii="Times New Roman" w:hAnsi="Times New Roman"/>
          <w:color w:val="000000"/>
          <w:spacing w:val="54"/>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terms</w:t>
      </w:r>
      <w:r w:rsidRPr="00A43BAE">
        <w:rPr>
          <w:rFonts w:ascii="Times New Roman" w:hAnsi="Times New Roman"/>
          <w:color w:val="000000"/>
          <w:spacing w:val="7"/>
          <w:sz w:val="24"/>
        </w:rPr>
        <w:t xml:space="preserve"> </w:t>
      </w:r>
      <w:r w:rsidRPr="00A43BAE">
        <w:rPr>
          <w:rFonts w:ascii="Times New Roman" w:hAnsi="Times New Roman"/>
          <w:color w:val="000000"/>
          <w:sz w:val="24"/>
        </w:rPr>
        <w:t>hereof,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4"/>
          <w:sz w:val="24"/>
        </w:rPr>
        <w:t xml:space="preserve"> </w:t>
      </w:r>
      <w:r w:rsidRPr="00A43BAE">
        <w:rPr>
          <w:rFonts w:ascii="Times New Roman" w:hAnsi="Times New Roman"/>
          <w:color w:val="000000"/>
          <w:sz w:val="24"/>
        </w:rPr>
        <w:t>acknowledges</w:t>
      </w:r>
      <w:r w:rsidRPr="00A43BAE">
        <w:rPr>
          <w:rFonts w:ascii="Times New Roman" w:hAnsi="Times New Roman"/>
          <w:color w:val="000000"/>
          <w:spacing w:val="26"/>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agrees</w:t>
      </w:r>
      <w:r w:rsidRPr="00A43BAE">
        <w:rPr>
          <w:rFonts w:ascii="Times New Roman" w:hAnsi="Times New Roman"/>
          <w:color w:val="000000"/>
          <w:spacing w:val="3"/>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w w:val="104"/>
          <w:sz w:val="24"/>
        </w:rPr>
        <w:t>follows:</w:t>
      </w:r>
    </w:p>
    <w:p w14:paraId="60FF4C54" w14:textId="77777777" w:rsidR="004B61EC" w:rsidRPr="00A43BAE" w:rsidRDefault="004B61EC" w:rsidP="004B61EC">
      <w:pPr>
        <w:rPr>
          <w:rFonts w:ascii="Times New Roman" w:hAnsi="Times New Roman"/>
          <w:color w:val="000000"/>
          <w:sz w:val="24"/>
        </w:rPr>
      </w:pPr>
    </w:p>
    <w:p w14:paraId="3D201712" w14:textId="77777777" w:rsidR="004B61EC" w:rsidRPr="00A43BAE" w:rsidRDefault="004B61EC" w:rsidP="004B61EC">
      <w:pPr>
        <w:ind w:firstLine="1408"/>
        <w:jc w:val="both"/>
        <w:rPr>
          <w:rFonts w:ascii="Times New Roman" w:hAnsi="Times New Roman"/>
          <w:color w:val="000000"/>
          <w:sz w:val="24"/>
        </w:rPr>
      </w:pPr>
      <w:r w:rsidRPr="00A43BAE">
        <w:rPr>
          <w:rFonts w:ascii="Times New Roman" w:hAnsi="Times New Roman"/>
          <w:color w:val="000000"/>
          <w:sz w:val="24"/>
        </w:rPr>
        <w:t>(a)</w:t>
      </w:r>
      <w:r w:rsidRPr="00A43BAE">
        <w:rPr>
          <w:rFonts w:ascii="Times New Roman" w:hAnsi="Times New Roman"/>
          <w:color w:val="000000"/>
          <w:sz w:val="24"/>
        </w:rPr>
        <w:tab/>
        <w:t>Although</w:t>
      </w:r>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has</w:t>
      </w:r>
      <w:r w:rsidRPr="00A43BAE">
        <w:rPr>
          <w:rFonts w:ascii="Times New Roman" w:hAnsi="Times New Roman"/>
          <w:color w:val="000000"/>
          <w:spacing w:val="9"/>
          <w:sz w:val="24"/>
        </w:rPr>
        <w:t xml:space="preserve"> </w:t>
      </w:r>
      <w:r w:rsidRPr="00A43BAE">
        <w:rPr>
          <w:rFonts w:ascii="Times New Roman" w:hAnsi="Times New Roman"/>
          <w:color w:val="000000"/>
          <w:sz w:val="24"/>
        </w:rPr>
        <w:t>approved</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proposed</w:t>
      </w:r>
      <w:r w:rsidRPr="00A43BAE">
        <w:rPr>
          <w:rFonts w:ascii="Times New Roman" w:hAnsi="Times New Roman"/>
          <w:color w:val="000000"/>
          <w:spacing w:val="37"/>
          <w:sz w:val="24"/>
        </w:rPr>
        <w:t xml:space="preserve"> </w:t>
      </w:r>
      <w:r w:rsidRPr="00A43BAE">
        <w:rPr>
          <w:rFonts w:ascii="Times New Roman" w:hAnsi="Times New Roman"/>
          <w:color w:val="000000"/>
          <w:w w:val="104"/>
          <w:sz w:val="24"/>
        </w:rPr>
        <w:t>Projec</w:t>
      </w:r>
      <w:r w:rsidRPr="00A43BAE">
        <w:rPr>
          <w:rFonts w:ascii="Times New Roman" w:hAnsi="Times New Roman"/>
          <w:color w:val="000000"/>
          <w:spacing w:val="2"/>
          <w:w w:val="104"/>
          <w:sz w:val="24"/>
        </w:rPr>
        <w:t>t</w:t>
      </w:r>
      <w:r w:rsidRPr="00A43BAE">
        <w:rPr>
          <w:rFonts w:ascii="Times New Roman" w:hAnsi="Times New Roman"/>
          <w:color w:val="000000"/>
          <w:w w:val="104"/>
          <w:sz w:val="24"/>
        </w:rPr>
        <w:t>,</w:t>
      </w:r>
      <w:r w:rsidRPr="00A43BAE">
        <w:rPr>
          <w:rFonts w:ascii="Times New Roman" w:hAnsi="Times New Roman"/>
          <w:color w:val="000000"/>
          <w:spacing w:val="-6"/>
          <w:w w:val="104"/>
          <w:sz w:val="24"/>
        </w:rPr>
        <w:t xml:space="preserve"> </w:t>
      </w:r>
      <w:r w:rsidRPr="00A43BAE">
        <w:rPr>
          <w:rFonts w:ascii="Times New Roman" w:hAnsi="Times New Roman"/>
          <w:color w:val="000000"/>
          <w:sz w:val="24"/>
        </w:rPr>
        <w:t>it</w:t>
      </w:r>
      <w:r w:rsidRPr="00A43BAE">
        <w:rPr>
          <w:rFonts w:ascii="Times New Roman" w:hAnsi="Times New Roman"/>
          <w:color w:val="000000"/>
          <w:spacing w:val="11"/>
          <w:sz w:val="24"/>
        </w:rPr>
        <w:t xml:space="preserve"> </w:t>
      </w:r>
      <w:r w:rsidRPr="00A43BAE">
        <w:rPr>
          <w:rFonts w:ascii="Times New Roman" w:hAnsi="Times New Roman"/>
          <w:color w:val="000000"/>
          <w:sz w:val="24"/>
        </w:rPr>
        <w:t>has</w:t>
      </w:r>
      <w:r w:rsidRPr="00A43BAE">
        <w:rPr>
          <w:rFonts w:ascii="Times New Roman" w:hAnsi="Times New Roman"/>
          <w:color w:val="000000"/>
          <w:spacing w:val="15"/>
          <w:sz w:val="24"/>
        </w:rPr>
        <w:t xml:space="preserve"> </w:t>
      </w:r>
      <w:r w:rsidRPr="00A43BAE">
        <w:rPr>
          <w:rFonts w:ascii="Times New Roman" w:hAnsi="Times New Roman"/>
          <w:color w:val="000000"/>
          <w:w w:val="101"/>
          <w:sz w:val="24"/>
        </w:rPr>
        <w:t xml:space="preserve">reserved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w w:val="105"/>
          <w:sz w:val="24"/>
        </w:rPr>
        <w:t>righ</w:t>
      </w:r>
      <w:r w:rsidRPr="00A43BAE">
        <w:rPr>
          <w:rFonts w:ascii="Times New Roman" w:hAnsi="Times New Roman"/>
          <w:color w:val="000000"/>
          <w:spacing w:val="-13"/>
          <w:w w:val="105"/>
          <w:sz w:val="24"/>
        </w:rPr>
        <w:t>t</w:t>
      </w:r>
      <w:r w:rsidRPr="00A43BAE">
        <w:rPr>
          <w:rFonts w:ascii="Times New Roman" w:hAnsi="Times New Roman"/>
          <w:color w:val="000000"/>
          <w:w w:val="105"/>
          <w:sz w:val="24"/>
        </w:rPr>
        <w:t>,</w:t>
      </w:r>
      <w:r w:rsidRPr="00A43BAE">
        <w:rPr>
          <w:rFonts w:ascii="Times New Roman" w:hAnsi="Times New Roman"/>
          <w:color w:val="000000"/>
          <w:spacing w:val="21"/>
          <w:w w:val="105"/>
          <w:sz w:val="24"/>
        </w:rPr>
        <w:t xml:space="preserve"> </w:t>
      </w:r>
      <w:r w:rsidRPr="00A43BAE">
        <w:rPr>
          <w:rFonts w:ascii="Times New Roman" w:hAnsi="Times New Roman"/>
          <w:color w:val="000000"/>
          <w:sz w:val="24"/>
        </w:rPr>
        <w:t>in</w:t>
      </w:r>
      <w:r w:rsidRPr="00A43BAE">
        <w:rPr>
          <w:rFonts w:ascii="Times New Roman" w:hAnsi="Times New Roman"/>
          <w:color w:val="000000"/>
          <w:spacing w:val="41"/>
          <w:sz w:val="24"/>
        </w:rPr>
        <w:t xml:space="preserve"> </w:t>
      </w:r>
      <w:r w:rsidRPr="00A43BAE">
        <w:rPr>
          <w:rFonts w:ascii="Times New Roman" w:hAnsi="Times New Roman"/>
          <w:color w:val="000000"/>
          <w:sz w:val="24"/>
        </w:rPr>
        <w:t>its</w:t>
      </w:r>
      <w:r w:rsidRPr="00A43BAE">
        <w:rPr>
          <w:rFonts w:ascii="Times New Roman" w:hAnsi="Times New Roman"/>
          <w:color w:val="000000"/>
          <w:spacing w:val="33"/>
          <w:sz w:val="24"/>
        </w:rPr>
        <w:t xml:space="preserve"> </w:t>
      </w:r>
      <w:r w:rsidRPr="00A43BAE">
        <w:rPr>
          <w:rFonts w:ascii="Times New Roman" w:hAnsi="Times New Roman"/>
          <w:color w:val="000000"/>
          <w:sz w:val="24"/>
        </w:rPr>
        <w:t>sole</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49"/>
          <w:sz w:val="24"/>
        </w:rPr>
        <w:t xml:space="preserve"> </w:t>
      </w:r>
      <w:r w:rsidRPr="00A43BAE">
        <w:rPr>
          <w:rFonts w:ascii="Times New Roman" w:hAnsi="Times New Roman"/>
          <w:color w:val="000000"/>
          <w:sz w:val="24"/>
        </w:rPr>
        <w:t>absolute</w:t>
      </w:r>
      <w:r w:rsidRPr="00A43BAE">
        <w:rPr>
          <w:rFonts w:ascii="Times New Roman" w:hAnsi="Times New Roman"/>
          <w:color w:val="000000"/>
          <w:spacing w:val="49"/>
          <w:sz w:val="24"/>
        </w:rPr>
        <w:t xml:space="preserve"> </w:t>
      </w:r>
      <w:r w:rsidRPr="00A43BAE">
        <w:rPr>
          <w:rFonts w:ascii="Times New Roman" w:hAnsi="Times New Roman"/>
          <w:color w:val="000000"/>
          <w:sz w:val="24"/>
        </w:rPr>
        <w:t>discretion,</w:t>
      </w:r>
      <w:r w:rsidRPr="00A43BAE">
        <w:rPr>
          <w:rFonts w:ascii="Times New Roman" w:hAnsi="Times New Roman"/>
          <w:color w:val="000000"/>
          <w:spacing w:val="4"/>
          <w:sz w:val="24"/>
        </w:rPr>
        <w:t xml:space="preserve"> </w:t>
      </w:r>
      <w:r w:rsidRPr="00A43BAE">
        <w:rPr>
          <w:rFonts w:ascii="Times New Roman" w:hAnsi="Times New Roman"/>
          <w:color w:val="000000"/>
          <w:sz w:val="24"/>
        </w:rPr>
        <w:t>to</w:t>
      </w:r>
      <w:r w:rsidRPr="00A43BAE">
        <w:rPr>
          <w:rFonts w:ascii="Times New Roman" w:hAnsi="Times New Roman"/>
          <w:color w:val="000000"/>
          <w:spacing w:val="41"/>
          <w:sz w:val="24"/>
        </w:rPr>
        <w:t xml:space="preserve"> </w:t>
      </w:r>
      <w:r w:rsidRPr="00A43BAE">
        <w:rPr>
          <w:rFonts w:ascii="Times New Roman" w:hAnsi="Times New Roman"/>
          <w:color w:val="000000"/>
          <w:sz w:val="24"/>
        </w:rPr>
        <w:t>determine</w:t>
      </w:r>
      <w:r w:rsidRPr="00A43BAE">
        <w:rPr>
          <w:rFonts w:ascii="Times New Roman" w:hAnsi="Times New Roman"/>
          <w:color w:val="000000"/>
          <w:spacing w:val="2"/>
          <w:sz w:val="24"/>
        </w:rPr>
        <w:t xml:space="preserve"> </w:t>
      </w:r>
      <w:r w:rsidRPr="00A43BAE">
        <w:rPr>
          <w:rFonts w:ascii="Times New Roman" w:hAnsi="Times New Roman"/>
          <w:color w:val="000000"/>
          <w:sz w:val="24"/>
        </w:rPr>
        <w:t>whether</w:t>
      </w:r>
      <w:r w:rsidRPr="00A43BAE">
        <w:rPr>
          <w:rFonts w:ascii="Times New Roman" w:hAnsi="Times New Roman"/>
          <w:color w:val="000000"/>
          <w:spacing w:val="51"/>
          <w:sz w:val="24"/>
        </w:rPr>
        <w:t xml:space="preserve"> </w:t>
      </w:r>
      <w:r w:rsidRPr="00A43BAE">
        <w:rPr>
          <w:rFonts w:ascii="Times New Roman" w:hAnsi="Times New Roman"/>
          <w:color w:val="000000"/>
          <w:sz w:val="24"/>
        </w:rPr>
        <w:t>or</w:t>
      </w:r>
      <w:r w:rsidRPr="00A43BAE">
        <w:rPr>
          <w:rFonts w:ascii="Times New Roman" w:hAnsi="Times New Roman"/>
          <w:color w:val="000000"/>
          <w:spacing w:val="50"/>
          <w:sz w:val="24"/>
        </w:rPr>
        <w:t xml:space="preserve"> </w:t>
      </w:r>
      <w:r w:rsidRPr="00A43BAE">
        <w:rPr>
          <w:rFonts w:ascii="Times New Roman" w:hAnsi="Times New Roman"/>
          <w:color w:val="000000"/>
          <w:sz w:val="24"/>
        </w:rPr>
        <w:t>not</w:t>
      </w:r>
      <w:r w:rsidRPr="00A43BAE">
        <w:rPr>
          <w:rFonts w:ascii="Times New Roman" w:hAnsi="Times New Roman"/>
          <w:color w:val="000000"/>
          <w:spacing w:val="46"/>
          <w:sz w:val="24"/>
        </w:rPr>
        <w:t xml:space="preserve"> </w:t>
      </w:r>
      <w:r w:rsidRPr="00A43BAE">
        <w:rPr>
          <w:rFonts w:ascii="Times New Roman" w:hAnsi="Times New Roman"/>
          <w:color w:val="000000"/>
          <w:sz w:val="24"/>
        </w:rPr>
        <w:t>to</w:t>
      </w:r>
      <w:r w:rsidRPr="00A43BAE">
        <w:rPr>
          <w:rFonts w:ascii="Times New Roman" w:hAnsi="Times New Roman"/>
          <w:color w:val="000000"/>
          <w:spacing w:val="43"/>
          <w:sz w:val="24"/>
        </w:rPr>
        <w:t xml:space="preserve"> </w:t>
      </w:r>
      <w:r w:rsidRPr="00A43BAE">
        <w:rPr>
          <w:rFonts w:ascii="Times New Roman" w:hAnsi="Times New Roman"/>
          <w:color w:val="000000"/>
          <w:sz w:val="24"/>
        </w:rPr>
        <w:t>proceed</w:t>
      </w:r>
      <w:r w:rsidRPr="00A43BAE">
        <w:rPr>
          <w:rFonts w:ascii="Times New Roman" w:hAnsi="Times New Roman"/>
          <w:color w:val="000000"/>
          <w:spacing w:val="43"/>
          <w:sz w:val="24"/>
        </w:rPr>
        <w:t xml:space="preserve"> </w:t>
      </w:r>
      <w:r w:rsidRPr="00A43BAE">
        <w:rPr>
          <w:rFonts w:ascii="Times New Roman" w:hAnsi="Times New Roman"/>
          <w:color w:val="000000"/>
          <w:sz w:val="24"/>
        </w:rPr>
        <w:t>with</w:t>
      </w:r>
      <w:r w:rsidRPr="00A43BAE">
        <w:rPr>
          <w:rFonts w:ascii="Times New Roman" w:hAnsi="Times New Roman"/>
          <w:color w:val="000000"/>
          <w:spacing w:val="40"/>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Bonds</w:t>
      </w:r>
      <w:r w:rsidRPr="00A43BAE">
        <w:rPr>
          <w:rFonts w:ascii="Times New Roman" w:hAnsi="Times New Roman"/>
          <w:color w:val="000000"/>
          <w:spacing w:val="16"/>
          <w:sz w:val="24"/>
        </w:rPr>
        <w:t xml:space="preserve"> </w:t>
      </w:r>
      <w:r w:rsidRPr="00A43BAE">
        <w:rPr>
          <w:rFonts w:ascii="Times New Roman" w:hAnsi="Times New Roman"/>
          <w:color w:val="000000"/>
          <w:sz w:val="24"/>
        </w:rPr>
        <w:t>as set</w:t>
      </w:r>
      <w:r w:rsidRPr="00A43BAE">
        <w:rPr>
          <w:rFonts w:ascii="Times New Roman" w:hAnsi="Times New Roman"/>
          <w:color w:val="000000"/>
          <w:spacing w:val="12"/>
          <w:sz w:val="24"/>
        </w:rPr>
        <w:t xml:space="preserve"> </w:t>
      </w:r>
      <w:r w:rsidRPr="00A43BAE">
        <w:rPr>
          <w:rFonts w:ascii="Times New Roman" w:hAnsi="Times New Roman"/>
          <w:color w:val="000000"/>
          <w:sz w:val="24"/>
        </w:rPr>
        <w:t>forth</w:t>
      </w:r>
      <w:r w:rsidRPr="00A43BAE">
        <w:rPr>
          <w:rFonts w:ascii="Times New Roman" w:hAnsi="Times New Roman"/>
          <w:color w:val="000000"/>
          <w:spacing w:val="17"/>
          <w:sz w:val="24"/>
        </w:rPr>
        <w:t xml:space="preserve"> </w:t>
      </w:r>
      <w:r w:rsidRPr="00A43BAE">
        <w:rPr>
          <w:rFonts w:ascii="Times New Roman" w:hAnsi="Times New Roman"/>
          <w:color w:val="000000"/>
          <w:sz w:val="24"/>
        </w:rPr>
        <w:t>in</w:t>
      </w:r>
      <w:r w:rsidRPr="00A43BAE">
        <w:rPr>
          <w:rFonts w:ascii="Times New Roman" w:hAnsi="Times New Roman"/>
          <w:color w:val="000000"/>
          <w:spacing w:val="1"/>
          <w:sz w:val="24"/>
        </w:rPr>
        <w:t xml:space="preserve"> </w:t>
      </w:r>
      <w:r w:rsidRPr="00A43BAE">
        <w:rPr>
          <w:rFonts w:ascii="Times New Roman" w:hAnsi="Times New Roman"/>
          <w:color w:val="000000"/>
          <w:sz w:val="24"/>
        </w:rPr>
        <w:t>Section</w:t>
      </w:r>
      <w:r w:rsidRPr="00A43BAE">
        <w:rPr>
          <w:rFonts w:ascii="Times New Roman" w:hAnsi="Times New Roman"/>
          <w:color w:val="000000"/>
          <w:spacing w:val="26"/>
          <w:sz w:val="24"/>
        </w:rPr>
        <w:t xml:space="preserve"> </w:t>
      </w:r>
      <w:r w:rsidRPr="00A43BAE">
        <w:rPr>
          <w:rFonts w:ascii="Times New Roman" w:hAnsi="Times New Roman"/>
          <w:color w:val="000000"/>
          <w:sz w:val="24"/>
        </w:rPr>
        <w:t>2(h)</w:t>
      </w:r>
      <w:r w:rsidRPr="00A43BAE">
        <w:rPr>
          <w:rFonts w:ascii="Times New Roman" w:hAnsi="Times New Roman"/>
          <w:color w:val="000000"/>
          <w:spacing w:val="13"/>
          <w:sz w:val="24"/>
        </w:rPr>
        <w:t xml:space="preserve"> </w:t>
      </w:r>
      <w:r w:rsidRPr="00A43BAE">
        <w:rPr>
          <w:rFonts w:ascii="Times New Roman" w:hAnsi="Times New Roman"/>
          <w:color w:val="000000"/>
          <w:sz w:val="24"/>
        </w:rPr>
        <w:t>above.  The</w:t>
      </w:r>
      <w:r w:rsidRPr="00A43BAE">
        <w:rPr>
          <w:rFonts w:ascii="Times New Roman" w:hAnsi="Times New Roman"/>
          <w:color w:val="000000"/>
          <w:spacing w:val="16"/>
          <w:sz w:val="24"/>
        </w:rPr>
        <w:t xml:space="preserve"> </w:t>
      </w:r>
      <w:r w:rsidRPr="00A43BAE">
        <w:rPr>
          <w:rFonts w:ascii="Times New Roman" w:hAnsi="Times New Roman"/>
          <w:color w:val="000000"/>
          <w:w w:val="102"/>
          <w:sz w:val="24"/>
        </w:rPr>
        <w:t xml:space="preserve">Company </w:t>
      </w:r>
      <w:r w:rsidRPr="00A43BAE">
        <w:rPr>
          <w:rFonts w:ascii="Times New Roman" w:hAnsi="Times New Roman"/>
          <w:color w:val="000000"/>
          <w:sz w:val="24"/>
        </w:rPr>
        <w:t>acknowledges,</w:t>
      </w:r>
      <w:r w:rsidRPr="00A43BAE">
        <w:rPr>
          <w:rFonts w:ascii="Times New Roman" w:hAnsi="Times New Roman"/>
          <w:color w:val="000000"/>
          <w:spacing w:val="9"/>
          <w:sz w:val="24"/>
        </w:rPr>
        <w:t xml:space="preserve"> </w:t>
      </w:r>
      <w:r w:rsidRPr="00A43BAE">
        <w:rPr>
          <w:rFonts w:ascii="Times New Roman" w:hAnsi="Times New Roman"/>
          <w:color w:val="000000"/>
          <w:sz w:val="24"/>
        </w:rPr>
        <w:t>understands</w:t>
      </w:r>
      <w:r w:rsidRPr="00A43BAE">
        <w:rPr>
          <w:rFonts w:ascii="Times New Roman" w:hAnsi="Times New Roman"/>
          <w:color w:val="000000"/>
          <w:spacing w:val="27"/>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agrees</w:t>
      </w:r>
      <w:r w:rsidRPr="00A43BAE">
        <w:rPr>
          <w:rFonts w:ascii="Times New Roman" w:hAnsi="Times New Roman"/>
          <w:color w:val="000000"/>
          <w:spacing w:val="16"/>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2"/>
          <w:sz w:val="24"/>
        </w:rPr>
        <w:t xml:space="preserve"> </w:t>
      </w:r>
      <w:r w:rsidRPr="00A43BAE">
        <w:rPr>
          <w:rFonts w:ascii="Times New Roman" w:hAnsi="Times New Roman"/>
          <w:color w:val="000000"/>
          <w:sz w:val="24"/>
        </w:rPr>
        <w:t>retains</w:t>
      </w:r>
      <w:r w:rsidRPr="00A43BAE">
        <w:rPr>
          <w:rFonts w:ascii="Times New Roman" w:hAnsi="Times New Roman"/>
          <w:color w:val="000000"/>
          <w:spacing w:val="9"/>
          <w:sz w:val="24"/>
        </w:rPr>
        <w:t xml:space="preserve"> </w:t>
      </w:r>
      <w:r w:rsidRPr="00A43BAE">
        <w:rPr>
          <w:rFonts w:ascii="Times New Roman" w:hAnsi="Times New Roman"/>
          <w:color w:val="000000"/>
          <w:sz w:val="24"/>
        </w:rPr>
        <w:t>said</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right.</w:t>
      </w:r>
    </w:p>
    <w:p w14:paraId="1321F53E" w14:textId="77777777" w:rsidR="004B61EC" w:rsidRPr="00A43BAE" w:rsidRDefault="004B61EC" w:rsidP="004B61EC">
      <w:pPr>
        <w:rPr>
          <w:rFonts w:ascii="Times New Roman" w:hAnsi="Times New Roman"/>
          <w:color w:val="000000"/>
          <w:sz w:val="24"/>
        </w:rPr>
      </w:pPr>
    </w:p>
    <w:p w14:paraId="18CA0DFD"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(b)</w:t>
      </w:r>
      <w:r w:rsidRPr="00A43BAE">
        <w:rPr>
          <w:rFonts w:ascii="Times New Roman" w:hAnsi="Times New Roman"/>
          <w:color w:val="000000"/>
          <w:sz w:val="24"/>
        </w:rPr>
        <w:tab/>
      </w:r>
      <w:r w:rsidRPr="00A43BAE">
        <w:rPr>
          <w:rFonts w:ascii="Times New Roman" w:hAnsi="Times New Roman"/>
          <w:color w:val="000000"/>
          <w:spacing w:val="-11"/>
          <w:sz w:val="24"/>
        </w:rPr>
        <w:t>U</w:t>
      </w:r>
      <w:r w:rsidRPr="00A43BAE">
        <w:rPr>
          <w:rFonts w:ascii="Times New Roman" w:hAnsi="Times New Roman"/>
          <w:color w:val="000000"/>
          <w:sz w:val="24"/>
        </w:rPr>
        <w:t>nless</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volume</w:t>
      </w:r>
      <w:r w:rsidRPr="00A43BAE">
        <w:rPr>
          <w:rFonts w:ascii="Times New Roman" w:hAnsi="Times New Roman"/>
          <w:color w:val="000000"/>
          <w:spacing w:val="10"/>
          <w:sz w:val="24"/>
        </w:rPr>
        <w:t xml:space="preserve"> </w:t>
      </w:r>
      <w:r w:rsidRPr="00A43BAE">
        <w:rPr>
          <w:rFonts w:ascii="Times New Roman" w:hAnsi="Times New Roman"/>
          <w:color w:val="000000"/>
          <w:sz w:val="24"/>
        </w:rPr>
        <w:t>cap</w:t>
      </w:r>
      <w:r w:rsidRPr="00A43BAE">
        <w:rPr>
          <w:rFonts w:ascii="Times New Roman" w:hAnsi="Times New Roman"/>
          <w:color w:val="000000"/>
          <w:spacing w:val="13"/>
          <w:sz w:val="24"/>
        </w:rPr>
        <w:t xml:space="preserve"> </w:t>
      </w:r>
      <w:r w:rsidRPr="00A43BAE">
        <w:rPr>
          <w:rFonts w:ascii="Times New Roman" w:hAnsi="Times New Roman"/>
          <w:color w:val="000000"/>
          <w:sz w:val="24"/>
        </w:rPr>
        <w:t>received</w:t>
      </w:r>
      <w:r w:rsidRPr="00A43BAE">
        <w:rPr>
          <w:rFonts w:ascii="Times New Roman" w:hAnsi="Times New Roman"/>
          <w:color w:val="000000"/>
          <w:spacing w:val="24"/>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turned</w:t>
      </w:r>
      <w:r w:rsidRPr="00A43BAE">
        <w:rPr>
          <w:rFonts w:ascii="Times New Roman" w:hAnsi="Times New Roman"/>
          <w:color w:val="000000"/>
          <w:spacing w:val="14"/>
          <w:sz w:val="24"/>
        </w:rPr>
        <w:t xml:space="preserve"> </w:t>
      </w:r>
      <w:r w:rsidRPr="00A43BAE">
        <w:rPr>
          <w:rFonts w:ascii="Times New Roman" w:hAnsi="Times New Roman"/>
          <w:color w:val="000000"/>
          <w:sz w:val="24"/>
        </w:rPr>
        <w:t>into</w:t>
      </w:r>
      <w:r w:rsidRPr="00A43BAE">
        <w:rPr>
          <w:rFonts w:ascii="Times New Roman" w:hAnsi="Times New Roman"/>
          <w:color w:val="000000"/>
          <w:spacing w:val="16"/>
          <w:sz w:val="24"/>
        </w:rPr>
        <w:t xml:space="preserve"> </w:t>
      </w:r>
      <w:r w:rsidRPr="00A43BAE">
        <w:rPr>
          <w:rFonts w:ascii="Times New Roman" w:hAnsi="Times New Roman"/>
          <w:color w:val="000000"/>
          <w:w w:val="104"/>
          <w:sz w:val="24"/>
        </w:rPr>
        <w:t>carr</w:t>
      </w:r>
      <w:r w:rsidRPr="00A43BAE">
        <w:rPr>
          <w:rFonts w:ascii="Times New Roman" w:hAnsi="Times New Roman"/>
          <w:color w:val="000000"/>
          <w:spacing w:val="2"/>
          <w:w w:val="104"/>
          <w:sz w:val="24"/>
        </w:rPr>
        <w:t>y</w:t>
      </w:r>
      <w:r w:rsidRPr="00A43BAE">
        <w:rPr>
          <w:rFonts w:ascii="Times New Roman" w:hAnsi="Times New Roman"/>
          <w:color w:val="000000"/>
          <w:spacing w:val="-12"/>
          <w:w w:val="104"/>
          <w:sz w:val="24"/>
        </w:rPr>
        <w:t>-</w:t>
      </w:r>
      <w:r w:rsidRPr="00A43BAE">
        <w:rPr>
          <w:rFonts w:ascii="Times New Roman" w:hAnsi="Times New Roman"/>
          <w:color w:val="000000"/>
          <w:w w:val="104"/>
          <w:sz w:val="24"/>
        </w:rPr>
        <w:t>forwar</w:t>
      </w:r>
      <w:r w:rsidRPr="00A43BAE">
        <w:rPr>
          <w:rFonts w:ascii="Times New Roman" w:hAnsi="Times New Roman"/>
          <w:color w:val="000000"/>
          <w:spacing w:val="-5"/>
          <w:w w:val="104"/>
          <w:sz w:val="24"/>
        </w:rPr>
        <w:t>d</w:t>
      </w:r>
      <w:r w:rsidRPr="00A43BAE">
        <w:rPr>
          <w:rFonts w:ascii="Times New Roman" w:hAnsi="Times New Roman"/>
          <w:color w:val="000000"/>
          <w:w w:val="104"/>
          <w:sz w:val="24"/>
        </w:rPr>
        <w:t>,</w:t>
      </w:r>
      <w:r w:rsidRPr="00A43BAE">
        <w:rPr>
          <w:rFonts w:ascii="Times New Roman" w:hAnsi="Times New Roman"/>
          <w:color w:val="000000"/>
          <w:spacing w:val="2"/>
          <w:w w:val="104"/>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1"/>
          <w:sz w:val="24"/>
        </w:rPr>
        <w:t>C</w:t>
      </w:r>
      <w:r w:rsidRPr="00A43BAE">
        <w:rPr>
          <w:rFonts w:ascii="Times New Roman" w:hAnsi="Times New Roman"/>
          <w:color w:val="000000"/>
          <w:spacing w:val="4"/>
          <w:w w:val="102"/>
          <w:sz w:val="24"/>
        </w:rPr>
        <w:t>o</w:t>
      </w:r>
      <w:r w:rsidRPr="00A43BAE">
        <w:rPr>
          <w:rFonts w:ascii="Times New Roman" w:hAnsi="Times New Roman"/>
          <w:color w:val="000000"/>
          <w:w w:val="101"/>
          <w:sz w:val="24"/>
        </w:rPr>
        <w:t>mpa</w:t>
      </w:r>
      <w:r w:rsidRPr="00A43BAE">
        <w:rPr>
          <w:rFonts w:ascii="Times New Roman" w:hAnsi="Times New Roman"/>
          <w:color w:val="000000"/>
          <w:spacing w:val="-2"/>
          <w:w w:val="102"/>
          <w:sz w:val="24"/>
        </w:rPr>
        <w:t>n</w:t>
      </w:r>
      <w:r w:rsidRPr="00A43BAE">
        <w:rPr>
          <w:rFonts w:ascii="Times New Roman" w:hAnsi="Times New Roman"/>
          <w:color w:val="000000"/>
          <w:w w:val="108"/>
          <w:sz w:val="24"/>
        </w:rPr>
        <w:t xml:space="preserve">y </w:t>
      </w:r>
      <w:r w:rsidRPr="00A43BAE">
        <w:rPr>
          <w:rFonts w:ascii="Times New Roman" w:hAnsi="Times New Roman"/>
          <w:color w:val="000000"/>
          <w:sz w:val="24"/>
        </w:rPr>
        <w:t>has</w:t>
      </w:r>
      <w:r w:rsidRPr="00A43BAE">
        <w:rPr>
          <w:rFonts w:ascii="Times New Roman" w:hAnsi="Times New Roman"/>
          <w:color w:val="000000"/>
          <w:spacing w:val="26"/>
          <w:sz w:val="24"/>
        </w:rPr>
        <w:t xml:space="preserve"> </w:t>
      </w:r>
      <w:r w:rsidRPr="00A43BAE">
        <w:rPr>
          <w:rFonts w:ascii="Times New Roman" w:hAnsi="Times New Roman"/>
          <w:color w:val="000000"/>
          <w:sz w:val="24"/>
        </w:rPr>
        <w:t>been advised</w:t>
      </w:r>
      <w:r w:rsidRPr="00A43BAE">
        <w:rPr>
          <w:rFonts w:ascii="Times New Roman" w:hAnsi="Times New Roman"/>
          <w:color w:val="000000"/>
          <w:spacing w:val="27"/>
          <w:sz w:val="24"/>
        </w:rPr>
        <w:t xml:space="preserve"> </w:t>
      </w:r>
      <w:r w:rsidRPr="00A43BAE">
        <w:rPr>
          <w:rFonts w:ascii="Times New Roman" w:hAnsi="Times New Roman"/>
          <w:color w:val="000000"/>
          <w:sz w:val="24"/>
        </w:rPr>
        <w:t>that</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State</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Florida</w:t>
      </w:r>
      <w:r w:rsidRPr="00A43BAE">
        <w:rPr>
          <w:rFonts w:ascii="Times New Roman" w:hAnsi="Times New Roman"/>
          <w:color w:val="000000"/>
          <w:spacing w:val="25"/>
          <w:sz w:val="24"/>
        </w:rPr>
        <w:t xml:space="preserve"> </w:t>
      </w:r>
      <w:r w:rsidRPr="00A43BAE">
        <w:rPr>
          <w:rFonts w:ascii="Times New Roman" w:hAnsi="Times New Roman"/>
          <w:color w:val="000000"/>
          <w:sz w:val="24"/>
        </w:rPr>
        <w:t>has</w:t>
      </w:r>
      <w:r w:rsidRPr="00A43BAE">
        <w:rPr>
          <w:rFonts w:ascii="Times New Roman" w:hAnsi="Times New Roman"/>
          <w:color w:val="000000"/>
          <w:spacing w:val="8"/>
          <w:sz w:val="24"/>
        </w:rPr>
        <w:t xml:space="preserve"> </w:t>
      </w:r>
      <w:r w:rsidRPr="00A43BAE">
        <w:rPr>
          <w:rFonts w:ascii="Times New Roman" w:hAnsi="Times New Roman"/>
          <w:color w:val="000000"/>
          <w:sz w:val="24"/>
        </w:rPr>
        <w:t>adopted</w:t>
      </w:r>
      <w:r w:rsidRPr="00A43BAE">
        <w:rPr>
          <w:rFonts w:ascii="Times New Roman" w:hAnsi="Times New Roman"/>
          <w:color w:val="000000"/>
          <w:spacing w:val="35"/>
          <w:sz w:val="24"/>
        </w:rPr>
        <w:t xml:space="preserve"> </w:t>
      </w:r>
      <w:r w:rsidRPr="00A43BAE">
        <w:rPr>
          <w:rFonts w:ascii="Times New Roman" w:hAnsi="Times New Roman"/>
          <w:color w:val="000000"/>
          <w:sz w:val="24"/>
        </w:rPr>
        <w:t>rules</w:t>
      </w:r>
      <w:r w:rsidRPr="00A43BAE">
        <w:rPr>
          <w:rFonts w:ascii="Times New Roman" w:hAnsi="Times New Roman"/>
          <w:color w:val="000000"/>
          <w:spacing w:val="14"/>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regulations</w:t>
      </w:r>
      <w:r w:rsidRPr="00A43BAE">
        <w:rPr>
          <w:rFonts w:ascii="Times New Roman" w:hAnsi="Times New Roman"/>
          <w:color w:val="000000"/>
          <w:spacing w:val="32"/>
          <w:sz w:val="24"/>
        </w:rPr>
        <w:t xml:space="preserve"> </w:t>
      </w:r>
      <w:r w:rsidRPr="00A43BAE">
        <w:rPr>
          <w:rFonts w:ascii="Times New Roman" w:hAnsi="Times New Roman"/>
          <w:color w:val="000000"/>
          <w:sz w:val="24"/>
        </w:rPr>
        <w:t>regarding</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use</w:t>
      </w:r>
      <w:r w:rsidRPr="00A43BAE">
        <w:rPr>
          <w:rFonts w:ascii="Times New Roman" w:hAnsi="Times New Roman"/>
          <w:color w:val="000000"/>
          <w:spacing w:val="7"/>
          <w:sz w:val="24"/>
        </w:rPr>
        <w:t xml:space="preserve"> </w:t>
      </w:r>
      <w:r w:rsidRPr="00A43BAE">
        <w:rPr>
          <w:rFonts w:ascii="Times New Roman" w:hAnsi="Times New Roman"/>
          <w:color w:val="000000"/>
          <w:w w:val="107"/>
          <w:sz w:val="24"/>
        </w:rPr>
        <w:t xml:space="preserve">of </w:t>
      </w:r>
      <w:r w:rsidRPr="00A43BAE">
        <w:rPr>
          <w:rFonts w:ascii="Times New Roman" w:hAnsi="Times New Roman"/>
          <w:color w:val="000000"/>
          <w:sz w:val="24"/>
        </w:rPr>
        <w:t>allocations</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requires</w:t>
      </w:r>
      <w:r w:rsidRPr="00A43BAE">
        <w:rPr>
          <w:rFonts w:ascii="Times New Roman" w:hAnsi="Times New Roman"/>
          <w:color w:val="000000"/>
          <w:spacing w:val="8"/>
          <w:sz w:val="24"/>
        </w:rPr>
        <w:t xml:space="preserve"> </w:t>
      </w:r>
      <w:r w:rsidRPr="00A43BAE">
        <w:rPr>
          <w:rFonts w:ascii="Times New Roman" w:hAnsi="Times New Roman"/>
          <w:color w:val="000000"/>
          <w:sz w:val="24"/>
        </w:rPr>
        <w:t>that</w:t>
      </w:r>
      <w:r w:rsidRPr="00A43BAE">
        <w:rPr>
          <w:rFonts w:ascii="Times New Roman" w:hAnsi="Times New Roman"/>
          <w:color w:val="000000"/>
          <w:spacing w:val="10"/>
          <w:sz w:val="24"/>
        </w:rPr>
        <w:t xml:space="preserve"> </w:t>
      </w:r>
      <w:r w:rsidRPr="00A43BAE">
        <w:rPr>
          <w:rFonts w:ascii="Times New Roman" w:hAnsi="Times New Roman"/>
          <w:color w:val="000000"/>
          <w:sz w:val="24"/>
        </w:rPr>
        <w:t>an</w:t>
      </w:r>
      <w:r w:rsidRPr="00A43BAE">
        <w:rPr>
          <w:rFonts w:ascii="Times New Roman" w:hAnsi="Times New Roman"/>
          <w:color w:val="000000"/>
          <w:spacing w:val="4"/>
          <w:sz w:val="24"/>
        </w:rPr>
        <w:t xml:space="preserve"> </w:t>
      </w:r>
      <w:r w:rsidRPr="00A43BAE">
        <w:rPr>
          <w:rFonts w:ascii="Times New Roman" w:hAnsi="Times New Roman"/>
          <w:color w:val="000000"/>
          <w:sz w:val="24"/>
        </w:rPr>
        <w:t>issuer</w:t>
      </w:r>
      <w:r w:rsidRPr="00A43BAE">
        <w:rPr>
          <w:rFonts w:ascii="Times New Roman" w:hAnsi="Times New Roman"/>
          <w:color w:val="000000"/>
          <w:spacing w:val="10"/>
          <w:sz w:val="24"/>
        </w:rPr>
        <w:t xml:space="preserve"> </w:t>
      </w:r>
      <w:r w:rsidRPr="00A43BAE">
        <w:rPr>
          <w:rFonts w:ascii="Times New Roman" w:hAnsi="Times New Roman"/>
          <w:color w:val="000000"/>
          <w:sz w:val="24"/>
        </w:rPr>
        <w:t>issue</w:t>
      </w:r>
      <w:r w:rsidRPr="00A43BAE">
        <w:rPr>
          <w:rFonts w:ascii="Times New Roman" w:hAnsi="Times New Roman"/>
          <w:color w:val="000000"/>
          <w:spacing w:val="10"/>
          <w:sz w:val="24"/>
        </w:rPr>
        <w:t xml:space="preserve"> </w:t>
      </w:r>
      <w:r w:rsidRPr="00A43BAE">
        <w:rPr>
          <w:rFonts w:ascii="Times New Roman" w:hAnsi="Times New Roman"/>
          <w:color w:val="000000"/>
          <w:sz w:val="24"/>
        </w:rPr>
        <w:t>its</w:t>
      </w:r>
      <w:r w:rsidRPr="00A43BAE">
        <w:rPr>
          <w:rFonts w:ascii="Times New Roman" w:hAnsi="Times New Roman"/>
          <w:color w:val="000000"/>
          <w:spacing w:val="8"/>
          <w:sz w:val="24"/>
        </w:rPr>
        <w:t xml:space="preserve"> </w:t>
      </w:r>
      <w:r w:rsidRPr="00A43BAE">
        <w:rPr>
          <w:rFonts w:ascii="Times New Roman" w:hAnsi="Times New Roman"/>
          <w:color w:val="000000"/>
          <w:sz w:val="24"/>
        </w:rPr>
        <w:t>Bonds in</w:t>
      </w:r>
      <w:r w:rsidRPr="00A43BAE">
        <w:rPr>
          <w:rFonts w:ascii="Times New Roman" w:hAnsi="Times New Roman"/>
          <w:color w:val="000000"/>
          <w:spacing w:val="1"/>
          <w:sz w:val="24"/>
        </w:rPr>
        <w:t xml:space="preserve"> </w:t>
      </w:r>
      <w:r w:rsidRPr="00A43BAE">
        <w:rPr>
          <w:rFonts w:ascii="Times New Roman" w:hAnsi="Times New Roman"/>
          <w:color w:val="000000"/>
          <w:sz w:val="24"/>
        </w:rPr>
        <w:t>substantially</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entire</w:t>
      </w:r>
      <w:r w:rsidRPr="00A43BAE">
        <w:rPr>
          <w:rFonts w:ascii="Times New Roman" w:hAnsi="Times New Roman"/>
          <w:color w:val="000000"/>
          <w:spacing w:val="11"/>
          <w:sz w:val="24"/>
        </w:rPr>
        <w:t xml:space="preserve"> </w:t>
      </w:r>
      <w:r w:rsidRPr="00A43BAE">
        <w:rPr>
          <w:rFonts w:ascii="Times New Roman" w:hAnsi="Times New Roman"/>
          <w:color w:val="000000"/>
          <w:sz w:val="24"/>
        </w:rPr>
        <w:t>amount</w:t>
      </w:r>
      <w:r w:rsidRPr="00A43BAE">
        <w:rPr>
          <w:rFonts w:ascii="Times New Roman" w:hAnsi="Times New Roman"/>
          <w:color w:val="000000"/>
          <w:spacing w:val="13"/>
          <w:sz w:val="24"/>
        </w:rPr>
        <w:t xml:space="preserve"> </w:t>
      </w:r>
      <w:r w:rsidRPr="00A43BAE">
        <w:rPr>
          <w:rFonts w:ascii="Times New Roman" w:hAnsi="Times New Roman"/>
          <w:color w:val="000000"/>
          <w:sz w:val="24"/>
        </w:rPr>
        <w:t>of</w:t>
      </w:r>
      <w:r w:rsidRPr="00A43BAE">
        <w:rPr>
          <w:rFonts w:ascii="Times New Roman" w:hAnsi="Times New Roman"/>
          <w:color w:val="000000"/>
          <w:spacing w:val="8"/>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allocation</w:t>
      </w:r>
      <w:r w:rsidRPr="00A43BAE">
        <w:rPr>
          <w:rFonts w:ascii="Times New Roman" w:hAnsi="Times New Roman"/>
          <w:color w:val="000000"/>
          <w:spacing w:val="56"/>
          <w:sz w:val="24"/>
        </w:rPr>
        <w:t xml:space="preserve"> </w:t>
      </w:r>
      <w:r w:rsidRPr="00A43BAE">
        <w:rPr>
          <w:rFonts w:ascii="Times New Roman" w:hAnsi="Times New Roman"/>
          <w:color w:val="000000"/>
          <w:sz w:val="24"/>
        </w:rPr>
        <w:t>within</w:t>
      </w:r>
      <w:r w:rsidRPr="00A43BAE">
        <w:rPr>
          <w:rFonts w:ascii="Times New Roman" w:hAnsi="Times New Roman"/>
          <w:color w:val="000000"/>
          <w:spacing w:val="52"/>
          <w:sz w:val="24"/>
        </w:rPr>
        <w:t xml:space="preserve"> </w:t>
      </w:r>
      <w:r w:rsidRPr="00A43BAE">
        <w:rPr>
          <w:rFonts w:ascii="Times New Roman" w:hAnsi="Times New Roman"/>
          <w:color w:val="000000"/>
          <w:sz w:val="24"/>
        </w:rPr>
        <w:t>one hundred and</w:t>
      </w:r>
      <w:r w:rsidRPr="00A43BAE">
        <w:rPr>
          <w:rFonts w:ascii="Times New Roman" w:hAnsi="Times New Roman"/>
          <w:color w:val="000000"/>
          <w:spacing w:val="56"/>
          <w:sz w:val="24"/>
        </w:rPr>
        <w:t xml:space="preserve"> </w:t>
      </w:r>
      <w:r w:rsidRPr="00A43BAE">
        <w:rPr>
          <w:rFonts w:ascii="Times New Roman" w:hAnsi="Times New Roman"/>
          <w:color w:val="000000"/>
          <w:sz w:val="24"/>
        </w:rPr>
        <w:t>fifty-five (155)</w:t>
      </w:r>
      <w:r w:rsidRPr="00A43BAE">
        <w:rPr>
          <w:rFonts w:ascii="Times New Roman" w:hAnsi="Times New Roman"/>
          <w:color w:val="000000"/>
          <w:spacing w:val="53"/>
          <w:sz w:val="24"/>
        </w:rPr>
        <w:t xml:space="preserve"> </w:t>
      </w:r>
      <w:r w:rsidRPr="00A43BAE">
        <w:rPr>
          <w:rFonts w:ascii="Times New Roman" w:hAnsi="Times New Roman"/>
          <w:color w:val="000000"/>
          <w:sz w:val="24"/>
        </w:rPr>
        <w:t>days from the</w:t>
      </w:r>
      <w:r w:rsidRPr="00A43BAE">
        <w:rPr>
          <w:rFonts w:ascii="Times New Roman" w:hAnsi="Times New Roman"/>
          <w:color w:val="000000"/>
          <w:spacing w:val="48"/>
          <w:sz w:val="24"/>
        </w:rPr>
        <w:t xml:space="preserve"> </w:t>
      </w:r>
      <w:r w:rsidRPr="00A43BAE">
        <w:rPr>
          <w:rFonts w:ascii="Times New Roman" w:hAnsi="Times New Roman"/>
          <w:color w:val="000000"/>
          <w:sz w:val="24"/>
        </w:rPr>
        <w:t>date of</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52"/>
          <w:sz w:val="24"/>
        </w:rPr>
        <w:t xml:space="preserve"> </w:t>
      </w:r>
      <w:r w:rsidRPr="00A43BAE">
        <w:rPr>
          <w:rFonts w:ascii="Times New Roman" w:hAnsi="Times New Roman"/>
          <w:color w:val="000000"/>
          <w:sz w:val="24"/>
        </w:rPr>
        <w:t>granting</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50"/>
          <w:sz w:val="24"/>
        </w:rPr>
        <w:t xml:space="preserve"> </w:t>
      </w:r>
      <w:r w:rsidRPr="00A43BAE">
        <w:rPr>
          <w:rFonts w:ascii="Times New Roman" w:hAnsi="Times New Roman"/>
          <w:color w:val="000000"/>
          <w:w w:val="105"/>
          <w:sz w:val="24"/>
        </w:rPr>
        <w:t xml:space="preserve">an </w:t>
      </w:r>
      <w:r w:rsidRPr="00A43BAE">
        <w:rPr>
          <w:rFonts w:ascii="Times New Roman" w:hAnsi="Times New Roman"/>
          <w:color w:val="000000"/>
          <w:w w:val="102"/>
          <w:sz w:val="24"/>
        </w:rPr>
        <w:t>allocatio</w:t>
      </w:r>
      <w:r w:rsidRPr="00A43BAE">
        <w:rPr>
          <w:rFonts w:ascii="Times New Roman" w:hAnsi="Times New Roman"/>
          <w:color w:val="000000"/>
          <w:spacing w:val="-7"/>
          <w:w w:val="102"/>
          <w:sz w:val="24"/>
        </w:rPr>
        <w:t>n</w:t>
      </w:r>
      <w:r w:rsidRPr="00A43BAE">
        <w:rPr>
          <w:rFonts w:ascii="Times New Roman" w:hAnsi="Times New Roman"/>
          <w:color w:val="000000"/>
          <w:w w:val="102"/>
          <w:sz w:val="24"/>
        </w:rPr>
        <w:t xml:space="preserve">, </w:t>
      </w:r>
      <w:r w:rsidRPr="00A43BAE">
        <w:rPr>
          <w:rFonts w:ascii="Times New Roman" w:hAnsi="Times New Roman"/>
          <w:color w:val="000000"/>
          <w:sz w:val="24"/>
        </w:rPr>
        <w:t>unless</w:t>
      </w:r>
      <w:r w:rsidRPr="00A43BAE">
        <w:rPr>
          <w:rFonts w:ascii="Times New Roman" w:hAnsi="Times New Roman"/>
          <w:color w:val="000000"/>
          <w:spacing w:val="6"/>
          <w:sz w:val="24"/>
        </w:rPr>
        <w:t xml:space="preserve"> </w:t>
      </w:r>
      <w:r w:rsidRPr="00A43BAE">
        <w:rPr>
          <w:rFonts w:ascii="Times New Roman" w:hAnsi="Times New Roman"/>
          <w:color w:val="000000"/>
          <w:sz w:val="24"/>
        </w:rPr>
        <w:t>it</w:t>
      </w:r>
      <w:r w:rsidRPr="00A43BAE">
        <w:rPr>
          <w:rFonts w:ascii="Times New Roman" w:hAnsi="Times New Roman"/>
          <w:color w:val="000000"/>
          <w:spacing w:val="-1"/>
          <w:sz w:val="24"/>
        </w:rPr>
        <w:t xml:space="preserve"> </w:t>
      </w:r>
      <w:r w:rsidRPr="00A43BAE">
        <w:rPr>
          <w:rFonts w:ascii="Times New Roman" w:hAnsi="Times New Roman"/>
          <w:color w:val="000000"/>
          <w:sz w:val="24"/>
        </w:rPr>
        <w:t>is</w:t>
      </w:r>
      <w:r w:rsidRPr="00A43BAE">
        <w:rPr>
          <w:rFonts w:ascii="Times New Roman" w:hAnsi="Times New Roman"/>
          <w:color w:val="000000"/>
          <w:spacing w:val="4"/>
          <w:sz w:val="24"/>
        </w:rPr>
        <w:t xml:space="preserve"> </w:t>
      </w:r>
      <w:r w:rsidRPr="00A43BAE">
        <w:rPr>
          <w:rFonts w:ascii="Times New Roman" w:hAnsi="Times New Roman"/>
          <w:color w:val="000000"/>
          <w:sz w:val="24"/>
        </w:rPr>
        <w:t>extended</w:t>
      </w:r>
      <w:r w:rsidRPr="00A43BAE">
        <w:rPr>
          <w:rFonts w:ascii="Times New Roman" w:hAnsi="Times New Roman"/>
          <w:color w:val="000000"/>
          <w:spacing w:val="25"/>
          <w:sz w:val="24"/>
        </w:rPr>
        <w:t xml:space="preserve"> </w:t>
      </w:r>
      <w:r w:rsidRPr="00A43BAE">
        <w:rPr>
          <w:rFonts w:ascii="Times New Roman" w:hAnsi="Times New Roman"/>
          <w:color w:val="000000"/>
          <w:sz w:val="24"/>
        </w:rPr>
        <w:t>under</w:t>
      </w:r>
      <w:r w:rsidRPr="00A43BAE">
        <w:rPr>
          <w:rFonts w:ascii="Times New Roman" w:hAnsi="Times New Roman"/>
          <w:color w:val="000000"/>
          <w:spacing w:val="9"/>
          <w:sz w:val="24"/>
        </w:rPr>
        <w:t xml:space="preserve"> </w:t>
      </w:r>
      <w:r w:rsidRPr="00A43BAE">
        <w:rPr>
          <w:rFonts w:ascii="Times New Roman" w:hAnsi="Times New Roman"/>
          <w:color w:val="000000"/>
          <w:sz w:val="24"/>
        </w:rPr>
        <w:t>certain</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circumstances.</w:t>
      </w:r>
    </w:p>
    <w:p w14:paraId="1A875ACF" w14:textId="77777777" w:rsidR="004B61EC" w:rsidRPr="00A43BAE" w:rsidRDefault="004B61EC" w:rsidP="004B61EC">
      <w:pPr>
        <w:rPr>
          <w:rFonts w:ascii="Times New Roman" w:hAnsi="Times New Roman"/>
          <w:color w:val="000000"/>
          <w:sz w:val="24"/>
        </w:rPr>
      </w:pPr>
    </w:p>
    <w:p w14:paraId="55B37E01" w14:textId="77777777" w:rsidR="004B61EC" w:rsidRPr="00A43BAE" w:rsidRDefault="004B61EC" w:rsidP="004B61EC">
      <w:pPr>
        <w:ind w:firstLine="1422"/>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The Company will</w:t>
      </w:r>
      <w:r w:rsidRPr="00A43BAE">
        <w:rPr>
          <w:rFonts w:ascii="Times New Roman" w:hAnsi="Times New Roman"/>
          <w:color w:val="000000"/>
          <w:spacing w:val="8"/>
          <w:sz w:val="24"/>
        </w:rPr>
        <w:t xml:space="preserve"> </w:t>
      </w:r>
      <w:r w:rsidRPr="00A43BAE">
        <w:rPr>
          <w:rFonts w:ascii="Times New Roman" w:hAnsi="Times New Roman"/>
          <w:color w:val="000000"/>
          <w:sz w:val="24"/>
        </w:rPr>
        <w:t>use</w:t>
      </w:r>
      <w:r w:rsidRPr="00A43BAE">
        <w:rPr>
          <w:rFonts w:ascii="Times New Roman" w:hAnsi="Times New Roman"/>
          <w:color w:val="000000"/>
          <w:spacing w:val="43"/>
          <w:sz w:val="24"/>
        </w:rPr>
        <w:t xml:space="preserve"> </w:t>
      </w:r>
      <w:r w:rsidRPr="00A43BAE">
        <w:rPr>
          <w:rFonts w:ascii="Times New Roman" w:hAnsi="Times New Roman"/>
          <w:color w:val="000000"/>
          <w:sz w:val="24"/>
        </w:rPr>
        <w:t>reasonable efforts</w:t>
      </w:r>
      <w:r w:rsidRPr="00A43BAE">
        <w:rPr>
          <w:rFonts w:ascii="Times New Roman" w:hAnsi="Times New Roman"/>
          <w:color w:val="000000"/>
          <w:spacing w:val="56"/>
          <w:sz w:val="24"/>
        </w:rPr>
        <w:t xml:space="preserve"> </w:t>
      </w:r>
      <w:r w:rsidRPr="00A43BAE">
        <w:rPr>
          <w:rFonts w:ascii="Times New Roman" w:hAnsi="Times New Roman"/>
          <w:color w:val="000000"/>
          <w:sz w:val="24"/>
        </w:rPr>
        <w:t>to</w:t>
      </w:r>
      <w:r w:rsidRPr="00A43BAE">
        <w:rPr>
          <w:rFonts w:ascii="Times New Roman" w:hAnsi="Times New Roman"/>
          <w:color w:val="000000"/>
          <w:spacing w:val="55"/>
          <w:sz w:val="24"/>
        </w:rPr>
        <w:t xml:space="preserve"> </w:t>
      </w:r>
      <w:r w:rsidRPr="00A43BAE">
        <w:rPr>
          <w:rFonts w:ascii="Times New Roman" w:hAnsi="Times New Roman"/>
          <w:color w:val="000000"/>
          <w:sz w:val="24"/>
        </w:rPr>
        <w:t>ensure that</w:t>
      </w:r>
      <w:r w:rsidRPr="00A43BAE">
        <w:rPr>
          <w:rFonts w:ascii="Times New Roman" w:hAnsi="Times New Roman"/>
          <w:color w:val="000000"/>
          <w:spacing w:val="7"/>
          <w:sz w:val="24"/>
        </w:rPr>
        <w:t xml:space="preserve"> </w:t>
      </w:r>
      <w:r w:rsidRPr="00A43BAE">
        <w:rPr>
          <w:rFonts w:ascii="Times New Roman" w:hAnsi="Times New Roman"/>
          <w:color w:val="000000"/>
          <w:sz w:val="24"/>
        </w:rPr>
        <w:t>t</w:t>
      </w:r>
      <w:r w:rsidRPr="00A43BAE">
        <w:rPr>
          <w:rFonts w:ascii="Times New Roman" w:hAnsi="Times New Roman"/>
          <w:color w:val="000000"/>
          <w:spacing w:val="-11"/>
          <w:sz w:val="24"/>
        </w:rPr>
        <w:t>h</w:t>
      </w:r>
      <w:r w:rsidRPr="00A43BAE">
        <w:rPr>
          <w:rFonts w:ascii="Times New Roman" w:hAnsi="Times New Roman"/>
          <w:color w:val="000000"/>
          <w:sz w:val="24"/>
        </w:rPr>
        <w:t>e</w:t>
      </w:r>
      <w:r w:rsidRPr="00A43BAE">
        <w:rPr>
          <w:rFonts w:ascii="Times New Roman" w:hAnsi="Times New Roman"/>
          <w:color w:val="000000"/>
          <w:spacing w:val="3"/>
          <w:sz w:val="24"/>
        </w:rPr>
        <w:t xml:space="preserve"> </w:t>
      </w:r>
      <w:r w:rsidRPr="00A43BAE">
        <w:rPr>
          <w:rFonts w:ascii="Times New Roman" w:hAnsi="Times New Roman"/>
          <w:color w:val="000000"/>
          <w:sz w:val="24"/>
        </w:rPr>
        <w:t>Bonds</w:t>
      </w:r>
      <w:r w:rsidRPr="00A43BAE">
        <w:rPr>
          <w:rFonts w:ascii="Times New Roman" w:hAnsi="Times New Roman"/>
          <w:color w:val="000000"/>
          <w:spacing w:val="53"/>
          <w:sz w:val="24"/>
        </w:rPr>
        <w:t xml:space="preserve"> </w:t>
      </w:r>
      <w:r w:rsidRPr="00A43BAE">
        <w:rPr>
          <w:rFonts w:ascii="Times New Roman" w:hAnsi="Times New Roman"/>
          <w:color w:val="000000"/>
          <w:sz w:val="24"/>
        </w:rPr>
        <w:t>in</w:t>
      </w:r>
      <w:r w:rsidRPr="00A43BAE">
        <w:rPr>
          <w:rFonts w:ascii="Times New Roman" w:hAnsi="Times New Roman"/>
          <w:color w:val="000000"/>
          <w:spacing w:val="52"/>
          <w:sz w:val="24"/>
        </w:rPr>
        <w:t xml:space="preserve"> </w:t>
      </w:r>
      <w:r w:rsidRPr="00A43BAE">
        <w:rPr>
          <w:rFonts w:ascii="Times New Roman" w:hAnsi="Times New Roman"/>
          <w:color w:val="000000"/>
          <w:sz w:val="24"/>
        </w:rPr>
        <w:t>the</w:t>
      </w:r>
      <w:r w:rsidRPr="00A43BAE">
        <w:rPr>
          <w:rFonts w:ascii="Times New Roman" w:hAnsi="Times New Roman"/>
          <w:color w:val="000000"/>
          <w:spacing w:val="56"/>
          <w:sz w:val="24"/>
        </w:rPr>
        <w:t xml:space="preserve"> </w:t>
      </w:r>
      <w:r w:rsidRPr="00A43BAE">
        <w:rPr>
          <w:rFonts w:ascii="Times New Roman" w:hAnsi="Times New Roman"/>
          <w:color w:val="000000"/>
          <w:sz w:val="24"/>
        </w:rPr>
        <w:t>aggregate principal</w:t>
      </w:r>
      <w:r w:rsidRPr="00A43BAE">
        <w:rPr>
          <w:rFonts w:ascii="Times New Roman" w:hAnsi="Times New Roman"/>
          <w:color w:val="000000"/>
          <w:spacing w:val="8"/>
          <w:sz w:val="24"/>
        </w:rPr>
        <w:t xml:space="preserve"> </w:t>
      </w:r>
      <w:r w:rsidRPr="00A43BAE">
        <w:rPr>
          <w:rFonts w:ascii="Times New Roman" w:hAnsi="Times New Roman"/>
          <w:color w:val="000000"/>
          <w:sz w:val="24"/>
        </w:rPr>
        <w:t>amount</w:t>
      </w:r>
      <w:r w:rsidRPr="00A43BAE">
        <w:rPr>
          <w:rFonts w:ascii="Times New Roman" w:hAnsi="Times New Roman"/>
          <w:color w:val="000000"/>
          <w:spacing w:val="2"/>
          <w:sz w:val="24"/>
        </w:rPr>
        <w:t xml:space="preserve"> </w:t>
      </w:r>
      <w:r w:rsidRPr="00A43BAE">
        <w:rPr>
          <w:rFonts w:ascii="Times New Roman" w:hAnsi="Times New Roman"/>
          <w:color w:val="000000"/>
          <w:sz w:val="24"/>
        </w:rPr>
        <w:t>as</w:t>
      </w:r>
      <w:r w:rsidRPr="00A43BAE">
        <w:rPr>
          <w:rFonts w:ascii="Times New Roman" w:hAnsi="Times New Roman"/>
          <w:color w:val="000000"/>
          <w:spacing w:val="53"/>
          <w:sz w:val="24"/>
        </w:rPr>
        <w:t xml:space="preserve"> </w:t>
      </w:r>
      <w:r w:rsidRPr="00A43BAE">
        <w:rPr>
          <w:rFonts w:ascii="Times New Roman" w:hAnsi="Times New Roman"/>
          <w:color w:val="000000"/>
          <w:sz w:val="24"/>
        </w:rPr>
        <w:t>stated</w:t>
      </w:r>
      <w:r w:rsidRPr="00A43BAE">
        <w:rPr>
          <w:rFonts w:ascii="Times New Roman" w:hAnsi="Times New Roman"/>
          <w:color w:val="000000"/>
          <w:spacing w:val="8"/>
          <w:sz w:val="24"/>
        </w:rPr>
        <w:t xml:space="preserve"> </w:t>
      </w:r>
      <w:r w:rsidRPr="00A43BAE">
        <w:rPr>
          <w:rFonts w:ascii="Times New Roman" w:hAnsi="Times New Roman"/>
          <w:color w:val="000000"/>
          <w:sz w:val="24"/>
        </w:rPr>
        <w:t>above</w:t>
      </w:r>
      <w:r w:rsidRPr="00A43BAE">
        <w:rPr>
          <w:rFonts w:ascii="Times New Roman" w:hAnsi="Times New Roman"/>
          <w:color w:val="000000"/>
          <w:spacing w:val="56"/>
          <w:sz w:val="24"/>
        </w:rPr>
        <w:t xml:space="preserve"> </w:t>
      </w:r>
      <w:r w:rsidRPr="00A43BAE">
        <w:rPr>
          <w:rFonts w:ascii="Times New Roman" w:hAnsi="Times New Roman"/>
          <w:color w:val="000000"/>
          <w:sz w:val="24"/>
        </w:rPr>
        <w:t>are time</w:t>
      </w:r>
      <w:r w:rsidRPr="00A43BAE">
        <w:rPr>
          <w:rFonts w:ascii="Times New Roman" w:hAnsi="Times New Roman"/>
          <w:color w:val="000000"/>
          <w:spacing w:val="1"/>
          <w:sz w:val="24"/>
        </w:rPr>
        <w:t>l</w:t>
      </w:r>
      <w:r w:rsidRPr="00A43BAE">
        <w:rPr>
          <w:rFonts w:ascii="Times New Roman" w:hAnsi="Times New Roman"/>
          <w:color w:val="000000"/>
          <w:sz w:val="24"/>
        </w:rPr>
        <w:t xml:space="preserve">y </w:t>
      </w:r>
      <w:r w:rsidRPr="00A43BAE">
        <w:rPr>
          <w:rFonts w:ascii="Times New Roman" w:hAnsi="Times New Roman"/>
          <w:color w:val="000000"/>
          <w:w w:val="106"/>
          <w:sz w:val="24"/>
        </w:rPr>
        <w:t>s</w:t>
      </w:r>
      <w:r w:rsidRPr="00A43BAE">
        <w:rPr>
          <w:rFonts w:ascii="Times New Roman" w:hAnsi="Times New Roman"/>
          <w:color w:val="000000"/>
          <w:spacing w:val="-8"/>
          <w:w w:val="106"/>
          <w:sz w:val="24"/>
        </w:rPr>
        <w:t>o</w:t>
      </w:r>
      <w:r w:rsidRPr="00A43BAE">
        <w:rPr>
          <w:rFonts w:ascii="Times New Roman" w:hAnsi="Times New Roman"/>
          <w:color w:val="000000"/>
          <w:w w:val="106"/>
          <w:sz w:val="24"/>
        </w:rPr>
        <w:t>l</w:t>
      </w:r>
      <w:r w:rsidRPr="00A43BAE">
        <w:rPr>
          <w:rFonts w:ascii="Times New Roman" w:hAnsi="Times New Roman"/>
          <w:color w:val="000000"/>
          <w:spacing w:val="6"/>
          <w:w w:val="106"/>
          <w:sz w:val="24"/>
        </w:rPr>
        <w:t>d</w:t>
      </w:r>
      <w:r w:rsidRPr="00A43BAE">
        <w:rPr>
          <w:rFonts w:ascii="Times New Roman" w:hAnsi="Times New Roman"/>
          <w:color w:val="000000"/>
          <w:w w:val="106"/>
          <w:sz w:val="24"/>
        </w:rPr>
        <w:t>;</w:t>
      </w:r>
      <w:r w:rsidRPr="00A43BAE">
        <w:rPr>
          <w:rFonts w:ascii="Times New Roman" w:hAnsi="Times New Roman"/>
          <w:color w:val="000000"/>
          <w:spacing w:val="32"/>
          <w:w w:val="106"/>
          <w:sz w:val="24"/>
        </w:rPr>
        <w:t xml:space="preserve"> </w:t>
      </w:r>
      <w:r w:rsidRPr="00A43BAE">
        <w:rPr>
          <w:rFonts w:ascii="Times New Roman" w:hAnsi="Times New Roman"/>
          <w:color w:val="000000"/>
          <w:w w:val="101"/>
          <w:sz w:val="24"/>
        </w:rPr>
        <w:t>provide</w:t>
      </w:r>
      <w:r w:rsidRPr="00A43BAE">
        <w:rPr>
          <w:rFonts w:ascii="Times New Roman" w:hAnsi="Times New Roman"/>
          <w:color w:val="000000"/>
          <w:spacing w:val="2"/>
          <w:w w:val="102"/>
          <w:sz w:val="24"/>
        </w:rPr>
        <w:t>d</w:t>
      </w:r>
      <w:r w:rsidRPr="00A43BAE">
        <w:rPr>
          <w:rFonts w:ascii="Times New Roman" w:hAnsi="Times New Roman"/>
          <w:color w:val="000000"/>
          <w:w w:val="127"/>
          <w:sz w:val="24"/>
        </w:rPr>
        <w:t xml:space="preserve">, </w:t>
      </w:r>
      <w:r w:rsidRPr="00A43BAE">
        <w:rPr>
          <w:rFonts w:ascii="Times New Roman" w:hAnsi="Times New Roman"/>
          <w:color w:val="000000"/>
          <w:w w:val="102"/>
          <w:sz w:val="24"/>
        </w:rPr>
        <w:t>howeve</w:t>
      </w:r>
      <w:r w:rsidRPr="00A43BAE">
        <w:rPr>
          <w:rFonts w:ascii="Times New Roman" w:hAnsi="Times New Roman"/>
          <w:color w:val="000000"/>
          <w:spacing w:val="-11"/>
          <w:w w:val="102"/>
          <w:sz w:val="24"/>
        </w:rPr>
        <w:t>r</w:t>
      </w:r>
      <w:r w:rsidRPr="00A43BAE">
        <w:rPr>
          <w:rFonts w:ascii="Times New Roman" w:hAnsi="Times New Roman"/>
          <w:color w:val="000000"/>
          <w:w w:val="102"/>
          <w:sz w:val="24"/>
        </w:rPr>
        <w:t>,</w:t>
      </w:r>
      <w:r w:rsidRPr="00A43BAE">
        <w:rPr>
          <w:rFonts w:ascii="Times New Roman" w:hAnsi="Times New Roman"/>
          <w:color w:val="000000"/>
          <w:spacing w:val="-1"/>
          <w:w w:val="102"/>
          <w:sz w:val="24"/>
        </w:rPr>
        <w:t xml:space="preserve"> </w:t>
      </w:r>
      <w:r w:rsidRPr="00A43BAE">
        <w:rPr>
          <w:rFonts w:ascii="Times New Roman" w:hAnsi="Times New Roman"/>
          <w:color w:val="000000"/>
          <w:sz w:val="24"/>
        </w:rPr>
        <w:t>that</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terms</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such</w:t>
      </w:r>
      <w:r w:rsidRPr="00A43BAE">
        <w:rPr>
          <w:rFonts w:ascii="Times New Roman" w:hAnsi="Times New Roman"/>
          <w:color w:val="000000"/>
          <w:spacing w:val="8"/>
          <w:sz w:val="24"/>
        </w:rPr>
        <w:t xml:space="preserve"> </w:t>
      </w:r>
      <w:r w:rsidRPr="00A43BAE">
        <w:rPr>
          <w:rFonts w:ascii="Times New Roman" w:hAnsi="Times New Roman"/>
          <w:color w:val="000000"/>
          <w:sz w:val="24"/>
        </w:rPr>
        <w:t>Bonds</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sale</w:t>
      </w:r>
      <w:r w:rsidRPr="00A43BAE">
        <w:rPr>
          <w:rFonts w:ascii="Times New Roman" w:hAnsi="Times New Roman"/>
          <w:color w:val="000000"/>
          <w:spacing w:val="10"/>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delivery</w:t>
      </w:r>
      <w:r w:rsidRPr="00A43BAE">
        <w:rPr>
          <w:rFonts w:ascii="Times New Roman" w:hAnsi="Times New Roman"/>
          <w:color w:val="000000"/>
          <w:spacing w:val="26"/>
          <w:sz w:val="24"/>
        </w:rPr>
        <w:t xml:space="preserve"> </w:t>
      </w:r>
      <w:r w:rsidRPr="00A43BAE">
        <w:rPr>
          <w:rFonts w:ascii="Times New Roman" w:hAnsi="Times New Roman"/>
          <w:color w:val="000000"/>
          <w:sz w:val="24"/>
        </w:rPr>
        <w:t>thereof</w:t>
      </w:r>
      <w:r w:rsidRPr="00A43BAE">
        <w:rPr>
          <w:rFonts w:ascii="Times New Roman" w:hAnsi="Times New Roman"/>
          <w:color w:val="000000"/>
          <w:spacing w:val="12"/>
          <w:sz w:val="24"/>
        </w:rPr>
        <w:t xml:space="preserve"> </w:t>
      </w:r>
      <w:r w:rsidRPr="00A43BAE">
        <w:rPr>
          <w:rFonts w:ascii="Times New Roman" w:hAnsi="Times New Roman"/>
          <w:color w:val="000000"/>
          <w:w w:val="103"/>
          <w:sz w:val="24"/>
        </w:rPr>
        <w:t xml:space="preserve">shall </w:t>
      </w:r>
      <w:r w:rsidRPr="00A43BAE">
        <w:rPr>
          <w:rFonts w:ascii="Times New Roman" w:hAnsi="Times New Roman"/>
          <w:color w:val="000000"/>
          <w:sz w:val="24"/>
        </w:rPr>
        <w:t>be</w:t>
      </w:r>
      <w:r w:rsidRPr="00A43BAE">
        <w:rPr>
          <w:rFonts w:ascii="Times New Roman" w:hAnsi="Times New Roman"/>
          <w:color w:val="000000"/>
          <w:spacing w:val="-2"/>
          <w:sz w:val="24"/>
        </w:rPr>
        <w:t xml:space="preserve"> </w:t>
      </w:r>
      <w:r w:rsidRPr="00A43BAE">
        <w:rPr>
          <w:rFonts w:ascii="Times New Roman" w:hAnsi="Times New Roman"/>
          <w:color w:val="000000"/>
          <w:sz w:val="24"/>
        </w:rPr>
        <w:t>mutually</w:t>
      </w:r>
      <w:r w:rsidRPr="00A43BAE">
        <w:rPr>
          <w:rFonts w:ascii="Times New Roman" w:hAnsi="Times New Roman"/>
          <w:color w:val="000000"/>
          <w:spacing w:val="2"/>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w w:val="101"/>
          <w:sz w:val="24"/>
        </w:rPr>
        <w:t>Com</w:t>
      </w:r>
      <w:r w:rsidRPr="00A43BAE">
        <w:rPr>
          <w:rFonts w:ascii="Times New Roman" w:hAnsi="Times New Roman"/>
          <w:color w:val="000000"/>
          <w:w w:val="103"/>
          <w:sz w:val="24"/>
        </w:rPr>
        <w:t>pan</w:t>
      </w:r>
      <w:r w:rsidRPr="00A43BAE">
        <w:rPr>
          <w:rFonts w:ascii="Times New Roman" w:hAnsi="Times New Roman"/>
          <w:color w:val="000000"/>
          <w:spacing w:val="-3"/>
          <w:w w:val="104"/>
          <w:sz w:val="24"/>
        </w:rPr>
        <w:t>y</w:t>
      </w:r>
      <w:r w:rsidRPr="00A43BAE">
        <w:rPr>
          <w:rFonts w:ascii="Times New Roman" w:hAnsi="Times New Roman"/>
          <w:color w:val="000000"/>
          <w:w w:val="143"/>
          <w:sz w:val="24"/>
        </w:rPr>
        <w:t>.</w:t>
      </w:r>
    </w:p>
    <w:p w14:paraId="61F5DF27" w14:textId="77777777" w:rsidR="004B61EC" w:rsidRPr="00A43BAE" w:rsidRDefault="004B61EC" w:rsidP="004B61EC">
      <w:pPr>
        <w:rPr>
          <w:rFonts w:ascii="Times New Roman" w:hAnsi="Times New Roman"/>
          <w:color w:val="000000"/>
          <w:sz w:val="24"/>
        </w:rPr>
      </w:pPr>
    </w:p>
    <w:p w14:paraId="307EBF80" w14:textId="77777777" w:rsidR="004B61EC" w:rsidRPr="00A43BAE" w:rsidRDefault="004B61EC" w:rsidP="004B61EC">
      <w:pPr>
        <w:ind w:firstLine="1415"/>
        <w:jc w:val="both"/>
        <w:rPr>
          <w:rFonts w:ascii="Times New Roman" w:hAnsi="Times New Roman"/>
          <w:color w:val="000000"/>
          <w:sz w:val="24"/>
        </w:rPr>
      </w:pPr>
      <w:r w:rsidRPr="00A43BAE">
        <w:rPr>
          <w:rFonts w:ascii="Times New Roman" w:hAnsi="Times New Roman"/>
          <w:color w:val="000000"/>
          <w:sz w:val="24"/>
        </w:rPr>
        <w:t>(d)</w:t>
      </w:r>
      <w:r w:rsidRPr="00A43BAE">
        <w:rPr>
          <w:rFonts w:ascii="Times New Roman" w:hAnsi="Times New Roman"/>
          <w:color w:val="000000"/>
          <w:sz w:val="24"/>
        </w:rPr>
        <w:tab/>
        <w:t>Prior</w:t>
      </w:r>
      <w:r w:rsidRPr="00A43BAE">
        <w:rPr>
          <w:rFonts w:ascii="Times New Roman" w:hAnsi="Times New Roman"/>
          <w:color w:val="000000"/>
          <w:spacing w:val="22"/>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29"/>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spacing w:val="17"/>
          <w:sz w:val="24"/>
        </w:rPr>
        <w:t xml:space="preserve"> </w:t>
      </w:r>
      <w:r w:rsidRPr="00A43BAE">
        <w:rPr>
          <w:rFonts w:ascii="Times New Roman" w:hAnsi="Times New Roman"/>
          <w:color w:val="000000"/>
          <w:sz w:val="24"/>
        </w:rPr>
        <w:t>in</w:t>
      </w:r>
      <w:r w:rsidRPr="00A43BAE">
        <w:rPr>
          <w:rFonts w:ascii="Times New Roman" w:hAnsi="Times New Roman"/>
          <w:color w:val="000000"/>
          <w:spacing w:val="11"/>
          <w:sz w:val="24"/>
        </w:rPr>
        <w:t xml:space="preserve"> </w:t>
      </w:r>
      <w:r w:rsidRPr="00A43BAE">
        <w:rPr>
          <w:rFonts w:ascii="Times New Roman" w:hAnsi="Times New Roman"/>
          <w:color w:val="000000"/>
          <w:sz w:val="24"/>
        </w:rPr>
        <w:t>one</w:t>
      </w:r>
      <w:r w:rsidRPr="00A43BAE">
        <w:rPr>
          <w:rFonts w:ascii="Times New Roman" w:hAnsi="Times New Roman"/>
          <w:color w:val="000000"/>
          <w:spacing w:val="22"/>
          <w:sz w:val="24"/>
        </w:rPr>
        <w:t xml:space="preserve"> </w:t>
      </w:r>
      <w:r w:rsidRPr="00A43BAE">
        <w:rPr>
          <w:rFonts w:ascii="Times New Roman" w:hAnsi="Times New Roman"/>
          <w:color w:val="000000"/>
          <w:sz w:val="24"/>
        </w:rPr>
        <w:t>or</w:t>
      </w:r>
      <w:r w:rsidRPr="00A43BAE">
        <w:rPr>
          <w:rFonts w:ascii="Times New Roman" w:hAnsi="Times New Roman"/>
          <w:color w:val="000000"/>
          <w:spacing w:val="21"/>
          <w:sz w:val="24"/>
        </w:rPr>
        <w:t xml:space="preserve"> </w:t>
      </w:r>
      <w:r w:rsidRPr="00A43BAE">
        <w:rPr>
          <w:rFonts w:ascii="Times New Roman" w:hAnsi="Times New Roman"/>
          <w:color w:val="000000"/>
          <w:sz w:val="24"/>
        </w:rPr>
        <w:t>more</w:t>
      </w:r>
      <w:r w:rsidRPr="00A43BAE">
        <w:rPr>
          <w:rFonts w:ascii="Times New Roman" w:hAnsi="Times New Roman"/>
          <w:color w:val="000000"/>
          <w:spacing w:val="17"/>
          <w:sz w:val="24"/>
        </w:rPr>
        <w:t xml:space="preserve"> </w:t>
      </w:r>
      <w:r w:rsidRPr="00A43BAE">
        <w:rPr>
          <w:rFonts w:ascii="Times New Roman" w:hAnsi="Times New Roman"/>
          <w:color w:val="000000"/>
          <w:w w:val="103"/>
          <w:sz w:val="24"/>
        </w:rPr>
        <w:t xml:space="preserve">series </w:t>
      </w:r>
      <w:r w:rsidRPr="00A43BAE">
        <w:rPr>
          <w:rFonts w:ascii="Times New Roman" w:hAnsi="Times New Roman"/>
          <w:color w:val="000000"/>
          <w:sz w:val="24"/>
        </w:rPr>
        <w:t>or issues</w:t>
      </w:r>
      <w:r w:rsidRPr="00A43BAE">
        <w:rPr>
          <w:rFonts w:ascii="Times New Roman" w:hAnsi="Times New Roman"/>
          <w:color w:val="000000"/>
          <w:spacing w:val="53"/>
          <w:sz w:val="24"/>
        </w:rPr>
        <w:t xml:space="preserve"> </w:t>
      </w:r>
      <w:r w:rsidRPr="00A43BAE">
        <w:rPr>
          <w:rFonts w:ascii="Times New Roman" w:hAnsi="Times New Roman"/>
          <w:color w:val="000000"/>
          <w:sz w:val="24"/>
        </w:rPr>
        <w:t>from</w:t>
      </w:r>
      <w:r w:rsidRPr="00A43BAE">
        <w:rPr>
          <w:rFonts w:ascii="Times New Roman" w:hAnsi="Times New Roman"/>
          <w:color w:val="000000"/>
          <w:spacing w:val="12"/>
          <w:sz w:val="24"/>
        </w:rPr>
        <w:t xml:space="preserve"> </w:t>
      </w:r>
      <w:r w:rsidRPr="00A43BAE">
        <w:rPr>
          <w:rFonts w:ascii="Times New Roman" w:hAnsi="Times New Roman"/>
          <w:color w:val="000000"/>
          <w:sz w:val="24"/>
        </w:rPr>
        <w:t>time</w:t>
      </w:r>
      <w:r w:rsidRPr="00A43BAE">
        <w:rPr>
          <w:rFonts w:ascii="Times New Roman" w:hAnsi="Times New Roman"/>
          <w:color w:val="000000"/>
          <w:spacing w:val="12"/>
          <w:sz w:val="24"/>
        </w:rPr>
        <w:t xml:space="preserve"> </w:t>
      </w:r>
      <w:r w:rsidRPr="00A43BAE">
        <w:rPr>
          <w:rFonts w:ascii="Times New Roman" w:hAnsi="Times New Roman"/>
          <w:color w:val="000000"/>
          <w:sz w:val="24"/>
        </w:rPr>
        <w:t>to time</w:t>
      </w:r>
      <w:r w:rsidRPr="00A43BAE">
        <w:rPr>
          <w:rFonts w:ascii="Times New Roman" w:hAnsi="Times New Roman"/>
          <w:color w:val="000000"/>
          <w:spacing w:val="12"/>
          <w:sz w:val="24"/>
        </w:rPr>
        <w:t xml:space="preserve"> </w:t>
      </w:r>
      <w:r w:rsidRPr="00A43BAE">
        <w:rPr>
          <w:rFonts w:ascii="Times New Roman" w:hAnsi="Times New Roman"/>
          <w:color w:val="000000"/>
          <w:sz w:val="24"/>
        </w:rPr>
        <w:t>as</w:t>
      </w:r>
      <w:r w:rsidRPr="00A43BAE">
        <w:rPr>
          <w:rFonts w:ascii="Times New Roman" w:hAnsi="Times New Roman"/>
          <w:color w:val="000000"/>
          <w:spacing w:val="4"/>
          <w:sz w:val="24"/>
        </w:rPr>
        <w:t xml:space="preserve"> </w:t>
      </w:r>
      <w:r w:rsidRPr="00A43BAE">
        <w:rPr>
          <w:rFonts w:ascii="Times New Roman" w:hAnsi="Times New Roman"/>
          <w:color w:val="000000"/>
          <w:sz w:val="24"/>
        </w:rPr>
        <w:t>the 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 the Company</w:t>
      </w:r>
      <w:r w:rsidRPr="00A43BAE">
        <w:rPr>
          <w:rFonts w:ascii="Times New Roman" w:hAnsi="Times New Roman"/>
          <w:color w:val="000000"/>
          <w:spacing w:val="19"/>
          <w:sz w:val="24"/>
        </w:rPr>
        <w:t xml:space="preserve"> </w:t>
      </w:r>
      <w:r w:rsidRPr="00A43BAE">
        <w:rPr>
          <w:rFonts w:ascii="Times New Roman" w:hAnsi="Times New Roman"/>
          <w:color w:val="000000"/>
          <w:sz w:val="24"/>
        </w:rPr>
        <w:t>shall agree in</w:t>
      </w:r>
      <w:r w:rsidRPr="00A43BAE">
        <w:rPr>
          <w:rFonts w:ascii="Times New Roman" w:hAnsi="Times New Roman"/>
          <w:color w:val="000000"/>
          <w:spacing w:val="9"/>
          <w:sz w:val="24"/>
        </w:rPr>
        <w:t xml:space="preserve"> </w:t>
      </w:r>
      <w:r w:rsidRPr="00A43BAE">
        <w:rPr>
          <w:rFonts w:ascii="Times New Roman" w:hAnsi="Times New Roman"/>
          <w:color w:val="000000"/>
          <w:sz w:val="24"/>
        </w:rPr>
        <w:t xml:space="preserve">writing, </w:t>
      </w:r>
      <w:r w:rsidRPr="00A43BAE">
        <w:rPr>
          <w:rFonts w:ascii="Times New Roman" w:hAnsi="Times New Roman"/>
          <w:color w:val="000000"/>
          <w:w w:val="104"/>
          <w:sz w:val="24"/>
        </w:rPr>
        <w:t xml:space="preserve">the </w:t>
      </w:r>
      <w:r w:rsidRPr="00A43BAE">
        <w:rPr>
          <w:rFonts w:ascii="Times New Roman" w:hAnsi="Times New Roman"/>
          <w:color w:val="000000"/>
          <w:sz w:val="24"/>
        </w:rPr>
        <w:t>Company</w:t>
      </w:r>
      <w:r w:rsidRPr="00A43BAE">
        <w:rPr>
          <w:rFonts w:ascii="Times New Roman" w:hAnsi="Times New Roman"/>
          <w:color w:val="000000"/>
          <w:spacing w:val="21"/>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enter</w:t>
      </w:r>
      <w:r w:rsidRPr="00A43BAE">
        <w:rPr>
          <w:rFonts w:ascii="Times New Roman" w:hAnsi="Times New Roman"/>
          <w:color w:val="000000"/>
          <w:spacing w:val="23"/>
          <w:sz w:val="24"/>
        </w:rPr>
        <w:t xml:space="preserve"> </w:t>
      </w:r>
      <w:r w:rsidRPr="00A43BAE">
        <w:rPr>
          <w:rFonts w:ascii="Times New Roman" w:hAnsi="Times New Roman"/>
          <w:color w:val="000000"/>
          <w:sz w:val="24"/>
        </w:rPr>
        <w:t>into</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9"/>
          <w:sz w:val="24"/>
        </w:rPr>
        <w:t xml:space="preserve"> </w:t>
      </w:r>
      <w:r w:rsidRPr="00A43BAE">
        <w:rPr>
          <w:rFonts w:ascii="Times New Roman" w:hAnsi="Times New Roman"/>
          <w:color w:val="000000"/>
          <w:sz w:val="24"/>
        </w:rPr>
        <w:t>Project</w:t>
      </w:r>
      <w:r w:rsidRPr="00A43BAE">
        <w:rPr>
          <w:rFonts w:ascii="Times New Roman" w:hAnsi="Times New Roman"/>
          <w:color w:val="000000"/>
          <w:spacing w:val="22"/>
          <w:sz w:val="24"/>
        </w:rPr>
        <w:t xml:space="preserve"> </w:t>
      </w:r>
      <w:r w:rsidRPr="00A43BAE">
        <w:rPr>
          <w:rFonts w:ascii="Times New Roman" w:hAnsi="Times New Roman"/>
          <w:color w:val="000000"/>
          <w:sz w:val="24"/>
        </w:rPr>
        <w:t>Loan</w:t>
      </w:r>
      <w:r w:rsidRPr="00A43BAE">
        <w:rPr>
          <w:rFonts w:ascii="Times New Roman" w:hAnsi="Times New Roman"/>
          <w:color w:val="000000"/>
          <w:spacing w:val="25"/>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5"/>
          <w:sz w:val="24"/>
        </w:rPr>
        <w:t xml:space="preserve"> </w:t>
      </w:r>
      <w:r w:rsidRPr="00A43BAE">
        <w:rPr>
          <w:rFonts w:ascii="Times New Roman" w:hAnsi="Times New Roman"/>
          <w:color w:val="000000"/>
          <w:sz w:val="24"/>
        </w:rPr>
        <w:t>with</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ter</w:t>
      </w:r>
      <w:r w:rsidRPr="00A43BAE">
        <w:rPr>
          <w:rFonts w:ascii="Times New Roman" w:hAnsi="Times New Roman"/>
          <w:color w:val="000000"/>
          <w:spacing w:val="3"/>
          <w:sz w:val="24"/>
        </w:rPr>
        <w:t>m</w:t>
      </w:r>
      <w:r w:rsidRPr="00A43BAE">
        <w:rPr>
          <w:rFonts w:ascii="Times New Roman" w:hAnsi="Times New Roman"/>
          <w:color w:val="000000"/>
          <w:sz w:val="24"/>
        </w:rPr>
        <w:t>s</w:t>
      </w:r>
      <w:r w:rsidRPr="00A43BAE">
        <w:rPr>
          <w:rFonts w:ascii="Times New Roman" w:hAnsi="Times New Roman"/>
          <w:color w:val="000000"/>
          <w:spacing w:val="3"/>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which</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0"/>
          <w:sz w:val="24"/>
        </w:rPr>
        <w:t xml:space="preserve"> </w:t>
      </w:r>
      <w:r w:rsidRPr="00A43BAE">
        <w:rPr>
          <w:rFonts w:ascii="Times New Roman" w:hAnsi="Times New Roman"/>
          <w:color w:val="000000"/>
          <w:sz w:val="24"/>
        </w:rPr>
        <w:t>be</w:t>
      </w:r>
      <w:r w:rsidRPr="00A43BAE">
        <w:rPr>
          <w:rFonts w:ascii="Times New Roman" w:hAnsi="Times New Roman"/>
          <w:color w:val="000000"/>
          <w:spacing w:val="10"/>
          <w:sz w:val="24"/>
        </w:rPr>
        <w:t xml:space="preserve"> </w:t>
      </w:r>
      <w:r w:rsidRPr="00A43BAE">
        <w:rPr>
          <w:rFonts w:ascii="Times New Roman" w:hAnsi="Times New Roman"/>
          <w:color w:val="000000"/>
          <w:sz w:val="24"/>
        </w:rPr>
        <w:t>mutually</w:t>
      </w:r>
      <w:r w:rsidRPr="00A43BAE">
        <w:rPr>
          <w:rFonts w:ascii="Times New Roman" w:hAnsi="Times New Roman"/>
          <w:color w:val="000000"/>
          <w:spacing w:val="44"/>
          <w:sz w:val="24"/>
        </w:rPr>
        <w:t xml:space="preserve"> </w:t>
      </w:r>
      <w:r w:rsidRPr="00A43BAE">
        <w:rPr>
          <w:rFonts w:ascii="Times New Roman" w:hAnsi="Times New Roman"/>
          <w:color w:val="000000"/>
          <w:sz w:val="24"/>
        </w:rPr>
        <w:t>agreeable</w:t>
      </w:r>
      <w:r w:rsidRPr="00A43BAE">
        <w:rPr>
          <w:rFonts w:ascii="Times New Roman" w:hAnsi="Times New Roman"/>
          <w:color w:val="000000"/>
          <w:spacing w:val="28"/>
          <w:sz w:val="24"/>
        </w:rPr>
        <w:t xml:space="preserve"> </w:t>
      </w:r>
      <w:r w:rsidRPr="00A43BAE">
        <w:rPr>
          <w:rFonts w:ascii="Times New Roman" w:hAnsi="Times New Roman"/>
          <w:color w:val="000000"/>
          <w:sz w:val="24"/>
        </w:rPr>
        <w:t>to</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1"/>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Company,</w:t>
      </w:r>
      <w:r w:rsidRPr="00A43BAE">
        <w:rPr>
          <w:rFonts w:ascii="Times New Roman" w:hAnsi="Times New Roman"/>
          <w:color w:val="000000"/>
          <w:spacing w:val="28"/>
          <w:sz w:val="24"/>
        </w:rPr>
        <w:t xml:space="preserve"> </w:t>
      </w:r>
      <w:r w:rsidRPr="00A43BAE">
        <w:rPr>
          <w:rFonts w:ascii="Times New Roman" w:hAnsi="Times New Roman"/>
          <w:color w:val="000000"/>
          <w:sz w:val="24"/>
        </w:rPr>
        <w:t>providing</w:t>
      </w:r>
      <w:r w:rsidRPr="00A43BAE">
        <w:rPr>
          <w:rFonts w:ascii="Times New Roman" w:hAnsi="Times New Roman"/>
          <w:color w:val="000000"/>
          <w:spacing w:val="36"/>
          <w:sz w:val="24"/>
        </w:rPr>
        <w:t xml:space="preserve"> </w:t>
      </w:r>
      <w:r w:rsidRPr="00A43BAE">
        <w:rPr>
          <w:rFonts w:ascii="Times New Roman" w:hAnsi="Times New Roman"/>
          <w:color w:val="000000"/>
          <w:sz w:val="24"/>
        </w:rPr>
        <w:t>for</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29"/>
          <w:sz w:val="24"/>
        </w:rPr>
        <w:t xml:space="preserve"> </w:t>
      </w:r>
      <w:r w:rsidRPr="00A43BAE">
        <w:rPr>
          <w:rFonts w:ascii="Times New Roman" w:hAnsi="Times New Roman"/>
          <w:color w:val="000000"/>
          <w:sz w:val="24"/>
        </w:rPr>
        <w:t>loan</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30"/>
          <w:sz w:val="24"/>
        </w:rPr>
        <w:t xml:space="preserve"> </w:t>
      </w:r>
      <w:r w:rsidRPr="00A43BAE">
        <w:rPr>
          <w:rFonts w:ascii="Times New Roman" w:hAnsi="Times New Roman"/>
          <w:color w:val="000000"/>
          <w:w w:val="105"/>
          <w:sz w:val="24"/>
        </w:rPr>
        <w:t>u</w:t>
      </w:r>
      <w:r w:rsidRPr="00A43BAE">
        <w:rPr>
          <w:rFonts w:ascii="Times New Roman" w:hAnsi="Times New Roman"/>
          <w:color w:val="000000"/>
          <w:spacing w:val="-12"/>
          <w:w w:val="105"/>
          <w:sz w:val="24"/>
        </w:rPr>
        <w:t>s</w:t>
      </w:r>
      <w:r w:rsidRPr="00A43BAE">
        <w:rPr>
          <w:rFonts w:ascii="Times New Roman" w:hAnsi="Times New Roman"/>
          <w:color w:val="000000"/>
          <w:w w:val="114"/>
          <w:sz w:val="24"/>
        </w:rPr>
        <w:t xml:space="preserve">e </w:t>
      </w:r>
      <w:r>
        <w:rPr>
          <w:noProof/>
        </w:rPr>
        <mc:AlternateContent>
          <mc:Choice Requires="wpg">
            <w:drawing>
              <wp:anchor distT="0" distB="0" distL="114300" distR="114300" simplePos="0" relativeHeight="251661312" behindDoc="1" locked="0" layoutInCell="0" allowOverlap="1" wp14:anchorId="4C716F27" wp14:editId="36C20157">
                <wp:simplePos x="0" y="0"/>
                <wp:positionH relativeFrom="page">
                  <wp:posOffset>36195</wp:posOffset>
                </wp:positionH>
                <wp:positionV relativeFrom="page">
                  <wp:posOffset>4933315</wp:posOffset>
                </wp:positionV>
                <wp:extent cx="36830" cy="1759585"/>
                <wp:effectExtent l="0" t="8890" r="317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1759585"/>
                          <a:chOff x="57" y="7769"/>
                          <a:chExt cx="58" cy="2771"/>
                        </a:xfrm>
                      </wpg:grpSpPr>
                      <wps:wsp>
                        <wps:cNvPr id="5" name="Rectangle 5"/>
                        <wps:cNvSpPr>
                          <a:spLocks noChangeArrowheads="1"/>
                        </wps:cNvSpPr>
                        <wps:spPr bwMode="auto">
                          <a:xfrm>
                            <a:off x="58" y="9245"/>
                            <a:ext cx="6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D93F6" w14:textId="77777777" w:rsidR="004B61EC" w:rsidRDefault="004B61EC" w:rsidP="004B61EC">
                              <w:pPr>
                                <w:spacing w:line="1300" w:lineRule="atLeast"/>
                                <w:rPr>
                                  <w:rFonts w:ascii="Times New Roman" w:hAnsi="Times New Roman"/>
                                  <w:sz w:val="24"/>
                                </w:rPr>
                              </w:pPr>
                              <w:r>
                                <w:rPr>
                                  <w:rFonts w:ascii="Times New Roman" w:hAnsi="Times New Roman"/>
                                  <w:noProof/>
                                  <w:sz w:val="24"/>
                                </w:rPr>
                                <w:drawing>
                                  <wp:inline distT="0" distB="0" distL="0" distR="0" wp14:anchorId="545BC994" wp14:editId="60510BA1">
                                    <wp:extent cx="38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19150"/>
                                            </a:xfrm>
                                            <a:prstGeom prst="rect">
                                              <a:avLst/>
                                            </a:prstGeom>
                                            <a:noFill/>
                                            <a:ln>
                                              <a:noFill/>
                                            </a:ln>
                                          </pic:spPr>
                                        </pic:pic>
                                      </a:graphicData>
                                    </a:graphic>
                                  </wp:inline>
                                </w:drawing>
                              </w:r>
                            </w:p>
                            <w:p w14:paraId="176218AA" w14:textId="77777777" w:rsidR="004B61EC" w:rsidRDefault="004B61EC" w:rsidP="004B61EC">
                              <w:pPr>
                                <w:rPr>
                                  <w:rFonts w:ascii="Times New Roman" w:hAnsi="Times New Roman"/>
                                  <w:sz w:val="24"/>
                                </w:rPr>
                              </w:pPr>
                            </w:p>
                          </w:txbxContent>
                        </wps:txbx>
                        <wps:bodyPr rot="0" vert="horz" wrap="square" lIns="0" tIns="0" rIns="0" bIns="0" anchor="t" anchorCtr="0" upright="1">
                          <a:noAutofit/>
                        </wps:bodyPr>
                      </wps:wsp>
                      <wps:wsp>
                        <wps:cNvPr id="6" name="Freeform 6"/>
                        <wps:cNvSpPr>
                          <a:spLocks/>
                        </wps:cNvSpPr>
                        <wps:spPr bwMode="auto">
                          <a:xfrm>
                            <a:off x="78" y="7784"/>
                            <a:ext cx="20" cy="1452"/>
                          </a:xfrm>
                          <a:custGeom>
                            <a:avLst/>
                            <a:gdLst>
                              <a:gd name="T0" fmla="*/ 0 w 20"/>
                              <a:gd name="T1" fmla="*/ 1452 h 1452"/>
                              <a:gd name="T2" fmla="*/ 0 w 20"/>
                              <a:gd name="T3" fmla="*/ 0 h 1452"/>
                            </a:gdLst>
                            <a:ahLst/>
                            <a:cxnLst>
                              <a:cxn ang="0">
                                <a:pos x="T0" y="T1"/>
                              </a:cxn>
                              <a:cxn ang="0">
                                <a:pos x="T2" y="T3"/>
                              </a:cxn>
                            </a:cxnLst>
                            <a:rect l="0" t="0" r="r" b="b"/>
                            <a:pathLst>
                              <a:path w="20" h="1452">
                                <a:moveTo>
                                  <a:pt x="0" y="1452"/>
                                </a:moveTo>
                                <a:lnTo>
                                  <a:pt x="0" y="0"/>
                                </a:lnTo>
                              </a:path>
                            </a:pathLst>
                          </a:custGeom>
                          <a:noFill/>
                          <a:ln w="18106">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716F27" id="Group 4" o:spid="_x0000_s1026" style="position:absolute;left:0;text-align:left;margin-left:2.85pt;margin-top:388.45pt;width:2.9pt;height:138.55pt;z-index:-251655168;mso-position-horizontal-relative:page;mso-position-vertical-relative:page" coordorigin="57,7769" coordsize="58,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" o:allowincell="f">
                <v:rect id="Rectangle 5" o:spid="_x0000_s1027" style="position:absolute;left:58;top:9245;width:60;height:1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A3D93F6" w14:textId="77777777" w:rsidR="004B61EC" w:rsidRDefault="004B61EC" w:rsidP="004B61EC">
                        <w:pPr>
                          <w:spacing w:line="1300" w:lineRule="atLeast"/>
                          <w:rPr>
                            <w:rFonts w:ascii="Times New Roman" w:hAnsi="Times New Roman"/>
                            <w:sz w:val="24"/>
                          </w:rPr>
                        </w:pPr>
                        <w:r>
                          <w:rPr>
                            <w:rFonts w:ascii="Times New Roman" w:hAnsi="Times New Roman"/>
                            <w:noProof/>
                            <w:sz w:val="24"/>
                          </w:rPr>
                          <w:drawing>
                            <wp:inline distT="0" distB="0" distL="0" distR="0" wp14:anchorId="545BC994" wp14:editId="60510BA1">
                              <wp:extent cx="38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 cy="819150"/>
                                      </a:xfrm>
                                      <a:prstGeom prst="rect">
                                        <a:avLst/>
                                      </a:prstGeom>
                                      <a:noFill/>
                                      <a:ln>
                                        <a:noFill/>
                                      </a:ln>
                                    </pic:spPr>
                                  </pic:pic>
                                </a:graphicData>
                              </a:graphic>
                            </wp:inline>
                          </w:drawing>
                        </w:r>
                      </w:p>
                      <w:p w14:paraId="176218AA" w14:textId="77777777" w:rsidR="004B61EC" w:rsidRDefault="004B61EC" w:rsidP="004B61EC">
                        <w:pPr>
                          <w:rPr>
                            <w:rFonts w:ascii="Times New Roman" w:hAnsi="Times New Roman"/>
                            <w:sz w:val="24"/>
                          </w:rPr>
                        </w:pPr>
                      </w:p>
                    </w:txbxContent>
                  </v:textbox>
                </v:rect>
                <v:shape id="Freeform 6" o:spid="_x0000_s1028" style="position:absolute;left:78;top:7784;width:20;height:1452;visibility:visible;mso-wrap-style:square;v-text-anchor:top" coordsize="20,1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" path="m,1452l,e" filled="f" strokecolor="#dfdfdf" strokeweight=".50294mm">
                  <v:path arrowok="t" o:connecttype="custom" o:connectlocs="0,1452;0,0" o:connectangles="0,0"/>
                </v:shape>
                <w10:wrap anchorx="page" anchory="page"/>
              </v:group>
            </w:pict>
          </mc:Fallback>
        </mc:AlternateConten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proceeds</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as</w:t>
      </w:r>
      <w:r w:rsidRPr="00A43BAE">
        <w:rPr>
          <w:rFonts w:ascii="Times New Roman" w:hAnsi="Times New Roman"/>
          <w:color w:val="000000"/>
          <w:spacing w:val="13"/>
          <w:sz w:val="24"/>
        </w:rPr>
        <w:t xml:space="preserve"> </w:t>
      </w:r>
      <w:r w:rsidRPr="00A43BAE">
        <w:rPr>
          <w:rFonts w:ascii="Times New Roman" w:hAnsi="Times New Roman"/>
          <w:color w:val="000000"/>
          <w:sz w:val="24"/>
        </w:rPr>
        <w:t>applicable,</w:t>
      </w:r>
      <w:r w:rsidRPr="00A43BAE">
        <w:rPr>
          <w:rFonts w:ascii="Times New Roman" w:hAnsi="Times New Roman"/>
          <w:color w:val="000000"/>
          <w:spacing w:val="25"/>
          <w:sz w:val="24"/>
        </w:rPr>
        <w:t xml:space="preserve"> </w:t>
      </w:r>
      <w:r w:rsidRPr="00A43BAE">
        <w:rPr>
          <w:rFonts w:ascii="Times New Roman" w:hAnsi="Times New Roman"/>
          <w:color w:val="000000"/>
          <w:sz w:val="24"/>
        </w:rPr>
        <w:t>to</w:t>
      </w:r>
      <w:r w:rsidRPr="00A43BAE">
        <w:rPr>
          <w:rFonts w:ascii="Times New Roman" w:hAnsi="Times New Roman"/>
          <w:color w:val="000000"/>
          <w:spacing w:val="12"/>
          <w:sz w:val="24"/>
        </w:rPr>
        <w:t xml:space="preserve"> </w:t>
      </w:r>
      <w:r w:rsidRPr="00A43BAE">
        <w:rPr>
          <w:rFonts w:ascii="Times New Roman" w:hAnsi="Times New Roman"/>
          <w:color w:val="000000"/>
          <w:sz w:val="24"/>
        </w:rPr>
        <w:t>finance</w:t>
      </w:r>
      <w:r w:rsidRPr="00A43BAE">
        <w:rPr>
          <w:rFonts w:ascii="Times New Roman" w:hAnsi="Times New Roman"/>
          <w:color w:val="000000"/>
          <w:spacing w:val="31"/>
          <w:sz w:val="24"/>
        </w:rPr>
        <w:t xml:space="preserve"> </w:t>
      </w:r>
      <w:r w:rsidRPr="00A43BAE">
        <w:rPr>
          <w:rFonts w:ascii="Times New Roman" w:hAnsi="Times New Roman"/>
          <w:color w:val="000000"/>
          <w:sz w:val="24"/>
        </w:rPr>
        <w:t>a</w:t>
      </w:r>
      <w:r w:rsidRPr="00A43BAE">
        <w:rPr>
          <w:rFonts w:ascii="Times New Roman" w:hAnsi="Times New Roman"/>
          <w:color w:val="000000"/>
          <w:spacing w:val="19"/>
          <w:sz w:val="24"/>
        </w:rPr>
        <w:t xml:space="preserve"> </w:t>
      </w:r>
      <w:r w:rsidRPr="00A43BAE">
        <w:rPr>
          <w:rFonts w:ascii="Times New Roman" w:hAnsi="Times New Roman"/>
          <w:color w:val="000000"/>
          <w:sz w:val="24"/>
        </w:rPr>
        <w:t>portion</w:t>
      </w:r>
      <w:r w:rsidRPr="00A43BAE">
        <w:rPr>
          <w:rFonts w:ascii="Times New Roman" w:hAnsi="Times New Roman"/>
          <w:color w:val="000000"/>
          <w:spacing w:val="18"/>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 xml:space="preserve">Project.  </w:t>
      </w:r>
      <w:r w:rsidRPr="00A43BAE">
        <w:rPr>
          <w:rFonts w:ascii="Times New Roman" w:hAnsi="Times New Roman"/>
          <w:color w:val="000000"/>
          <w:sz w:val="24"/>
        </w:rPr>
        <w:t>Such</w:t>
      </w:r>
      <w:r w:rsidRPr="00A43BAE">
        <w:rPr>
          <w:rFonts w:ascii="Times New Roman" w:hAnsi="Times New Roman"/>
          <w:color w:val="000000"/>
          <w:spacing w:val="14"/>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7"/>
          <w:sz w:val="24"/>
        </w:rPr>
        <w:t xml:space="preserve"> </w:t>
      </w:r>
      <w:r w:rsidRPr="00A43BAE">
        <w:rPr>
          <w:rFonts w:ascii="Times New Roman" w:hAnsi="Times New Roman"/>
          <w:color w:val="000000"/>
          <w:sz w:val="24"/>
        </w:rPr>
        <w:t>will</w:t>
      </w:r>
      <w:r w:rsidRPr="00A43BAE">
        <w:rPr>
          <w:rFonts w:ascii="Times New Roman" w:hAnsi="Times New Roman"/>
          <w:color w:val="000000"/>
          <w:spacing w:val="24"/>
          <w:sz w:val="24"/>
        </w:rPr>
        <w:t xml:space="preserve"> </w:t>
      </w:r>
      <w:r w:rsidRPr="00A43BAE">
        <w:rPr>
          <w:rFonts w:ascii="Times New Roman" w:hAnsi="Times New Roman"/>
          <w:color w:val="000000"/>
          <w:sz w:val="24"/>
        </w:rPr>
        <w:t>provide</w:t>
      </w:r>
      <w:r w:rsidRPr="00A43BAE">
        <w:rPr>
          <w:rFonts w:ascii="Times New Roman" w:hAnsi="Times New Roman"/>
          <w:color w:val="000000"/>
          <w:spacing w:val="24"/>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Company</w:t>
      </w:r>
      <w:r w:rsidRPr="00A43BAE">
        <w:rPr>
          <w:rFonts w:ascii="Times New Roman" w:hAnsi="Times New Roman"/>
          <w:color w:val="000000"/>
          <w:spacing w:val="30"/>
          <w:sz w:val="24"/>
        </w:rPr>
        <w:t xml:space="preserve"> </w:t>
      </w:r>
      <w:r w:rsidRPr="00A43BAE">
        <w:rPr>
          <w:rFonts w:ascii="Times New Roman" w:hAnsi="Times New Roman"/>
          <w:color w:val="000000"/>
          <w:sz w:val="24"/>
        </w:rPr>
        <w:t>will</w:t>
      </w:r>
      <w:r w:rsidRPr="00A43BAE">
        <w:rPr>
          <w:rFonts w:ascii="Times New Roman" w:hAnsi="Times New Roman"/>
          <w:color w:val="000000"/>
          <w:spacing w:val="10"/>
          <w:sz w:val="24"/>
        </w:rPr>
        <w:t xml:space="preserve"> </w:t>
      </w:r>
      <w:r w:rsidRPr="00A43BAE">
        <w:rPr>
          <w:rFonts w:ascii="Times New Roman" w:hAnsi="Times New Roman"/>
          <w:color w:val="000000"/>
          <w:sz w:val="24"/>
        </w:rPr>
        <w:t>be</w:t>
      </w:r>
      <w:r w:rsidRPr="00A43BAE">
        <w:rPr>
          <w:rFonts w:ascii="Times New Roman" w:hAnsi="Times New Roman"/>
          <w:color w:val="000000"/>
          <w:spacing w:val="13"/>
          <w:sz w:val="24"/>
        </w:rPr>
        <w:t xml:space="preserve"> </w:t>
      </w:r>
      <w:r w:rsidRPr="00A43BAE">
        <w:rPr>
          <w:rFonts w:ascii="Times New Roman" w:hAnsi="Times New Roman"/>
          <w:color w:val="000000"/>
          <w:sz w:val="24"/>
        </w:rPr>
        <w:t>obligated</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pay</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1"/>
          <w:sz w:val="24"/>
        </w:rPr>
        <w:t xml:space="preserve"> </w:t>
      </w:r>
      <w:r w:rsidRPr="00A43BAE">
        <w:rPr>
          <w:rFonts w:ascii="Times New Roman" w:hAnsi="Times New Roman"/>
          <w:color w:val="000000"/>
          <w:sz w:val="24"/>
        </w:rPr>
        <w:t>(or</w:t>
      </w:r>
      <w:r w:rsidRPr="00A43BAE">
        <w:rPr>
          <w:rFonts w:ascii="Times New Roman" w:hAnsi="Times New Roman"/>
          <w:color w:val="000000"/>
          <w:spacing w:val="27"/>
          <w:sz w:val="24"/>
        </w:rPr>
        <w:t xml:space="preserve"> </w:t>
      </w:r>
      <w:r w:rsidRPr="00A43BAE">
        <w:rPr>
          <w:rFonts w:ascii="Times New Roman" w:hAnsi="Times New Roman"/>
          <w:color w:val="000000"/>
          <w:sz w:val="24"/>
        </w:rPr>
        <w:t>pay</w:t>
      </w:r>
      <w:r w:rsidRPr="00A43BAE">
        <w:rPr>
          <w:rFonts w:ascii="Times New Roman" w:hAnsi="Times New Roman"/>
          <w:color w:val="000000"/>
          <w:spacing w:val="4"/>
          <w:sz w:val="24"/>
        </w:rPr>
        <w:t xml:space="preserve"> </w:t>
      </w:r>
      <w:r w:rsidRPr="00A43BAE">
        <w:rPr>
          <w:rFonts w:ascii="Times New Roman" w:hAnsi="Times New Roman"/>
          <w:color w:val="000000"/>
          <w:w w:val="109"/>
          <w:sz w:val="24"/>
        </w:rPr>
        <w:t xml:space="preserve">to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fiscal</w:t>
      </w:r>
      <w:r w:rsidRPr="00A43BAE">
        <w:rPr>
          <w:rFonts w:ascii="Times New Roman" w:hAnsi="Times New Roman"/>
          <w:color w:val="000000"/>
          <w:spacing w:val="21"/>
          <w:sz w:val="24"/>
        </w:rPr>
        <w:t xml:space="preserve"> </w:t>
      </w:r>
      <w:r w:rsidRPr="00A43BAE">
        <w:rPr>
          <w:rFonts w:ascii="Times New Roman" w:hAnsi="Times New Roman"/>
          <w:color w:val="000000"/>
          <w:sz w:val="24"/>
        </w:rPr>
        <w:t>agent</w:t>
      </w:r>
      <w:r w:rsidRPr="00A43BAE">
        <w:rPr>
          <w:rFonts w:ascii="Times New Roman" w:hAnsi="Times New Roman"/>
          <w:color w:val="000000"/>
          <w:spacing w:val="26"/>
          <w:sz w:val="24"/>
        </w:rPr>
        <w:t xml:space="preserve"> </w:t>
      </w:r>
      <w:r w:rsidRPr="00A43BAE">
        <w:rPr>
          <w:rFonts w:ascii="Times New Roman" w:hAnsi="Times New Roman"/>
          <w:color w:val="000000"/>
          <w:sz w:val="24"/>
        </w:rPr>
        <w:t>or</w:t>
      </w:r>
      <w:r w:rsidRPr="00A43BAE">
        <w:rPr>
          <w:rFonts w:ascii="Times New Roman" w:hAnsi="Times New Roman"/>
          <w:color w:val="000000"/>
          <w:spacing w:val="13"/>
          <w:sz w:val="24"/>
        </w:rPr>
        <w:t xml:space="preserve"> </w:t>
      </w:r>
      <w:r w:rsidRPr="00A43BAE">
        <w:rPr>
          <w:rFonts w:ascii="Times New Roman" w:hAnsi="Times New Roman"/>
          <w:color w:val="000000"/>
          <w:sz w:val="24"/>
        </w:rPr>
        <w:t>trustee</w:t>
      </w:r>
      <w:r w:rsidRPr="00A43BAE">
        <w:rPr>
          <w:rFonts w:ascii="Times New Roman" w:hAnsi="Times New Roman"/>
          <w:color w:val="000000"/>
          <w:spacing w:val="27"/>
          <w:sz w:val="24"/>
        </w:rPr>
        <w:t xml:space="preserve"> </w:t>
      </w:r>
      <w:r w:rsidRPr="00A43BAE">
        <w:rPr>
          <w:rFonts w:ascii="Times New Roman" w:hAnsi="Times New Roman"/>
          <w:color w:val="000000"/>
          <w:sz w:val="24"/>
        </w:rPr>
        <w:t>for</w:t>
      </w:r>
      <w:r w:rsidRPr="00A43BAE">
        <w:rPr>
          <w:rFonts w:ascii="Times New Roman" w:hAnsi="Times New Roman"/>
          <w:color w:val="000000"/>
          <w:spacing w:val="38"/>
          <w:sz w:val="24"/>
        </w:rPr>
        <w:t xml:space="preserve"> </w:t>
      </w:r>
      <w:r w:rsidRPr="00A43BAE">
        <w:rPr>
          <w:rFonts w:ascii="Times New Roman" w:hAnsi="Times New Roman"/>
          <w:color w:val="000000"/>
          <w:sz w:val="24"/>
        </w:rPr>
        <w:t>holders</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on</w:t>
      </w:r>
      <w:r w:rsidRPr="00A43BAE">
        <w:rPr>
          <w:rFonts w:ascii="Times New Roman" w:hAnsi="Times New Roman"/>
          <w:color w:val="000000"/>
          <w:spacing w:val="36"/>
          <w:sz w:val="24"/>
        </w:rPr>
        <w:t xml:space="preserve"> </w:t>
      </w:r>
      <w:r w:rsidRPr="00A43BAE">
        <w:rPr>
          <w:rFonts w:ascii="Times New Roman" w:hAnsi="Times New Roman"/>
          <w:color w:val="000000"/>
          <w:sz w:val="24"/>
        </w:rPr>
        <w:t>behalf</w:t>
      </w:r>
      <w:r w:rsidRPr="00A43BAE">
        <w:rPr>
          <w:rFonts w:ascii="Times New Roman" w:hAnsi="Times New Roman"/>
          <w:color w:val="000000"/>
          <w:spacing w:val="28"/>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Authority, </w:t>
      </w:r>
      <w:r w:rsidRPr="00A43BAE">
        <w:rPr>
          <w:rFonts w:ascii="Times New Roman" w:hAnsi="Times New Roman"/>
          <w:color w:val="000000"/>
          <w:sz w:val="24"/>
        </w:rPr>
        <w:t>as</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case</w:t>
      </w:r>
      <w:r w:rsidRPr="00A43BAE">
        <w:rPr>
          <w:rFonts w:ascii="Times New Roman" w:hAnsi="Times New Roman"/>
          <w:color w:val="000000"/>
          <w:spacing w:val="19"/>
          <w:sz w:val="24"/>
        </w:rPr>
        <w:t xml:space="preserve"> </w:t>
      </w:r>
      <w:r w:rsidRPr="00A43BAE">
        <w:rPr>
          <w:rFonts w:ascii="Times New Roman" w:hAnsi="Times New Roman"/>
          <w:color w:val="000000"/>
          <w:sz w:val="24"/>
        </w:rPr>
        <w:t>may</w:t>
      </w:r>
      <w:r w:rsidRPr="00A43BAE">
        <w:rPr>
          <w:rFonts w:ascii="Times New Roman" w:hAnsi="Times New Roman"/>
          <w:color w:val="000000"/>
          <w:spacing w:val="26"/>
          <w:sz w:val="24"/>
        </w:rPr>
        <w:t xml:space="preserve"> </w:t>
      </w:r>
      <w:r w:rsidRPr="00A43BAE">
        <w:rPr>
          <w:rFonts w:ascii="Times New Roman" w:hAnsi="Times New Roman"/>
          <w:color w:val="000000"/>
          <w:sz w:val="24"/>
        </w:rPr>
        <w:t>be)</w:t>
      </w:r>
      <w:r w:rsidRPr="00A43BAE">
        <w:rPr>
          <w:rFonts w:ascii="Times New Roman" w:hAnsi="Times New Roman"/>
          <w:color w:val="000000"/>
          <w:spacing w:val="12"/>
          <w:sz w:val="24"/>
        </w:rPr>
        <w:t xml:space="preserve"> </w:t>
      </w:r>
      <w:r w:rsidRPr="00A43BAE">
        <w:rPr>
          <w:rFonts w:ascii="Times New Roman" w:hAnsi="Times New Roman"/>
          <w:color w:val="000000"/>
          <w:sz w:val="24"/>
        </w:rPr>
        <w:t>sums</w:t>
      </w:r>
      <w:r w:rsidRPr="00A43BAE">
        <w:rPr>
          <w:rFonts w:ascii="Times New Roman" w:hAnsi="Times New Roman"/>
          <w:color w:val="000000"/>
          <w:spacing w:val="26"/>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40"/>
          <w:sz w:val="24"/>
        </w:rPr>
        <w:t xml:space="preserve"> </w:t>
      </w:r>
      <w:r w:rsidRPr="00A43BAE">
        <w:rPr>
          <w:rFonts w:ascii="Times New Roman" w:hAnsi="Times New Roman"/>
          <w:color w:val="000000"/>
          <w:sz w:val="24"/>
        </w:rPr>
        <w:t>in</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aggregate</w:t>
      </w:r>
      <w:r w:rsidRPr="00A43BAE">
        <w:rPr>
          <w:rFonts w:ascii="Times New Roman" w:hAnsi="Times New Roman"/>
          <w:color w:val="000000"/>
          <w:spacing w:val="30"/>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sz w:val="24"/>
        </w:rPr>
        <w:t>enable</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to</w:t>
      </w:r>
      <w:r w:rsidRPr="00A43BAE">
        <w:rPr>
          <w:rFonts w:ascii="Times New Roman" w:hAnsi="Times New Roman"/>
          <w:color w:val="000000"/>
          <w:spacing w:val="22"/>
          <w:sz w:val="24"/>
        </w:rPr>
        <w:t xml:space="preserve"> </w:t>
      </w:r>
      <w:r w:rsidRPr="00A43BAE">
        <w:rPr>
          <w:rFonts w:ascii="Times New Roman" w:hAnsi="Times New Roman"/>
          <w:color w:val="000000"/>
          <w:sz w:val="24"/>
        </w:rPr>
        <w:t>pay</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principal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interest</w:t>
      </w:r>
      <w:r w:rsidRPr="00A43BAE">
        <w:rPr>
          <w:rFonts w:ascii="Times New Roman" w:hAnsi="Times New Roman"/>
          <w:color w:val="000000"/>
          <w:spacing w:val="13"/>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redemption</w:t>
      </w:r>
      <w:r w:rsidRPr="00A43BAE">
        <w:rPr>
          <w:rFonts w:ascii="Times New Roman" w:hAnsi="Times New Roman"/>
          <w:color w:val="000000"/>
          <w:spacing w:val="32"/>
          <w:sz w:val="24"/>
        </w:rPr>
        <w:t xml:space="preserve"> </w:t>
      </w:r>
      <w:r w:rsidRPr="00A43BAE">
        <w:rPr>
          <w:rFonts w:ascii="Times New Roman" w:hAnsi="Times New Roman"/>
          <w:color w:val="000000"/>
          <w:sz w:val="24"/>
        </w:rPr>
        <w:t>premium,</w:t>
      </w:r>
      <w:r w:rsidRPr="00A43BAE">
        <w:rPr>
          <w:rFonts w:ascii="Times New Roman" w:hAnsi="Times New Roman"/>
          <w:color w:val="000000"/>
          <w:spacing w:val="23"/>
          <w:sz w:val="24"/>
        </w:rPr>
        <w:t xml:space="preserve"> </w:t>
      </w:r>
      <w:r w:rsidRPr="00A43BAE">
        <w:rPr>
          <w:rFonts w:ascii="Times New Roman" w:hAnsi="Times New Roman"/>
          <w:color w:val="000000"/>
          <w:sz w:val="24"/>
        </w:rPr>
        <w:t>if</w:t>
      </w:r>
      <w:r w:rsidRPr="00A43BAE">
        <w:rPr>
          <w:rFonts w:ascii="Times New Roman" w:hAnsi="Times New Roman"/>
          <w:color w:val="000000"/>
          <w:spacing w:val="8"/>
          <w:sz w:val="24"/>
        </w:rPr>
        <w:t xml:space="preserve"> </w:t>
      </w:r>
      <w:r w:rsidRPr="00A43BAE">
        <w:rPr>
          <w:rFonts w:ascii="Times New Roman" w:hAnsi="Times New Roman"/>
          <w:color w:val="000000"/>
          <w:sz w:val="24"/>
        </w:rPr>
        <w:t>any,</w:t>
      </w:r>
      <w:r w:rsidRPr="00A43BAE">
        <w:rPr>
          <w:rFonts w:ascii="Times New Roman" w:hAnsi="Times New Roman"/>
          <w:color w:val="000000"/>
          <w:spacing w:val="7"/>
          <w:sz w:val="24"/>
        </w:rPr>
        <w:t xml:space="preserve"> </w:t>
      </w:r>
      <w:r w:rsidRPr="00A43BAE">
        <w:rPr>
          <w:rFonts w:ascii="Times New Roman" w:hAnsi="Times New Roman"/>
          <w:color w:val="000000"/>
          <w:sz w:val="24"/>
        </w:rPr>
        <w:t>on</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Bonds,</w:t>
      </w:r>
      <w:r w:rsidRPr="00A43BAE">
        <w:rPr>
          <w:rFonts w:ascii="Times New Roman" w:hAnsi="Times New Roman"/>
          <w:color w:val="000000"/>
          <w:spacing w:val="8"/>
          <w:sz w:val="24"/>
        </w:rPr>
        <w:t xml:space="preserve"> </w:t>
      </w:r>
      <w:r w:rsidRPr="00A43BAE">
        <w:rPr>
          <w:rFonts w:ascii="Times New Roman" w:hAnsi="Times New Roman"/>
          <w:color w:val="000000"/>
          <w:sz w:val="24"/>
        </w:rPr>
        <w:t>as</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6"/>
          <w:sz w:val="24"/>
        </w:rPr>
        <w:t xml:space="preserve"> </w:t>
      </w:r>
      <w:r w:rsidRPr="00A43BAE">
        <w:rPr>
          <w:rFonts w:ascii="Times New Roman" w:hAnsi="Times New Roman"/>
          <w:color w:val="000000"/>
          <w:sz w:val="24"/>
        </w:rPr>
        <w:t>when</w:t>
      </w:r>
      <w:r w:rsidRPr="00A43BAE">
        <w:rPr>
          <w:rFonts w:ascii="Times New Roman" w:hAnsi="Times New Roman"/>
          <w:color w:val="000000"/>
          <w:spacing w:val="12"/>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same shall</w:t>
      </w:r>
      <w:r w:rsidRPr="00A43BAE">
        <w:rPr>
          <w:rFonts w:ascii="Times New Roman" w:hAnsi="Times New Roman"/>
          <w:color w:val="000000"/>
          <w:spacing w:val="6"/>
          <w:sz w:val="24"/>
        </w:rPr>
        <w:t xml:space="preserve"> </w:t>
      </w:r>
      <w:r w:rsidRPr="00A43BAE">
        <w:rPr>
          <w:rFonts w:ascii="Times New Roman" w:hAnsi="Times New Roman"/>
          <w:color w:val="000000"/>
          <w:sz w:val="24"/>
        </w:rPr>
        <w:t>become</w:t>
      </w:r>
      <w:r w:rsidRPr="00A43BAE">
        <w:rPr>
          <w:rFonts w:ascii="Times New Roman" w:hAnsi="Times New Roman"/>
          <w:color w:val="000000"/>
          <w:spacing w:val="10"/>
          <w:sz w:val="24"/>
        </w:rPr>
        <w:t xml:space="preserve"> </w:t>
      </w:r>
      <w:r w:rsidRPr="00A43BAE">
        <w:rPr>
          <w:rFonts w:ascii="Times New Roman" w:hAnsi="Times New Roman"/>
          <w:color w:val="000000"/>
          <w:sz w:val="24"/>
        </w:rPr>
        <w:t>due</w:t>
      </w:r>
      <w:r w:rsidRPr="00A43BAE">
        <w:rPr>
          <w:rFonts w:ascii="Times New Roman" w:hAnsi="Times New Roman"/>
          <w:color w:val="000000"/>
          <w:spacing w:val="21"/>
          <w:sz w:val="24"/>
        </w:rPr>
        <w:t xml:space="preserve">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sidRPr="00A43BAE">
        <w:rPr>
          <w:rFonts w:ascii="Times New Roman" w:hAnsi="Times New Roman"/>
          <w:color w:val="000000"/>
          <w:sz w:val="24"/>
        </w:rPr>
        <w:t>payable,</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all</w:t>
      </w:r>
      <w:r w:rsidRPr="00A43BAE">
        <w:rPr>
          <w:rFonts w:ascii="Times New Roman" w:hAnsi="Times New Roman"/>
          <w:color w:val="000000"/>
          <w:spacing w:val="1"/>
          <w:sz w:val="24"/>
        </w:rPr>
        <w:t xml:space="preserve"> </w:t>
      </w:r>
      <w:r w:rsidRPr="00A43BAE">
        <w:rPr>
          <w:rFonts w:ascii="Times New Roman" w:hAnsi="Times New Roman"/>
          <w:color w:val="000000"/>
          <w:sz w:val="24"/>
        </w:rPr>
        <w:t>other</w:t>
      </w:r>
      <w:r w:rsidRPr="00A43BAE">
        <w:rPr>
          <w:rFonts w:ascii="Times New Roman" w:hAnsi="Times New Roman"/>
          <w:color w:val="000000"/>
          <w:spacing w:val="13"/>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17"/>
          <w:sz w:val="24"/>
        </w:rPr>
        <w:t xml:space="preserve"> </w:t>
      </w:r>
      <w:r w:rsidRPr="00A43BAE">
        <w:rPr>
          <w:rFonts w:ascii="Times New Roman" w:hAnsi="Times New Roman"/>
          <w:color w:val="000000"/>
          <w:sz w:val="24"/>
        </w:rPr>
        <w:t>expenses</w:t>
      </w:r>
      <w:r w:rsidRPr="00A43BAE">
        <w:rPr>
          <w:rFonts w:ascii="Times New Roman" w:hAnsi="Times New Roman"/>
          <w:color w:val="000000"/>
          <w:spacing w:val="19"/>
          <w:sz w:val="24"/>
        </w:rPr>
        <w:t xml:space="preserve"> </w:t>
      </w:r>
      <w:r w:rsidRPr="00A43BAE">
        <w:rPr>
          <w:rFonts w:ascii="Times New Roman" w:hAnsi="Times New Roman"/>
          <w:color w:val="000000"/>
          <w:sz w:val="24"/>
        </w:rPr>
        <w:t>related</w:t>
      </w:r>
      <w:r w:rsidRPr="00A43BAE">
        <w:rPr>
          <w:rFonts w:ascii="Times New Roman" w:hAnsi="Times New Roman"/>
          <w:color w:val="000000"/>
          <w:spacing w:val="24"/>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w w:val="102"/>
          <w:sz w:val="24"/>
        </w:rPr>
        <w:t xml:space="preserve">and </w:t>
      </w:r>
      <w:r w:rsidRPr="00A43BAE">
        <w:rPr>
          <w:rFonts w:ascii="Times New Roman" w:hAnsi="Times New Roman"/>
          <w:color w:val="000000"/>
          <w:sz w:val="24"/>
        </w:rPr>
        <w:t>delivery</w:t>
      </w:r>
      <w:r w:rsidRPr="00A43BAE">
        <w:rPr>
          <w:rFonts w:ascii="Times New Roman" w:hAnsi="Times New Roman"/>
          <w:color w:val="000000"/>
          <w:spacing w:val="21"/>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 xml:space="preserve">Bonds. </w:t>
      </w:r>
      <w:r w:rsidRPr="00A43BAE">
        <w:rPr>
          <w:rFonts w:ascii="Times New Roman" w:hAnsi="Times New Roman"/>
          <w:color w:val="000000"/>
          <w:spacing w:val="16"/>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Company</w:t>
      </w:r>
      <w:r w:rsidRPr="00A43BAE">
        <w:rPr>
          <w:rFonts w:ascii="Times New Roman" w:hAnsi="Times New Roman"/>
          <w:color w:val="000000"/>
          <w:spacing w:val="32"/>
          <w:sz w:val="24"/>
        </w:rPr>
        <w:t xml:space="preserve"> </w:t>
      </w:r>
      <w:r w:rsidRPr="00A43BAE">
        <w:rPr>
          <w:rFonts w:ascii="Times New Roman" w:hAnsi="Times New Roman"/>
          <w:color w:val="000000"/>
          <w:sz w:val="24"/>
        </w:rPr>
        <w:t>will</w:t>
      </w:r>
      <w:r w:rsidRPr="00A43BAE">
        <w:rPr>
          <w:rFonts w:ascii="Times New Roman" w:hAnsi="Times New Roman"/>
          <w:color w:val="000000"/>
          <w:spacing w:val="14"/>
          <w:sz w:val="24"/>
        </w:rPr>
        <w:t xml:space="preserve"> </w:t>
      </w:r>
      <w:r w:rsidRPr="00A43BAE">
        <w:rPr>
          <w:rFonts w:ascii="Times New Roman" w:hAnsi="Times New Roman"/>
          <w:color w:val="000000"/>
          <w:sz w:val="24"/>
        </w:rPr>
        <w:t>agree</w:t>
      </w:r>
      <w:r w:rsidRPr="00A43BAE">
        <w:rPr>
          <w:rFonts w:ascii="Times New Roman" w:hAnsi="Times New Roman"/>
          <w:color w:val="000000"/>
          <w:spacing w:val="25"/>
          <w:sz w:val="24"/>
        </w:rPr>
        <w:t xml:space="preserve"> </w:t>
      </w:r>
      <w:r w:rsidRPr="00A43BAE">
        <w:rPr>
          <w:rFonts w:ascii="Times New Roman" w:hAnsi="Times New Roman"/>
          <w:color w:val="000000"/>
          <w:sz w:val="24"/>
        </w:rPr>
        <w:lastRenderedPageBreak/>
        <w:t>in</w:t>
      </w:r>
      <w:r w:rsidRPr="00A43BAE">
        <w:rPr>
          <w:rFonts w:ascii="Times New Roman" w:hAnsi="Times New Roman"/>
          <w:color w:val="000000"/>
          <w:spacing w:val="8"/>
          <w:sz w:val="24"/>
        </w:rPr>
        <w:t xml:space="preserve"> </w:t>
      </w:r>
      <w:r w:rsidRPr="00A43BAE">
        <w:rPr>
          <w:rFonts w:ascii="Times New Roman" w:hAnsi="Times New Roman"/>
          <w:color w:val="000000"/>
          <w:sz w:val="24"/>
        </w:rPr>
        <w:t>such</w:t>
      </w:r>
      <w:r w:rsidRPr="00A43BAE">
        <w:rPr>
          <w:rFonts w:ascii="Times New Roman" w:hAnsi="Times New Roman"/>
          <w:color w:val="000000"/>
          <w:spacing w:val="16"/>
          <w:sz w:val="24"/>
        </w:rPr>
        <w:t xml:space="preserve"> </w:t>
      </w:r>
      <w:r w:rsidRPr="00A43BAE">
        <w:rPr>
          <w:rFonts w:ascii="Times New Roman" w:hAnsi="Times New Roman"/>
          <w:color w:val="000000"/>
          <w:sz w:val="24"/>
        </w:rPr>
        <w:t>documents</w:t>
      </w:r>
      <w:r w:rsidRPr="00A43BAE">
        <w:rPr>
          <w:rFonts w:ascii="Times New Roman" w:hAnsi="Times New Roman"/>
          <w:color w:val="000000"/>
          <w:spacing w:val="33"/>
          <w:sz w:val="24"/>
        </w:rPr>
        <w:t xml:space="preserve"> </w:t>
      </w:r>
      <w:r w:rsidRPr="00A43BAE">
        <w:rPr>
          <w:rFonts w:ascii="Times New Roman" w:hAnsi="Times New Roman"/>
          <w:color w:val="000000"/>
          <w:sz w:val="24"/>
        </w:rPr>
        <w:t>that</w:t>
      </w:r>
      <w:r w:rsidRPr="00A43BAE">
        <w:rPr>
          <w:rFonts w:ascii="Times New Roman" w:hAnsi="Times New Roman"/>
          <w:color w:val="000000"/>
          <w:spacing w:val="17"/>
          <w:sz w:val="24"/>
        </w:rPr>
        <w:t xml:space="preserve"> </w:t>
      </w:r>
      <w:r w:rsidRPr="00A43BAE">
        <w:rPr>
          <w:rFonts w:ascii="Times New Roman" w:hAnsi="Times New Roman"/>
          <w:color w:val="000000"/>
          <w:sz w:val="24"/>
        </w:rPr>
        <w:t>if</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cost</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w w:val="102"/>
          <w:sz w:val="24"/>
        </w:rPr>
        <w:t xml:space="preserve">acquisition </w:t>
      </w:r>
      <w:r w:rsidRPr="00A43BAE">
        <w:rPr>
          <w:rFonts w:ascii="Times New Roman" w:hAnsi="Times New Roman"/>
          <w:color w:val="000000"/>
          <w:sz w:val="24"/>
        </w:rPr>
        <w:t>and</w:t>
      </w:r>
      <w:r w:rsidRPr="00A43BAE">
        <w:rPr>
          <w:rFonts w:ascii="Times New Roman" w:hAnsi="Times New Roman"/>
          <w:color w:val="000000"/>
          <w:spacing w:val="13"/>
          <w:sz w:val="24"/>
        </w:rPr>
        <w:t xml:space="preserve"> </w:t>
      </w:r>
      <w:r>
        <w:rPr>
          <w:rFonts w:ascii="Times New Roman" w:hAnsi="Times New Roman"/>
          <w:color w:val="000000"/>
          <w:sz w:val="24"/>
        </w:rPr>
        <w:t>construction</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2"/>
          <w:sz w:val="24"/>
        </w:rPr>
        <w:t xml:space="preserve"> </w:t>
      </w:r>
      <w:r w:rsidRPr="00A43BAE">
        <w:rPr>
          <w:rFonts w:ascii="Times New Roman" w:hAnsi="Times New Roman"/>
          <w:color w:val="000000"/>
          <w:sz w:val="24"/>
        </w:rPr>
        <w:t>Project</w:t>
      </w:r>
      <w:r w:rsidRPr="00A43BAE">
        <w:rPr>
          <w:rFonts w:ascii="Times New Roman" w:hAnsi="Times New Roman"/>
          <w:color w:val="000000"/>
          <w:spacing w:val="24"/>
          <w:sz w:val="24"/>
        </w:rPr>
        <w:t xml:space="preserve"> </w:t>
      </w:r>
      <w:r w:rsidRPr="00A43BAE">
        <w:rPr>
          <w:rFonts w:ascii="Times New Roman" w:hAnsi="Times New Roman"/>
          <w:color w:val="000000"/>
          <w:sz w:val="24"/>
        </w:rPr>
        <w:t>exceeds</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9"/>
          <w:sz w:val="24"/>
        </w:rPr>
        <w:t xml:space="preserve"> </w:t>
      </w:r>
      <w:r w:rsidRPr="00A43BAE">
        <w:rPr>
          <w:rFonts w:ascii="Times New Roman" w:hAnsi="Times New Roman"/>
          <w:color w:val="000000"/>
          <w:sz w:val="24"/>
        </w:rPr>
        <w:t>amounts</w:t>
      </w:r>
      <w:r w:rsidRPr="00A43BAE">
        <w:rPr>
          <w:rFonts w:ascii="Times New Roman" w:hAnsi="Times New Roman"/>
          <w:color w:val="000000"/>
          <w:spacing w:val="28"/>
          <w:sz w:val="24"/>
        </w:rPr>
        <w:t xml:space="preserve"> </w:t>
      </w:r>
      <w:r w:rsidRPr="00A43BAE">
        <w:rPr>
          <w:rFonts w:ascii="Times New Roman" w:hAnsi="Times New Roman"/>
          <w:color w:val="000000"/>
          <w:sz w:val="24"/>
        </w:rPr>
        <w:t>allocated</w:t>
      </w:r>
      <w:r w:rsidRPr="00A43BAE">
        <w:rPr>
          <w:rFonts w:ascii="Times New Roman" w:hAnsi="Times New Roman"/>
          <w:color w:val="000000"/>
          <w:spacing w:val="22"/>
          <w:sz w:val="24"/>
        </w:rPr>
        <w:t xml:space="preserve"> </w:t>
      </w:r>
      <w:r w:rsidRPr="00A43BAE">
        <w:rPr>
          <w:rFonts w:ascii="Times New Roman" w:hAnsi="Times New Roman"/>
          <w:color w:val="000000"/>
          <w:sz w:val="24"/>
        </w:rPr>
        <w:t>therefor,</w:t>
      </w:r>
      <w:r w:rsidRPr="00A43BAE">
        <w:rPr>
          <w:rFonts w:ascii="Times New Roman" w:hAnsi="Times New Roman"/>
          <w:color w:val="000000"/>
          <w:spacing w:val="21"/>
          <w:sz w:val="24"/>
        </w:rPr>
        <w:t xml:space="preserve"> </w:t>
      </w:r>
      <w:r w:rsidRPr="00A43BAE">
        <w:rPr>
          <w:rFonts w:ascii="Times New Roman" w:hAnsi="Times New Roman"/>
          <w:color w:val="000000"/>
          <w:sz w:val="24"/>
        </w:rPr>
        <w:t>it</w:t>
      </w:r>
      <w:r w:rsidRPr="00A43BAE">
        <w:rPr>
          <w:rFonts w:ascii="Times New Roman" w:hAnsi="Times New Roman"/>
          <w:color w:val="000000"/>
          <w:spacing w:val="17"/>
          <w:sz w:val="24"/>
        </w:rPr>
        <w:t xml:space="preserve"> </w:t>
      </w:r>
      <w:r w:rsidRPr="00A43BAE">
        <w:rPr>
          <w:rFonts w:ascii="Times New Roman" w:hAnsi="Times New Roman"/>
          <w:color w:val="000000"/>
          <w:sz w:val="24"/>
        </w:rPr>
        <w:t>shall</w:t>
      </w:r>
      <w:r w:rsidRPr="00A43BAE">
        <w:rPr>
          <w:rFonts w:ascii="Times New Roman" w:hAnsi="Times New Roman"/>
          <w:color w:val="000000"/>
          <w:spacing w:val="22"/>
          <w:sz w:val="24"/>
        </w:rPr>
        <w:t xml:space="preserve"> </w:t>
      </w:r>
      <w:r w:rsidRPr="00A43BAE">
        <w:rPr>
          <w:rFonts w:ascii="Times New Roman" w:hAnsi="Times New Roman"/>
          <w:color w:val="000000"/>
          <w:sz w:val="24"/>
        </w:rPr>
        <w:t>not</w:t>
      </w:r>
      <w:r w:rsidRPr="00A43BAE">
        <w:rPr>
          <w:rFonts w:ascii="Times New Roman" w:hAnsi="Times New Roman"/>
          <w:color w:val="000000"/>
          <w:spacing w:val="20"/>
          <w:sz w:val="24"/>
        </w:rPr>
        <w:t xml:space="preserve"> </w:t>
      </w:r>
      <w:r w:rsidRPr="00A43BAE">
        <w:rPr>
          <w:rFonts w:ascii="Times New Roman" w:hAnsi="Times New Roman"/>
          <w:color w:val="000000"/>
          <w:sz w:val="24"/>
        </w:rPr>
        <w:t>be</w:t>
      </w:r>
      <w:r w:rsidRPr="00A43BAE">
        <w:rPr>
          <w:rFonts w:ascii="Times New Roman" w:hAnsi="Times New Roman"/>
          <w:color w:val="000000"/>
          <w:spacing w:val="6"/>
          <w:sz w:val="24"/>
        </w:rPr>
        <w:t xml:space="preserve"> </w:t>
      </w:r>
      <w:r w:rsidRPr="00A43BAE">
        <w:rPr>
          <w:rFonts w:ascii="Times New Roman" w:hAnsi="Times New Roman"/>
          <w:color w:val="000000"/>
          <w:sz w:val="24"/>
        </w:rPr>
        <w:t>entitled</w:t>
      </w:r>
      <w:r w:rsidRPr="00A43BAE">
        <w:rPr>
          <w:rFonts w:ascii="Times New Roman" w:hAnsi="Times New Roman"/>
          <w:color w:val="000000"/>
          <w:spacing w:val="33"/>
          <w:sz w:val="24"/>
        </w:rPr>
        <w:t xml:space="preserve"> </w:t>
      </w:r>
      <w:r w:rsidRPr="00A43BAE">
        <w:rPr>
          <w:rFonts w:ascii="Times New Roman" w:hAnsi="Times New Roman"/>
          <w:color w:val="000000"/>
          <w:sz w:val="24"/>
        </w:rPr>
        <w:t>to any</w:t>
      </w:r>
      <w:r w:rsidRPr="00A43BAE">
        <w:rPr>
          <w:rFonts w:ascii="Times New Roman" w:hAnsi="Times New Roman"/>
          <w:color w:val="000000"/>
          <w:spacing w:val="29"/>
          <w:sz w:val="24"/>
        </w:rPr>
        <w:t xml:space="preserve"> </w:t>
      </w:r>
      <w:r w:rsidRPr="00A43BAE">
        <w:rPr>
          <w:rFonts w:ascii="Times New Roman" w:hAnsi="Times New Roman"/>
          <w:color w:val="000000"/>
          <w:sz w:val="24"/>
        </w:rPr>
        <w:t>reimbursement</w:t>
      </w:r>
      <w:r w:rsidRPr="00A43BAE">
        <w:rPr>
          <w:rFonts w:ascii="Times New Roman" w:hAnsi="Times New Roman"/>
          <w:color w:val="000000"/>
          <w:spacing w:val="34"/>
          <w:sz w:val="24"/>
        </w:rPr>
        <w:t xml:space="preserve"> </w:t>
      </w:r>
      <w:r w:rsidRPr="00A43BAE">
        <w:rPr>
          <w:rFonts w:ascii="Times New Roman" w:hAnsi="Times New Roman"/>
          <w:color w:val="000000"/>
          <w:sz w:val="24"/>
        </w:rPr>
        <w:t>for</w:t>
      </w:r>
      <w:r w:rsidRPr="00A43BAE">
        <w:rPr>
          <w:rFonts w:ascii="Times New Roman" w:hAnsi="Times New Roman"/>
          <w:color w:val="000000"/>
          <w:spacing w:val="32"/>
          <w:sz w:val="24"/>
        </w:rPr>
        <w:t xml:space="preserve"> </w:t>
      </w:r>
      <w:r w:rsidRPr="00A43BAE">
        <w:rPr>
          <w:rFonts w:ascii="Times New Roman" w:hAnsi="Times New Roman"/>
          <w:color w:val="000000"/>
          <w:sz w:val="24"/>
        </w:rPr>
        <w:t>any</w:t>
      </w:r>
      <w:r w:rsidRPr="00A43BAE">
        <w:rPr>
          <w:rFonts w:ascii="Times New Roman" w:hAnsi="Times New Roman"/>
          <w:color w:val="000000"/>
          <w:spacing w:val="27"/>
          <w:sz w:val="24"/>
        </w:rPr>
        <w:t xml:space="preserve"> </w:t>
      </w:r>
      <w:r w:rsidRPr="00A43BAE">
        <w:rPr>
          <w:rFonts w:ascii="Times New Roman" w:hAnsi="Times New Roman"/>
          <w:color w:val="000000"/>
          <w:sz w:val="24"/>
        </w:rPr>
        <w:t>such</w:t>
      </w:r>
      <w:r w:rsidRPr="00A43BAE">
        <w:rPr>
          <w:rFonts w:ascii="Times New Roman" w:hAnsi="Times New Roman"/>
          <w:color w:val="000000"/>
          <w:spacing w:val="33"/>
          <w:sz w:val="24"/>
        </w:rPr>
        <w:t xml:space="preserve"> </w:t>
      </w:r>
      <w:r w:rsidRPr="00A43BAE">
        <w:rPr>
          <w:rFonts w:ascii="Times New Roman" w:hAnsi="Times New Roman"/>
          <w:color w:val="000000"/>
          <w:sz w:val="24"/>
        </w:rPr>
        <w:t>excess</w:t>
      </w:r>
      <w:r w:rsidRPr="00A43BAE">
        <w:rPr>
          <w:rFonts w:ascii="Times New Roman" w:hAnsi="Times New Roman"/>
          <w:color w:val="000000"/>
          <w:spacing w:val="34"/>
          <w:sz w:val="24"/>
        </w:rPr>
        <w:t xml:space="preserve"> </w:t>
      </w:r>
      <w:r w:rsidRPr="00A43BAE">
        <w:rPr>
          <w:rFonts w:ascii="Times New Roman" w:hAnsi="Times New Roman"/>
          <w:color w:val="000000"/>
          <w:sz w:val="24"/>
        </w:rPr>
        <w:t>either</w:t>
      </w:r>
      <w:r w:rsidRPr="00A43BAE">
        <w:rPr>
          <w:rFonts w:ascii="Times New Roman" w:hAnsi="Times New Roman"/>
          <w:color w:val="000000"/>
          <w:spacing w:val="36"/>
          <w:sz w:val="24"/>
        </w:rPr>
        <w:t xml:space="preserve"> </w:t>
      </w:r>
      <w:r w:rsidRPr="00A43BAE">
        <w:rPr>
          <w:rFonts w:ascii="Times New Roman" w:hAnsi="Times New Roman"/>
          <w:color w:val="000000"/>
          <w:sz w:val="24"/>
        </w:rPr>
        <w:t>from</w:t>
      </w:r>
      <w:r w:rsidRPr="00A43BAE">
        <w:rPr>
          <w:rFonts w:ascii="Times New Roman" w:hAnsi="Times New Roman"/>
          <w:color w:val="000000"/>
          <w:spacing w:val="33"/>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4"/>
          <w:sz w:val="24"/>
        </w:rPr>
        <w:t>Authorit</w:t>
      </w:r>
      <w:r w:rsidRPr="00A43BAE">
        <w:rPr>
          <w:rFonts w:ascii="Times New Roman" w:hAnsi="Times New Roman"/>
          <w:color w:val="000000"/>
          <w:spacing w:val="-7"/>
          <w:w w:val="104"/>
          <w:sz w:val="24"/>
        </w:rPr>
        <w:t>y</w:t>
      </w:r>
      <w:r w:rsidRPr="00A43BAE">
        <w:rPr>
          <w:rFonts w:ascii="Times New Roman" w:hAnsi="Times New Roman"/>
          <w:color w:val="000000"/>
          <w:w w:val="104"/>
          <w:sz w:val="24"/>
        </w:rPr>
        <w:t>,</w:t>
      </w:r>
      <w:r w:rsidRPr="00A43BAE">
        <w:rPr>
          <w:rFonts w:ascii="Times New Roman" w:hAnsi="Times New Roman"/>
          <w:color w:val="000000"/>
          <w:spacing w:val="18"/>
          <w:w w:val="104"/>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Bondholders</w:t>
      </w:r>
      <w:r w:rsidRPr="00A43BAE">
        <w:rPr>
          <w:rFonts w:ascii="Times New Roman" w:hAnsi="Times New Roman"/>
          <w:color w:val="000000"/>
          <w:spacing w:val="54"/>
          <w:sz w:val="24"/>
        </w:rPr>
        <w:t xml:space="preserve"> </w:t>
      </w:r>
      <w:r w:rsidRPr="00A43BAE">
        <w:rPr>
          <w:rFonts w:ascii="Times New Roman" w:hAnsi="Times New Roman"/>
          <w:color w:val="000000"/>
          <w:sz w:val="24"/>
        </w:rPr>
        <w:t>or</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w w:val="102"/>
          <w:sz w:val="24"/>
        </w:rPr>
        <w:t xml:space="preserve">fiscal </w:t>
      </w:r>
      <w:r w:rsidRPr="00A43BAE">
        <w:rPr>
          <w:rFonts w:ascii="Times New Roman" w:hAnsi="Times New Roman"/>
          <w:color w:val="000000"/>
          <w:sz w:val="24"/>
        </w:rPr>
        <w:t>agent</w:t>
      </w:r>
      <w:r w:rsidRPr="00A43BAE">
        <w:rPr>
          <w:rFonts w:ascii="Times New Roman" w:hAnsi="Times New Roman"/>
          <w:color w:val="000000"/>
          <w:spacing w:val="8"/>
          <w:sz w:val="24"/>
        </w:rPr>
        <w:t xml:space="preserve"> </w:t>
      </w:r>
      <w:r w:rsidRPr="00A43BAE">
        <w:rPr>
          <w:rFonts w:ascii="Times New Roman" w:hAnsi="Times New Roman"/>
          <w:color w:val="000000"/>
          <w:sz w:val="24"/>
        </w:rPr>
        <w:t>for</w:t>
      </w:r>
      <w:r w:rsidRPr="00A43BAE">
        <w:rPr>
          <w:rFonts w:ascii="Times New Roman" w:hAnsi="Times New Roman"/>
          <w:color w:val="000000"/>
          <w:spacing w:val="1"/>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Bondholders.</w:t>
      </w:r>
    </w:p>
    <w:p w14:paraId="09854D4C" w14:textId="77777777" w:rsidR="004B61EC" w:rsidRPr="00A43BAE" w:rsidRDefault="004B61EC" w:rsidP="004B61EC">
      <w:pPr>
        <w:rPr>
          <w:rFonts w:ascii="Times New Roman" w:hAnsi="Times New Roman"/>
          <w:color w:val="000000"/>
          <w:sz w:val="24"/>
        </w:rPr>
      </w:pPr>
    </w:p>
    <w:p w14:paraId="59F30E23"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(e)</w:t>
      </w:r>
      <w:r w:rsidRPr="00A43BAE">
        <w:rPr>
          <w:rFonts w:ascii="Times New Roman" w:hAnsi="Times New Roman"/>
          <w:color w:val="000000"/>
          <w:sz w:val="24"/>
        </w:rPr>
        <w:tab/>
        <w:t>The</w:t>
      </w:r>
      <w:r w:rsidRPr="00A43BAE">
        <w:rPr>
          <w:rFonts w:ascii="Times New Roman" w:hAnsi="Times New Roman"/>
          <w:color w:val="000000"/>
          <w:spacing w:val="50"/>
          <w:sz w:val="24"/>
        </w:rPr>
        <w:t xml:space="preserve"> </w:t>
      </w:r>
      <w:r w:rsidRPr="00A43BAE">
        <w:rPr>
          <w:rFonts w:ascii="Times New Roman" w:hAnsi="Times New Roman"/>
          <w:color w:val="000000"/>
          <w:sz w:val="24"/>
        </w:rPr>
        <w:t>Company</w:t>
      </w:r>
      <w:r w:rsidRPr="00A43BAE">
        <w:rPr>
          <w:rFonts w:ascii="Times New Roman" w:hAnsi="Times New Roman"/>
          <w:color w:val="000000"/>
          <w:spacing w:val="7"/>
          <w:sz w:val="24"/>
        </w:rPr>
        <w:t xml:space="preserve"> </w:t>
      </w:r>
      <w:r w:rsidRPr="00A43BAE">
        <w:rPr>
          <w:rFonts w:ascii="Times New Roman" w:hAnsi="Times New Roman"/>
          <w:color w:val="000000"/>
          <w:sz w:val="24"/>
        </w:rPr>
        <w:t>shall be</w:t>
      </w:r>
      <w:r w:rsidRPr="00A43BAE">
        <w:rPr>
          <w:rFonts w:ascii="Times New Roman" w:hAnsi="Times New Roman"/>
          <w:color w:val="000000"/>
          <w:spacing w:val="33"/>
          <w:sz w:val="24"/>
        </w:rPr>
        <w:t xml:space="preserve"> </w:t>
      </w:r>
      <w:r w:rsidRPr="00A43BAE">
        <w:rPr>
          <w:rFonts w:ascii="Times New Roman" w:hAnsi="Times New Roman"/>
          <w:color w:val="000000"/>
          <w:sz w:val="24"/>
        </w:rPr>
        <w:t>responsible for</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47"/>
          <w:sz w:val="24"/>
        </w:rPr>
        <w:t xml:space="preserve"> </w:t>
      </w:r>
      <w:r w:rsidRPr="00A43BAE">
        <w:rPr>
          <w:rFonts w:ascii="Times New Roman" w:hAnsi="Times New Roman"/>
          <w:color w:val="000000"/>
          <w:sz w:val="24"/>
        </w:rPr>
        <w:t>timely</w:t>
      </w:r>
      <w:r w:rsidRPr="00A43BAE">
        <w:rPr>
          <w:rFonts w:ascii="Times New Roman" w:hAnsi="Times New Roman"/>
          <w:color w:val="000000"/>
          <w:spacing w:val="4"/>
          <w:sz w:val="24"/>
        </w:rPr>
        <w:t xml:space="preserve"> </w:t>
      </w:r>
      <w:r w:rsidRPr="00A43BAE">
        <w:rPr>
          <w:rFonts w:ascii="Times New Roman" w:hAnsi="Times New Roman"/>
          <w:color w:val="000000"/>
          <w:sz w:val="24"/>
        </w:rPr>
        <w:t>pay</w:t>
      </w:r>
      <w:r w:rsidRPr="00A43BAE">
        <w:rPr>
          <w:rFonts w:ascii="Times New Roman" w:hAnsi="Times New Roman"/>
          <w:color w:val="000000"/>
          <w:spacing w:val="46"/>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 xml:space="preserve">Commitment </w:t>
      </w:r>
      <w:r w:rsidRPr="00A43BAE">
        <w:rPr>
          <w:rFonts w:ascii="Times New Roman" w:hAnsi="Times New Roman"/>
          <w:color w:val="000000"/>
          <w:sz w:val="24"/>
        </w:rPr>
        <w:t>Fee</w:t>
      </w:r>
      <w:r w:rsidRPr="00A43BAE">
        <w:rPr>
          <w:rFonts w:ascii="Times New Roman" w:hAnsi="Times New Roman"/>
          <w:color w:val="000000"/>
          <w:spacing w:val="35"/>
          <w:sz w:val="24"/>
        </w:rPr>
        <w:t xml:space="preserve"> </w:t>
      </w:r>
      <w:r w:rsidRPr="00A43BAE">
        <w:rPr>
          <w:rFonts w:ascii="Times New Roman" w:hAnsi="Times New Roman"/>
          <w:color w:val="000000"/>
          <w:sz w:val="24"/>
        </w:rPr>
        <w:t>required</w:t>
      </w:r>
      <w:r w:rsidRPr="00A43BAE">
        <w:rPr>
          <w:rFonts w:ascii="Times New Roman" w:hAnsi="Times New Roman"/>
          <w:color w:val="000000"/>
          <w:spacing w:val="44"/>
          <w:sz w:val="24"/>
        </w:rPr>
        <w:t xml:space="preserve"> </w:t>
      </w:r>
      <w:r w:rsidRPr="00A43BAE">
        <w:rPr>
          <w:rFonts w:ascii="Times New Roman" w:hAnsi="Times New Roman"/>
          <w:color w:val="000000"/>
          <w:sz w:val="24"/>
        </w:rPr>
        <w:t>by</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37"/>
          <w:sz w:val="24"/>
        </w:rPr>
        <w:t xml:space="preserve"> </w:t>
      </w:r>
      <w:r w:rsidRPr="00A43BAE">
        <w:rPr>
          <w:rFonts w:ascii="Times New Roman" w:hAnsi="Times New Roman"/>
          <w:color w:val="000000"/>
          <w:sz w:val="24"/>
        </w:rPr>
        <w:t>Authority Guidelines,</w:t>
      </w:r>
      <w:r w:rsidRPr="00A43BAE">
        <w:rPr>
          <w:rFonts w:ascii="Times New Roman" w:hAnsi="Times New Roman"/>
          <w:color w:val="000000"/>
          <w:spacing w:val="37"/>
          <w:sz w:val="24"/>
        </w:rPr>
        <w:t xml:space="preserve"> </w:t>
      </w:r>
      <w:r w:rsidRPr="00A43BAE">
        <w:rPr>
          <w:rFonts w:ascii="Times New Roman" w:hAnsi="Times New Roman"/>
          <w:color w:val="000000"/>
          <w:sz w:val="24"/>
        </w:rPr>
        <w:t>the</w:t>
      </w:r>
      <w:r w:rsidRPr="00A43BAE">
        <w:rPr>
          <w:rFonts w:ascii="Times New Roman" w:hAnsi="Times New Roman"/>
          <w:color w:val="000000"/>
          <w:spacing w:val="47"/>
          <w:sz w:val="24"/>
        </w:rPr>
        <w:t xml:space="preserve"> </w:t>
      </w:r>
      <w:r w:rsidRPr="00A43BAE">
        <w:rPr>
          <w:rFonts w:ascii="Times New Roman" w:hAnsi="Times New Roman"/>
          <w:color w:val="000000"/>
          <w:sz w:val="24"/>
        </w:rPr>
        <w:t>issuance</w:t>
      </w:r>
      <w:r w:rsidRPr="00A43BAE">
        <w:rPr>
          <w:rFonts w:ascii="Times New Roman" w:hAnsi="Times New Roman"/>
          <w:color w:val="000000"/>
          <w:spacing w:val="33"/>
          <w:sz w:val="24"/>
        </w:rPr>
        <w:t xml:space="preserve"> </w:t>
      </w:r>
      <w:r w:rsidRPr="00A43BAE">
        <w:rPr>
          <w:rFonts w:ascii="Times New Roman" w:hAnsi="Times New Roman"/>
          <w:color w:val="000000"/>
          <w:sz w:val="24"/>
        </w:rPr>
        <w:t>fee</w:t>
      </w:r>
      <w:r w:rsidRPr="00A43BAE">
        <w:rPr>
          <w:rFonts w:ascii="Times New Roman" w:hAnsi="Times New Roman"/>
          <w:color w:val="000000"/>
          <w:spacing w:val="32"/>
          <w:sz w:val="24"/>
        </w:rPr>
        <w:t xml:space="preserve"> </w:t>
      </w:r>
      <w:r w:rsidRPr="00A43BAE">
        <w:rPr>
          <w:rFonts w:ascii="Times New Roman" w:hAnsi="Times New Roman"/>
          <w:color w:val="000000"/>
          <w:sz w:val="24"/>
        </w:rPr>
        <w:t>in</w:t>
      </w:r>
      <w:r w:rsidRPr="00A43BAE">
        <w:rPr>
          <w:rFonts w:ascii="Times New Roman" w:hAnsi="Times New Roman"/>
          <w:color w:val="000000"/>
          <w:spacing w:val="48"/>
          <w:sz w:val="24"/>
        </w:rPr>
        <w:t xml:space="preserve"> </w:t>
      </w:r>
      <w:r w:rsidRPr="00A43BAE">
        <w:rPr>
          <w:rFonts w:ascii="Times New Roman" w:hAnsi="Times New Roman"/>
          <w:color w:val="000000"/>
          <w:sz w:val="24"/>
        </w:rPr>
        <w:t>effect</w:t>
      </w:r>
      <w:r w:rsidRPr="00A43BAE">
        <w:rPr>
          <w:rFonts w:ascii="Times New Roman" w:hAnsi="Times New Roman"/>
          <w:color w:val="000000"/>
          <w:spacing w:val="41"/>
          <w:sz w:val="24"/>
        </w:rPr>
        <w:t xml:space="preserve"> </w:t>
      </w:r>
      <w:r w:rsidRPr="00A43BAE">
        <w:rPr>
          <w:rFonts w:ascii="Times New Roman" w:hAnsi="Times New Roman"/>
          <w:color w:val="000000"/>
          <w:sz w:val="24"/>
        </w:rPr>
        <w:t>at</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time</w:t>
      </w:r>
      <w:r w:rsidRPr="00A43BAE">
        <w:rPr>
          <w:rFonts w:ascii="Times New Roman" w:hAnsi="Times New Roman"/>
          <w:color w:val="000000"/>
          <w:spacing w:val="40"/>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29"/>
          <w:sz w:val="24"/>
        </w:rPr>
        <w:t xml:space="preserve"> </w:t>
      </w:r>
      <w:r w:rsidRPr="00A43BAE">
        <w:rPr>
          <w:rFonts w:ascii="Times New Roman" w:hAnsi="Times New Roman"/>
          <w:color w:val="000000"/>
          <w:sz w:val="24"/>
        </w:rPr>
        <w:t>are</w:t>
      </w:r>
      <w:r w:rsidRPr="00A43BAE">
        <w:rPr>
          <w:rFonts w:ascii="Times New Roman" w:hAnsi="Times New Roman"/>
          <w:color w:val="000000"/>
          <w:spacing w:val="23"/>
          <w:sz w:val="24"/>
        </w:rPr>
        <w:t xml:space="preserve"> </w:t>
      </w:r>
      <w:r w:rsidRPr="00A43BAE">
        <w:rPr>
          <w:rFonts w:ascii="Times New Roman" w:hAnsi="Times New Roman"/>
          <w:color w:val="000000"/>
          <w:sz w:val="24"/>
        </w:rPr>
        <w:t>issued</w:t>
      </w:r>
      <w:r w:rsidRPr="00A43BAE">
        <w:rPr>
          <w:rFonts w:ascii="Times New Roman" w:hAnsi="Times New Roman"/>
          <w:color w:val="000000"/>
          <w:spacing w:val="30"/>
          <w:sz w:val="24"/>
        </w:rPr>
        <w:t xml:space="preserve"> </w:t>
      </w:r>
      <w:r w:rsidRPr="00A43BAE">
        <w:rPr>
          <w:rFonts w:ascii="Times New Roman" w:hAnsi="Times New Roman"/>
          <w:color w:val="000000"/>
          <w:sz w:val="24"/>
        </w:rPr>
        <w:t>and the</w:t>
      </w:r>
      <w:r w:rsidRPr="00A43BAE">
        <w:rPr>
          <w:rFonts w:ascii="Times New Roman" w:hAnsi="Times New Roman"/>
          <w:color w:val="000000"/>
          <w:spacing w:val="30"/>
          <w:sz w:val="24"/>
        </w:rPr>
        <w:t xml:space="preserve"> </w:t>
      </w:r>
      <w:r w:rsidRPr="00A43BAE">
        <w:rPr>
          <w:rFonts w:ascii="Times New Roman" w:hAnsi="Times New Roman"/>
          <w:color w:val="000000"/>
          <w:sz w:val="24"/>
        </w:rPr>
        <w:t>reasonable fees</w:t>
      </w:r>
      <w:r w:rsidRPr="00A43BAE">
        <w:rPr>
          <w:rFonts w:ascii="Times New Roman" w:hAnsi="Times New Roman"/>
          <w:color w:val="000000"/>
          <w:spacing w:val="9"/>
          <w:sz w:val="24"/>
        </w:rPr>
        <w:t xml:space="preserve"> </w:t>
      </w:r>
      <w:r w:rsidRPr="00A43BAE">
        <w:rPr>
          <w:rFonts w:ascii="Times New Roman" w:hAnsi="Times New Roman"/>
          <w:color w:val="000000"/>
          <w:sz w:val="24"/>
        </w:rPr>
        <w:t>and costs</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Counsel</w:t>
      </w:r>
      <w:r w:rsidRPr="00A43BAE">
        <w:rPr>
          <w:rFonts w:ascii="Times New Roman" w:hAnsi="Times New Roman"/>
          <w:color w:val="000000"/>
          <w:spacing w:val="29"/>
          <w:sz w:val="24"/>
        </w:rPr>
        <w:t xml:space="preserve"> </w:t>
      </w:r>
      <w:r w:rsidRPr="00A43BAE">
        <w:rPr>
          <w:rFonts w:ascii="Times New Roman" w:hAnsi="Times New Roman"/>
          <w:color w:val="000000"/>
          <w:sz w:val="24"/>
        </w:rPr>
        <w:t xml:space="preserve">to the Issuer, </w:t>
      </w:r>
      <w:r w:rsidRPr="00A43BAE">
        <w:rPr>
          <w:rFonts w:ascii="Times New Roman" w:hAnsi="Times New Roman"/>
          <w:color w:val="000000"/>
          <w:w w:val="101"/>
          <w:sz w:val="24"/>
        </w:rPr>
        <w:t xml:space="preserve">the </w:t>
      </w:r>
      <w:r w:rsidRPr="00A43BAE">
        <w:rPr>
          <w:rFonts w:ascii="Times New Roman" w:hAnsi="Times New Roman"/>
          <w:color w:val="000000"/>
          <w:sz w:val="24"/>
        </w:rPr>
        <w:t>reasonable</w:t>
      </w:r>
      <w:r w:rsidRPr="00A43BAE">
        <w:rPr>
          <w:rFonts w:ascii="Times New Roman" w:hAnsi="Times New Roman"/>
          <w:color w:val="000000"/>
          <w:spacing w:val="16"/>
          <w:sz w:val="24"/>
        </w:rPr>
        <w:t xml:space="preserve"> </w:t>
      </w:r>
      <w:r w:rsidRPr="00A43BAE">
        <w:rPr>
          <w:rFonts w:ascii="Times New Roman" w:hAnsi="Times New Roman"/>
          <w:color w:val="000000"/>
          <w:sz w:val="24"/>
        </w:rPr>
        <w:t>fees</w:t>
      </w:r>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Bond</w:t>
      </w:r>
      <w:r w:rsidRPr="00A43BAE">
        <w:rPr>
          <w:rFonts w:ascii="Times New Roman" w:hAnsi="Times New Roman"/>
          <w:color w:val="000000"/>
          <w:spacing w:val="26"/>
          <w:sz w:val="24"/>
        </w:rPr>
        <w:t xml:space="preserve"> </w:t>
      </w:r>
      <w:r w:rsidRPr="00A43BAE">
        <w:rPr>
          <w:rFonts w:ascii="Times New Roman" w:hAnsi="Times New Roman"/>
          <w:color w:val="000000"/>
          <w:sz w:val="24"/>
        </w:rPr>
        <w:t>Counsel</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26"/>
          <w:sz w:val="24"/>
        </w:rPr>
        <w:t xml:space="preserve"> </w:t>
      </w:r>
      <w:r w:rsidRPr="00A43BAE">
        <w:rPr>
          <w:rFonts w:ascii="Times New Roman" w:hAnsi="Times New Roman"/>
          <w:color w:val="000000"/>
          <w:sz w:val="24"/>
        </w:rPr>
        <w:t>fees</w:t>
      </w:r>
      <w:r w:rsidRPr="00A43BAE">
        <w:rPr>
          <w:rFonts w:ascii="Times New Roman" w:hAnsi="Times New Roman"/>
          <w:color w:val="000000"/>
          <w:spacing w:val="25"/>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expenses</w:t>
      </w:r>
      <w:r w:rsidRPr="00A43BAE">
        <w:rPr>
          <w:rFonts w:ascii="Times New Roman" w:hAnsi="Times New Roman"/>
          <w:color w:val="000000"/>
          <w:spacing w:val="11"/>
          <w:sz w:val="24"/>
        </w:rPr>
        <w:t xml:space="preserve"> </w:t>
      </w:r>
      <w:r w:rsidRPr="00A43BAE">
        <w:rPr>
          <w:rFonts w:ascii="Times New Roman" w:hAnsi="Times New Roman"/>
          <w:color w:val="000000"/>
          <w:w w:val="110"/>
          <w:sz w:val="24"/>
        </w:rPr>
        <w:t xml:space="preserve">of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Authority's co-financial</w:t>
      </w:r>
      <w:r w:rsidRPr="00A43BAE">
        <w:rPr>
          <w:rFonts w:ascii="Times New Roman" w:hAnsi="Times New Roman"/>
          <w:color w:val="000000"/>
          <w:spacing w:val="33"/>
          <w:sz w:val="24"/>
        </w:rPr>
        <w:t xml:space="preserve"> </w:t>
      </w:r>
      <w:r w:rsidRPr="00A43BAE">
        <w:rPr>
          <w:rFonts w:ascii="Times New Roman" w:hAnsi="Times New Roman"/>
          <w:color w:val="000000"/>
          <w:sz w:val="24"/>
        </w:rPr>
        <w:t>advisors, plus</w:t>
      </w:r>
      <w:r w:rsidRPr="00A43BAE">
        <w:rPr>
          <w:rFonts w:ascii="Times New Roman" w:hAnsi="Times New Roman"/>
          <w:color w:val="000000"/>
          <w:spacing w:val="54"/>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other reasonable</w:t>
      </w:r>
      <w:r w:rsidRPr="00A43BAE">
        <w:rPr>
          <w:rFonts w:ascii="Times New Roman" w:hAnsi="Times New Roman"/>
          <w:color w:val="000000"/>
          <w:spacing w:val="26"/>
          <w:sz w:val="24"/>
        </w:rPr>
        <w:t xml:space="preserve"> </w:t>
      </w:r>
      <w:r w:rsidRPr="00A43BAE">
        <w:rPr>
          <w:rFonts w:ascii="Times New Roman" w:hAnsi="Times New Roman"/>
          <w:color w:val="000000"/>
          <w:sz w:val="24"/>
        </w:rPr>
        <w:t>fees and</w:t>
      </w:r>
      <w:r w:rsidRPr="00A43BAE">
        <w:rPr>
          <w:rFonts w:ascii="Times New Roman" w:hAnsi="Times New Roman"/>
          <w:color w:val="000000"/>
          <w:spacing w:val="5"/>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m</w:t>
      </w:r>
      <w:r w:rsidRPr="00A43BAE">
        <w:rPr>
          <w:rFonts w:ascii="Times New Roman" w:hAnsi="Times New Roman"/>
          <w:color w:val="000000"/>
          <w:spacing w:val="5"/>
          <w:sz w:val="24"/>
        </w:rPr>
        <w:t>a</w:t>
      </w:r>
      <w:r w:rsidRPr="00A43BAE">
        <w:rPr>
          <w:rFonts w:ascii="Times New Roman" w:hAnsi="Times New Roman"/>
          <w:color w:val="000000"/>
          <w:sz w:val="24"/>
        </w:rPr>
        <w:t>y</w:t>
      </w:r>
      <w:r w:rsidRPr="00A43BAE">
        <w:rPr>
          <w:rFonts w:ascii="Times New Roman" w:hAnsi="Times New Roman"/>
          <w:color w:val="000000"/>
          <w:spacing w:val="11"/>
          <w:sz w:val="24"/>
        </w:rPr>
        <w:t xml:space="preserve"> </w:t>
      </w:r>
      <w:r w:rsidRPr="00A43BAE">
        <w:rPr>
          <w:rFonts w:ascii="Times New Roman" w:hAnsi="Times New Roman"/>
          <w:color w:val="000000"/>
          <w:w w:val="104"/>
          <w:sz w:val="24"/>
        </w:rPr>
        <w:t xml:space="preserve">be </w:t>
      </w:r>
      <w:r w:rsidRPr="00A43BAE">
        <w:rPr>
          <w:rFonts w:ascii="Times New Roman" w:hAnsi="Times New Roman"/>
          <w:color w:val="000000"/>
          <w:w w:val="101"/>
          <w:sz w:val="24"/>
        </w:rPr>
        <w:t>required.</w:t>
      </w:r>
    </w:p>
    <w:p w14:paraId="5C723106" w14:textId="77777777" w:rsidR="004B61EC" w:rsidRPr="00A43BAE" w:rsidRDefault="004B61EC" w:rsidP="004B61EC">
      <w:pPr>
        <w:rPr>
          <w:rFonts w:ascii="Times New Roman" w:hAnsi="Times New Roman"/>
          <w:color w:val="000000"/>
          <w:sz w:val="24"/>
        </w:rPr>
      </w:pPr>
    </w:p>
    <w:p w14:paraId="23CFAAFE"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1"/>
          <w:sz w:val="24"/>
        </w:rPr>
        <w:t xml:space="preserve"> </w:t>
      </w:r>
      <w:r w:rsidRPr="00A43BAE">
        <w:rPr>
          <w:rFonts w:ascii="Times New Roman" w:hAnsi="Times New Roman"/>
          <w:color w:val="000000"/>
          <w:sz w:val="24"/>
        </w:rPr>
        <w:t>shall,</w:t>
      </w:r>
      <w:r w:rsidRPr="00A43BAE">
        <w:rPr>
          <w:rFonts w:ascii="Times New Roman" w:hAnsi="Times New Roman"/>
          <w:color w:val="000000"/>
          <w:spacing w:val="57"/>
          <w:sz w:val="24"/>
        </w:rPr>
        <w:t xml:space="preserve"> </w:t>
      </w:r>
      <w:r w:rsidRPr="00A43BAE">
        <w:rPr>
          <w:rFonts w:ascii="Times New Roman" w:hAnsi="Times New Roman"/>
          <w:color w:val="000000"/>
          <w:sz w:val="24"/>
        </w:rPr>
        <w:t>in</w:t>
      </w:r>
      <w:r w:rsidRPr="00A43BAE">
        <w:rPr>
          <w:rFonts w:ascii="Times New Roman" w:hAnsi="Times New Roman"/>
          <w:color w:val="000000"/>
          <w:spacing w:val="46"/>
          <w:sz w:val="24"/>
        </w:rPr>
        <w:t xml:space="preserve"> </w:t>
      </w:r>
      <w:r w:rsidRPr="00A43BAE">
        <w:rPr>
          <w:rFonts w:ascii="Times New Roman" w:hAnsi="Times New Roman"/>
          <w:color w:val="000000"/>
          <w:sz w:val="24"/>
        </w:rPr>
        <w:t>addition to</w:t>
      </w:r>
      <w:r w:rsidRPr="00A43BAE">
        <w:rPr>
          <w:rFonts w:ascii="Times New Roman" w:hAnsi="Times New Roman"/>
          <w:color w:val="000000"/>
          <w:spacing w:val="7"/>
          <w:sz w:val="24"/>
        </w:rPr>
        <w:t xml:space="preserve"> </w:t>
      </w:r>
      <w:r w:rsidRPr="00A43BAE">
        <w:rPr>
          <w:rFonts w:ascii="Times New Roman" w:hAnsi="Times New Roman"/>
          <w:color w:val="000000"/>
          <w:sz w:val="24"/>
        </w:rPr>
        <w:t>paying</w:t>
      </w:r>
      <w:r w:rsidRPr="00A43BAE">
        <w:rPr>
          <w:rFonts w:ascii="Times New Roman" w:hAnsi="Times New Roman"/>
          <w:color w:val="000000"/>
          <w:spacing w:val="5"/>
          <w:sz w:val="24"/>
        </w:rPr>
        <w:t xml:space="preserve"> </w:t>
      </w:r>
      <w:r w:rsidRPr="00A43BAE">
        <w:rPr>
          <w:rFonts w:ascii="Times New Roman" w:hAnsi="Times New Roman"/>
          <w:color w:val="000000"/>
          <w:sz w:val="24"/>
        </w:rPr>
        <w:t>the amount</w:t>
      </w:r>
      <w:r w:rsidRPr="00A43BAE">
        <w:rPr>
          <w:rFonts w:ascii="Times New Roman" w:hAnsi="Times New Roman"/>
          <w:color w:val="000000"/>
          <w:spacing w:val="23"/>
          <w:sz w:val="24"/>
        </w:rPr>
        <w:t xml:space="preserve"> </w:t>
      </w:r>
      <w:r w:rsidRPr="00A43BAE">
        <w:rPr>
          <w:rFonts w:ascii="Times New Roman" w:hAnsi="Times New Roman"/>
          <w:color w:val="000000"/>
          <w:sz w:val="24"/>
        </w:rPr>
        <w:t>set forth</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53"/>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Project</w:t>
      </w:r>
      <w:r w:rsidRPr="00A43BAE">
        <w:rPr>
          <w:rFonts w:ascii="Times New Roman" w:hAnsi="Times New Roman"/>
          <w:color w:val="000000"/>
          <w:spacing w:val="9"/>
          <w:sz w:val="24"/>
        </w:rPr>
        <w:t xml:space="preserve"> </w:t>
      </w:r>
      <w:r w:rsidRPr="00A43BAE">
        <w:rPr>
          <w:rFonts w:ascii="Times New Roman" w:hAnsi="Times New Roman"/>
          <w:color w:val="000000"/>
          <w:sz w:val="24"/>
        </w:rPr>
        <w:t>Loan</w:t>
      </w:r>
      <w:r w:rsidRPr="00A43BAE">
        <w:rPr>
          <w:rFonts w:ascii="Times New Roman" w:hAnsi="Times New Roman"/>
          <w:color w:val="000000"/>
          <w:spacing w:val="26"/>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1"/>
          <w:sz w:val="24"/>
        </w:rPr>
        <w:t xml:space="preserve"> </w:t>
      </w:r>
      <w:r w:rsidRPr="00A43BAE">
        <w:rPr>
          <w:rFonts w:ascii="Times New Roman" w:hAnsi="Times New Roman"/>
          <w:color w:val="000000"/>
          <w:sz w:val="24"/>
        </w:rPr>
        <w:t>pay</w:t>
      </w:r>
      <w:r w:rsidRPr="00A43BAE">
        <w:rPr>
          <w:rFonts w:ascii="Times New Roman" w:hAnsi="Times New Roman"/>
          <w:color w:val="000000"/>
          <w:spacing w:val="13"/>
          <w:sz w:val="24"/>
        </w:rPr>
        <w:t xml:space="preserve"> </w:t>
      </w:r>
      <w:r w:rsidRPr="00A43BAE">
        <w:rPr>
          <w:rFonts w:ascii="Times New Roman" w:hAnsi="Times New Roman"/>
          <w:color w:val="000000"/>
          <w:sz w:val="24"/>
        </w:rPr>
        <w:t>all</w:t>
      </w:r>
      <w:r w:rsidRPr="00A43BAE">
        <w:rPr>
          <w:rFonts w:ascii="Times New Roman" w:hAnsi="Times New Roman"/>
          <w:color w:val="000000"/>
          <w:spacing w:val="24"/>
          <w:sz w:val="24"/>
        </w:rPr>
        <w:t xml:space="preserve"> </w:t>
      </w:r>
      <w:r w:rsidRPr="00A43BAE">
        <w:rPr>
          <w:rFonts w:ascii="Times New Roman" w:hAnsi="Times New Roman"/>
          <w:color w:val="000000"/>
          <w:sz w:val="24"/>
        </w:rPr>
        <w:t>costs</w:t>
      </w:r>
      <w:r w:rsidRPr="00A43BAE">
        <w:rPr>
          <w:rFonts w:ascii="Times New Roman" w:hAnsi="Times New Roman"/>
          <w:color w:val="000000"/>
          <w:spacing w:val="20"/>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operation,</w:t>
      </w:r>
      <w:r w:rsidRPr="00A43BAE">
        <w:rPr>
          <w:rFonts w:ascii="Times New Roman" w:hAnsi="Times New Roman"/>
          <w:color w:val="000000"/>
          <w:spacing w:val="29"/>
          <w:sz w:val="24"/>
        </w:rPr>
        <w:t xml:space="preserve"> </w:t>
      </w:r>
      <w:r w:rsidRPr="00A43BAE">
        <w:rPr>
          <w:rFonts w:ascii="Times New Roman" w:hAnsi="Times New Roman"/>
          <w:color w:val="000000"/>
          <w:w w:val="104"/>
          <w:sz w:val="24"/>
        </w:rPr>
        <w:t>maintenanc</w:t>
      </w:r>
      <w:r w:rsidRPr="00A43BAE">
        <w:rPr>
          <w:rFonts w:ascii="Times New Roman" w:hAnsi="Times New Roman"/>
          <w:color w:val="000000"/>
          <w:spacing w:val="-15"/>
          <w:w w:val="104"/>
          <w:sz w:val="24"/>
        </w:rPr>
        <w:t>e</w:t>
      </w:r>
      <w:r w:rsidRPr="00A43BAE">
        <w:rPr>
          <w:rFonts w:ascii="Times New Roman" w:hAnsi="Times New Roman"/>
          <w:color w:val="000000"/>
          <w:w w:val="104"/>
          <w:sz w:val="24"/>
        </w:rPr>
        <w:t>,</w:t>
      </w:r>
      <w:r w:rsidRPr="00A43BAE">
        <w:rPr>
          <w:rFonts w:ascii="Times New Roman" w:hAnsi="Times New Roman"/>
          <w:color w:val="000000"/>
          <w:spacing w:val="1"/>
          <w:w w:val="104"/>
          <w:sz w:val="24"/>
        </w:rPr>
        <w:t xml:space="preserve"> </w:t>
      </w:r>
      <w:r w:rsidRPr="00A43BAE">
        <w:rPr>
          <w:rFonts w:ascii="Times New Roman" w:hAnsi="Times New Roman"/>
          <w:color w:val="000000"/>
          <w:sz w:val="24"/>
        </w:rPr>
        <w:t>taxes,</w:t>
      </w:r>
      <w:r w:rsidRPr="00A43BAE">
        <w:rPr>
          <w:rFonts w:ascii="Times New Roman" w:hAnsi="Times New Roman"/>
          <w:color w:val="000000"/>
          <w:spacing w:val="23"/>
          <w:sz w:val="24"/>
        </w:rPr>
        <w:t xml:space="preserve"> </w:t>
      </w:r>
      <w:r w:rsidRPr="00A43BAE">
        <w:rPr>
          <w:rFonts w:ascii="Times New Roman" w:hAnsi="Times New Roman"/>
          <w:color w:val="000000"/>
          <w:sz w:val="24"/>
        </w:rPr>
        <w:t>governmental</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sz w:val="24"/>
        </w:rPr>
        <w:t>charges</w:t>
      </w:r>
      <w:r w:rsidRPr="00A43BAE">
        <w:rPr>
          <w:rFonts w:ascii="Times New Roman" w:hAnsi="Times New Roman"/>
          <w:color w:val="000000"/>
          <w:spacing w:val="7"/>
          <w:sz w:val="24"/>
        </w:rPr>
        <w:t xml:space="preserve"> </w:t>
      </w:r>
      <w:r w:rsidRPr="00A43BAE">
        <w:rPr>
          <w:rFonts w:ascii="Times New Roman" w:hAnsi="Times New Roman"/>
          <w:color w:val="000000"/>
          <w:sz w:val="24"/>
        </w:rPr>
        <w:t>that</w:t>
      </w:r>
      <w:r w:rsidRPr="00A43BAE">
        <w:rPr>
          <w:rFonts w:ascii="Times New Roman" w:hAnsi="Times New Roman"/>
          <w:color w:val="000000"/>
          <w:spacing w:val="8"/>
          <w:sz w:val="24"/>
        </w:rPr>
        <w:t xml:space="preserve"> </w:t>
      </w:r>
      <w:r w:rsidRPr="00A43BAE">
        <w:rPr>
          <w:rFonts w:ascii="Times New Roman" w:hAnsi="Times New Roman"/>
          <w:color w:val="000000"/>
          <w:sz w:val="24"/>
        </w:rPr>
        <w:t>may</w:t>
      </w:r>
      <w:r w:rsidRPr="00A43BAE">
        <w:rPr>
          <w:rFonts w:ascii="Times New Roman" w:hAnsi="Times New Roman"/>
          <w:color w:val="000000"/>
          <w:spacing w:val="15"/>
          <w:sz w:val="24"/>
        </w:rPr>
        <w:t xml:space="preserve"> </w:t>
      </w:r>
      <w:r w:rsidRPr="00A43BAE">
        <w:rPr>
          <w:rFonts w:ascii="Times New Roman" w:hAnsi="Times New Roman"/>
          <w:color w:val="000000"/>
          <w:sz w:val="24"/>
        </w:rPr>
        <w:t>be</w:t>
      </w:r>
      <w:r w:rsidRPr="00A43BAE">
        <w:rPr>
          <w:rFonts w:ascii="Times New Roman" w:hAnsi="Times New Roman"/>
          <w:color w:val="000000"/>
          <w:spacing w:val="-2"/>
          <w:sz w:val="24"/>
        </w:rPr>
        <w:t xml:space="preserve"> </w:t>
      </w:r>
      <w:r w:rsidRPr="00A43BAE">
        <w:rPr>
          <w:rFonts w:ascii="Times New Roman" w:hAnsi="Times New Roman"/>
          <w:color w:val="000000"/>
          <w:sz w:val="24"/>
        </w:rPr>
        <w:t>assessed</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6"/>
          <w:sz w:val="24"/>
        </w:rPr>
        <w:t xml:space="preserve"> </w:t>
      </w:r>
      <w:r w:rsidRPr="00A43BAE">
        <w:rPr>
          <w:rFonts w:ascii="Times New Roman" w:hAnsi="Times New Roman"/>
          <w:color w:val="000000"/>
          <w:sz w:val="24"/>
        </w:rPr>
        <w:t>levied</w:t>
      </w:r>
      <w:r w:rsidRPr="00A43BAE">
        <w:rPr>
          <w:rFonts w:ascii="Times New Roman" w:hAnsi="Times New Roman"/>
          <w:color w:val="000000"/>
          <w:spacing w:val="10"/>
          <w:sz w:val="24"/>
        </w:rPr>
        <w:t xml:space="preserve"> </w:t>
      </w:r>
      <w:r w:rsidRPr="00A43BAE">
        <w:rPr>
          <w:rFonts w:ascii="Times New Roman" w:hAnsi="Times New Roman"/>
          <w:color w:val="000000"/>
          <w:sz w:val="24"/>
        </w:rPr>
        <w:t>against</w:t>
      </w:r>
      <w:r w:rsidRPr="00A43BAE">
        <w:rPr>
          <w:rFonts w:ascii="Times New Roman" w:hAnsi="Times New Roman"/>
          <w:color w:val="000000"/>
          <w:spacing w:val="11"/>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sz w:val="24"/>
        </w:rPr>
        <w:t>with</w:t>
      </w:r>
      <w:r w:rsidRPr="00A43BAE">
        <w:rPr>
          <w:rFonts w:ascii="Times New Roman" w:hAnsi="Times New Roman"/>
          <w:color w:val="000000"/>
          <w:spacing w:val="14"/>
          <w:sz w:val="24"/>
        </w:rPr>
        <w:t xml:space="preserve"> </w:t>
      </w:r>
      <w:r w:rsidRPr="00A43BAE">
        <w:rPr>
          <w:rFonts w:ascii="Times New Roman" w:hAnsi="Times New Roman"/>
          <w:color w:val="000000"/>
          <w:sz w:val="24"/>
        </w:rPr>
        <w:t>respect</w:t>
      </w:r>
      <w:r w:rsidRPr="00A43BAE">
        <w:rPr>
          <w:rFonts w:ascii="Times New Roman" w:hAnsi="Times New Roman"/>
          <w:color w:val="000000"/>
          <w:spacing w:val="3"/>
          <w:sz w:val="24"/>
        </w:rPr>
        <w:t xml:space="preserve"> </w:t>
      </w:r>
      <w:r w:rsidRPr="00A43BAE">
        <w:rPr>
          <w:rFonts w:ascii="Times New Roman" w:hAnsi="Times New Roman"/>
          <w:color w:val="000000"/>
          <w:sz w:val="24"/>
        </w:rPr>
        <w:t>to</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w w:val="105"/>
          <w:sz w:val="24"/>
        </w:rPr>
        <w:t>Project.</w:t>
      </w:r>
    </w:p>
    <w:p w14:paraId="70DF96C1" w14:textId="77777777" w:rsidR="004B61EC" w:rsidRPr="00A43BAE" w:rsidRDefault="004B61EC" w:rsidP="004B61EC">
      <w:pPr>
        <w:rPr>
          <w:rFonts w:ascii="Times New Roman" w:hAnsi="Times New Roman"/>
          <w:color w:val="000000"/>
          <w:sz w:val="24"/>
        </w:rPr>
      </w:pPr>
    </w:p>
    <w:p w14:paraId="4CA76B10"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The</w:t>
      </w:r>
      <w:r w:rsidRPr="00A43BAE">
        <w:rPr>
          <w:rFonts w:ascii="Times New Roman" w:hAnsi="Times New Roman"/>
          <w:color w:val="000000"/>
          <w:spacing w:val="36"/>
          <w:sz w:val="24"/>
        </w:rPr>
        <w:t xml:space="preserve"> </w:t>
      </w:r>
      <w:r w:rsidRPr="00A43BAE">
        <w:rPr>
          <w:rFonts w:ascii="Times New Roman" w:hAnsi="Times New Roman"/>
          <w:color w:val="000000"/>
          <w:sz w:val="24"/>
        </w:rPr>
        <w:t>Company</w:t>
      </w:r>
      <w:r w:rsidRPr="00A43BAE">
        <w:rPr>
          <w:rFonts w:ascii="Times New Roman" w:hAnsi="Times New Roman"/>
          <w:color w:val="000000"/>
          <w:spacing w:val="37"/>
          <w:sz w:val="24"/>
        </w:rPr>
        <w:t xml:space="preserve"> </w:t>
      </w:r>
      <w:r w:rsidRPr="00A43BAE">
        <w:rPr>
          <w:rFonts w:ascii="Times New Roman" w:hAnsi="Times New Roman"/>
          <w:color w:val="000000"/>
          <w:sz w:val="24"/>
        </w:rPr>
        <w:t>will</w:t>
      </w:r>
      <w:r w:rsidRPr="00A43BAE">
        <w:rPr>
          <w:rFonts w:ascii="Times New Roman" w:hAnsi="Times New Roman"/>
          <w:color w:val="000000"/>
          <w:spacing w:val="28"/>
          <w:sz w:val="24"/>
        </w:rPr>
        <w:t xml:space="preserve"> </w:t>
      </w:r>
      <w:r w:rsidRPr="00A43BAE">
        <w:rPr>
          <w:rFonts w:ascii="Times New Roman" w:hAnsi="Times New Roman"/>
          <w:color w:val="000000"/>
          <w:sz w:val="24"/>
        </w:rPr>
        <w:t>hold</w:t>
      </w:r>
      <w:r w:rsidRPr="00A43BAE">
        <w:rPr>
          <w:rFonts w:ascii="Times New Roman" w:hAnsi="Times New Roman"/>
          <w:color w:val="000000"/>
          <w:spacing w:val="13"/>
          <w:sz w:val="24"/>
        </w:rPr>
        <w:t xml:space="preserve"> </w:t>
      </w:r>
      <w:r w:rsidRPr="00A43BAE">
        <w:rPr>
          <w:rFonts w:ascii="Times New Roman" w:hAnsi="Times New Roman"/>
          <w:color w:val="000000"/>
          <w:sz w:val="24"/>
        </w:rPr>
        <w:t>the</w:t>
      </w:r>
      <w:r w:rsidRPr="00A43BAE">
        <w:rPr>
          <w:rFonts w:ascii="Times New Roman" w:hAnsi="Times New Roman"/>
          <w:color w:val="000000"/>
          <w:spacing w:val="3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9"/>
          <w:sz w:val="24"/>
        </w:rPr>
        <w:t xml:space="preserve"> </w:t>
      </w:r>
      <w:r w:rsidRPr="00A43BAE">
        <w:rPr>
          <w:rFonts w:ascii="Times New Roman" w:hAnsi="Times New Roman"/>
          <w:color w:val="000000"/>
          <w:sz w:val="24"/>
        </w:rPr>
        <w:t>free</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40"/>
          <w:sz w:val="24"/>
        </w:rPr>
        <w:t xml:space="preserve"> </w:t>
      </w:r>
      <w:r w:rsidRPr="00A43BAE">
        <w:rPr>
          <w:rFonts w:ascii="Times New Roman" w:hAnsi="Times New Roman"/>
          <w:color w:val="000000"/>
          <w:sz w:val="24"/>
        </w:rPr>
        <w:t>harmless</w:t>
      </w:r>
      <w:r w:rsidRPr="00A43BAE">
        <w:rPr>
          <w:rFonts w:ascii="Times New Roman" w:hAnsi="Times New Roman"/>
          <w:color w:val="000000"/>
          <w:spacing w:val="25"/>
          <w:sz w:val="24"/>
        </w:rPr>
        <w:t xml:space="preserve"> </w:t>
      </w:r>
      <w:r w:rsidRPr="00A43BAE">
        <w:rPr>
          <w:rFonts w:ascii="Times New Roman" w:hAnsi="Times New Roman"/>
          <w:color w:val="000000"/>
          <w:sz w:val="24"/>
        </w:rPr>
        <w:t>from</w:t>
      </w:r>
      <w:r w:rsidRPr="00A43BAE">
        <w:rPr>
          <w:rFonts w:ascii="Times New Roman" w:hAnsi="Times New Roman"/>
          <w:color w:val="000000"/>
          <w:spacing w:val="29"/>
          <w:sz w:val="24"/>
        </w:rPr>
        <w:t xml:space="preserve"> </w:t>
      </w:r>
      <w:r w:rsidRPr="00A43BAE">
        <w:rPr>
          <w:rFonts w:ascii="Times New Roman" w:hAnsi="Times New Roman"/>
          <w:color w:val="000000"/>
          <w:sz w:val="24"/>
        </w:rPr>
        <w:t>any</w:t>
      </w:r>
      <w:r w:rsidRPr="00A43BAE">
        <w:rPr>
          <w:rFonts w:ascii="Times New Roman" w:hAnsi="Times New Roman"/>
          <w:color w:val="000000"/>
          <w:spacing w:val="24"/>
          <w:sz w:val="24"/>
        </w:rPr>
        <w:t xml:space="preserve"> </w:t>
      </w:r>
      <w:r w:rsidRPr="00A43BAE">
        <w:rPr>
          <w:rFonts w:ascii="Times New Roman" w:hAnsi="Times New Roman"/>
          <w:color w:val="000000"/>
          <w:sz w:val="24"/>
        </w:rPr>
        <w:t>loss</w:t>
      </w:r>
      <w:r w:rsidRPr="00A43BAE">
        <w:rPr>
          <w:rFonts w:ascii="Times New Roman" w:hAnsi="Times New Roman"/>
          <w:color w:val="000000"/>
          <w:spacing w:val="21"/>
          <w:sz w:val="24"/>
        </w:rPr>
        <w:t xml:space="preserve"> </w:t>
      </w:r>
      <w:r w:rsidRPr="00A43BAE">
        <w:rPr>
          <w:rFonts w:ascii="Times New Roman" w:hAnsi="Times New Roman"/>
          <w:color w:val="000000"/>
          <w:w w:val="108"/>
          <w:sz w:val="24"/>
        </w:rPr>
        <w:t xml:space="preserve">or </w:t>
      </w:r>
      <w:r w:rsidRPr="00A43BAE">
        <w:rPr>
          <w:rFonts w:ascii="Times New Roman" w:hAnsi="Times New Roman"/>
          <w:color w:val="000000"/>
          <w:sz w:val="24"/>
        </w:rPr>
        <w:t>damage</w:t>
      </w:r>
      <w:r w:rsidRPr="00A43BAE">
        <w:rPr>
          <w:rFonts w:ascii="Times New Roman" w:hAnsi="Times New Roman"/>
          <w:color w:val="000000"/>
          <w:spacing w:val="25"/>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from</w:t>
      </w:r>
      <w:r w:rsidRPr="00A43BAE">
        <w:rPr>
          <w:rFonts w:ascii="Times New Roman" w:hAnsi="Times New Roman"/>
          <w:color w:val="000000"/>
          <w:spacing w:val="32"/>
          <w:sz w:val="24"/>
        </w:rPr>
        <w:t xml:space="preserve"> </w:t>
      </w:r>
      <w:r w:rsidRPr="00A43BAE">
        <w:rPr>
          <w:rFonts w:ascii="Times New Roman" w:hAnsi="Times New Roman"/>
          <w:color w:val="000000"/>
          <w:sz w:val="24"/>
        </w:rPr>
        <w:t>any</w:t>
      </w:r>
      <w:r w:rsidRPr="00A43BAE">
        <w:rPr>
          <w:rFonts w:ascii="Times New Roman" w:hAnsi="Times New Roman"/>
          <w:color w:val="000000"/>
          <w:spacing w:val="28"/>
          <w:sz w:val="24"/>
        </w:rPr>
        <w:t xml:space="preserve"> </w:t>
      </w:r>
      <w:r w:rsidRPr="00A43BAE">
        <w:rPr>
          <w:rFonts w:ascii="Times New Roman" w:hAnsi="Times New Roman"/>
          <w:color w:val="000000"/>
          <w:sz w:val="24"/>
        </w:rPr>
        <w:t>taxes</w:t>
      </w:r>
      <w:r w:rsidRPr="00A43BAE">
        <w:rPr>
          <w:rFonts w:ascii="Times New Roman" w:hAnsi="Times New Roman"/>
          <w:color w:val="000000"/>
          <w:spacing w:val="34"/>
          <w:sz w:val="24"/>
        </w:rPr>
        <w:t xml:space="preserve"> </w:t>
      </w:r>
      <w:r w:rsidRPr="00A43BAE">
        <w:rPr>
          <w:rFonts w:ascii="Times New Roman" w:hAnsi="Times New Roman"/>
          <w:color w:val="000000"/>
          <w:sz w:val="24"/>
        </w:rPr>
        <w:t>or</w:t>
      </w:r>
      <w:r w:rsidRPr="00A43BAE">
        <w:rPr>
          <w:rFonts w:ascii="Times New Roman" w:hAnsi="Times New Roman"/>
          <w:color w:val="000000"/>
          <w:spacing w:val="29"/>
          <w:sz w:val="24"/>
        </w:rPr>
        <w:t xml:space="preserve"> </w:t>
      </w:r>
      <w:r w:rsidRPr="00A43BAE">
        <w:rPr>
          <w:rFonts w:ascii="Times New Roman" w:hAnsi="Times New Roman"/>
          <w:color w:val="000000"/>
          <w:sz w:val="24"/>
        </w:rPr>
        <w:t>other</w:t>
      </w:r>
      <w:r w:rsidRPr="00A43BAE">
        <w:rPr>
          <w:rFonts w:ascii="Times New Roman" w:hAnsi="Times New Roman"/>
          <w:color w:val="000000"/>
          <w:spacing w:val="29"/>
          <w:sz w:val="24"/>
        </w:rPr>
        <w:t xml:space="preserve"> </w:t>
      </w:r>
      <w:r w:rsidRPr="00A43BAE">
        <w:rPr>
          <w:rFonts w:ascii="Times New Roman" w:hAnsi="Times New Roman"/>
          <w:color w:val="000000"/>
          <w:sz w:val="24"/>
        </w:rPr>
        <w:t>charges</w:t>
      </w:r>
      <w:r w:rsidRPr="00A43BAE">
        <w:rPr>
          <w:rFonts w:ascii="Times New Roman" w:hAnsi="Times New Roman"/>
          <w:color w:val="000000"/>
          <w:spacing w:val="30"/>
          <w:sz w:val="24"/>
        </w:rPr>
        <w:t xml:space="preserve"> </w:t>
      </w:r>
      <w:r w:rsidRPr="00A43BAE">
        <w:rPr>
          <w:rFonts w:ascii="Times New Roman" w:hAnsi="Times New Roman"/>
          <w:color w:val="000000"/>
          <w:sz w:val="24"/>
        </w:rPr>
        <w:t>levied</w:t>
      </w:r>
      <w:r w:rsidRPr="00A43BAE">
        <w:rPr>
          <w:rFonts w:ascii="Times New Roman" w:hAnsi="Times New Roman"/>
          <w:color w:val="000000"/>
          <w:spacing w:val="25"/>
          <w:sz w:val="24"/>
        </w:rPr>
        <w:t xml:space="preserve"> </w:t>
      </w:r>
      <w:r w:rsidRPr="00A43BAE">
        <w:rPr>
          <w:rFonts w:ascii="Times New Roman" w:hAnsi="Times New Roman"/>
          <w:color w:val="000000"/>
          <w:sz w:val="24"/>
        </w:rPr>
        <w:t>or</w:t>
      </w:r>
      <w:r w:rsidRPr="00A43BAE">
        <w:rPr>
          <w:rFonts w:ascii="Times New Roman" w:hAnsi="Times New Roman"/>
          <w:color w:val="000000"/>
          <w:spacing w:val="22"/>
          <w:sz w:val="24"/>
        </w:rPr>
        <w:t xml:space="preserve"> </w:t>
      </w:r>
      <w:r w:rsidRPr="00A43BAE">
        <w:rPr>
          <w:rFonts w:ascii="Times New Roman" w:hAnsi="Times New Roman"/>
          <w:color w:val="000000"/>
          <w:sz w:val="24"/>
        </w:rPr>
        <w:t>assessed</w:t>
      </w:r>
      <w:r w:rsidRPr="00A43BAE">
        <w:rPr>
          <w:rFonts w:ascii="Times New Roman" w:hAnsi="Times New Roman"/>
          <w:color w:val="000000"/>
          <w:spacing w:val="53"/>
          <w:sz w:val="24"/>
        </w:rPr>
        <w:t xml:space="preserve"> </w:t>
      </w:r>
      <w:r w:rsidRPr="00A43BAE">
        <w:rPr>
          <w:rFonts w:ascii="Times New Roman" w:hAnsi="Times New Roman"/>
          <w:color w:val="000000"/>
          <w:sz w:val="24"/>
        </w:rPr>
        <w:t>by</w:t>
      </w:r>
      <w:r w:rsidRPr="00A43BAE">
        <w:rPr>
          <w:rFonts w:ascii="Times New Roman" w:hAnsi="Times New Roman"/>
          <w:color w:val="000000"/>
          <w:spacing w:val="25"/>
          <w:sz w:val="24"/>
        </w:rPr>
        <w:t xml:space="preserve"> </w:t>
      </w:r>
      <w:r w:rsidRPr="00A43BAE">
        <w:rPr>
          <w:rFonts w:ascii="Times New Roman" w:hAnsi="Times New Roman"/>
          <w:color w:val="000000"/>
          <w:sz w:val="24"/>
        </w:rPr>
        <w:t>reason</w:t>
      </w:r>
      <w:r w:rsidRPr="00A43BAE">
        <w:rPr>
          <w:rFonts w:ascii="Times New Roman" w:hAnsi="Times New Roman"/>
          <w:color w:val="000000"/>
          <w:spacing w:val="32"/>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any</w:t>
      </w:r>
      <w:r w:rsidRPr="00A43BAE">
        <w:rPr>
          <w:rFonts w:ascii="Times New Roman" w:hAnsi="Times New Roman"/>
          <w:color w:val="000000"/>
          <w:spacing w:val="29"/>
          <w:sz w:val="24"/>
        </w:rPr>
        <w:t xml:space="preserve"> </w:t>
      </w:r>
      <w:r w:rsidRPr="00A43BAE">
        <w:rPr>
          <w:rFonts w:ascii="Times New Roman" w:hAnsi="Times New Roman"/>
          <w:color w:val="000000"/>
          <w:sz w:val="24"/>
        </w:rPr>
        <w:t>mortgaging</w:t>
      </w:r>
      <w:r w:rsidRPr="00A43BAE">
        <w:rPr>
          <w:rFonts w:ascii="Times New Roman" w:hAnsi="Times New Roman"/>
          <w:color w:val="000000"/>
          <w:spacing w:val="33"/>
          <w:sz w:val="24"/>
        </w:rPr>
        <w:t xml:space="preserve"> </w:t>
      </w:r>
      <w:r w:rsidRPr="00A43BAE">
        <w:rPr>
          <w:rFonts w:ascii="Times New Roman" w:hAnsi="Times New Roman"/>
          <w:color w:val="000000"/>
          <w:w w:val="108"/>
          <w:sz w:val="24"/>
        </w:rPr>
        <w:t xml:space="preserve">or </w:t>
      </w:r>
      <w:r w:rsidRPr="00A43BAE">
        <w:rPr>
          <w:rFonts w:ascii="Times New Roman" w:hAnsi="Times New Roman"/>
          <w:color w:val="000000"/>
          <w:sz w:val="24"/>
        </w:rPr>
        <w:t>other</w:t>
      </w:r>
      <w:r w:rsidRPr="00A43BAE">
        <w:rPr>
          <w:rFonts w:ascii="Times New Roman" w:hAnsi="Times New Roman"/>
          <w:color w:val="000000"/>
          <w:spacing w:val="8"/>
          <w:sz w:val="24"/>
        </w:rPr>
        <w:t xml:space="preserve"> </w:t>
      </w:r>
      <w:r w:rsidRPr="00A43BAE">
        <w:rPr>
          <w:rFonts w:ascii="Times New Roman" w:hAnsi="Times New Roman"/>
          <w:color w:val="000000"/>
          <w:sz w:val="24"/>
        </w:rPr>
        <w:t>disposition</w:t>
      </w:r>
      <w:r w:rsidRPr="00A43BAE">
        <w:rPr>
          <w:rFonts w:ascii="Times New Roman" w:hAnsi="Times New Roman"/>
          <w:color w:val="000000"/>
          <w:spacing w:val="21"/>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w w:val="104"/>
          <w:sz w:val="24"/>
        </w:rPr>
        <w:t>Project.</w:t>
      </w:r>
    </w:p>
    <w:p w14:paraId="4DC335E1" w14:textId="77777777" w:rsidR="004B61EC" w:rsidRPr="00A43BAE" w:rsidRDefault="004B61EC" w:rsidP="004B61EC">
      <w:pPr>
        <w:rPr>
          <w:rFonts w:ascii="Times New Roman" w:hAnsi="Times New Roman"/>
          <w:color w:val="000000"/>
          <w:sz w:val="24"/>
        </w:rPr>
      </w:pPr>
    </w:p>
    <w:p w14:paraId="54F6D63F"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(h)</w:t>
      </w:r>
      <w:r w:rsidRPr="00A43BAE">
        <w:rPr>
          <w:rFonts w:ascii="Times New Roman" w:hAnsi="Times New Roman"/>
          <w:color w:val="000000"/>
          <w:sz w:val="24"/>
        </w:rPr>
        <w:tab/>
        <w:t>The Company</w:t>
      </w:r>
      <w:r w:rsidRPr="00A43BAE">
        <w:rPr>
          <w:rFonts w:ascii="Times New Roman" w:hAnsi="Times New Roman"/>
          <w:color w:val="000000"/>
          <w:spacing w:val="53"/>
          <w:sz w:val="24"/>
        </w:rPr>
        <w:t xml:space="preserve"> </w:t>
      </w:r>
      <w:r w:rsidRPr="00A43BAE">
        <w:rPr>
          <w:rFonts w:ascii="Times New Roman" w:hAnsi="Times New Roman"/>
          <w:color w:val="000000"/>
          <w:sz w:val="24"/>
        </w:rPr>
        <w:t>will</w:t>
      </w:r>
      <w:r w:rsidRPr="00A43BAE">
        <w:rPr>
          <w:rFonts w:ascii="Times New Roman" w:hAnsi="Times New Roman"/>
          <w:color w:val="000000"/>
          <w:spacing w:val="34"/>
          <w:sz w:val="24"/>
        </w:rPr>
        <w:t xml:space="preserve"> </w:t>
      </w:r>
      <w:r w:rsidRPr="00A43BAE">
        <w:rPr>
          <w:rFonts w:ascii="Times New Roman" w:hAnsi="Times New Roman"/>
          <w:color w:val="000000"/>
          <w:sz w:val="24"/>
        </w:rPr>
        <w:t>take</w:t>
      </w:r>
      <w:r w:rsidRPr="00A43BAE">
        <w:rPr>
          <w:rFonts w:ascii="Times New Roman" w:hAnsi="Times New Roman"/>
          <w:color w:val="000000"/>
          <w:spacing w:val="37"/>
          <w:sz w:val="24"/>
        </w:rPr>
        <w:t xml:space="preserve"> </w:t>
      </w:r>
      <w:r w:rsidRPr="00A43BAE">
        <w:rPr>
          <w:rFonts w:ascii="Times New Roman" w:hAnsi="Times New Roman"/>
          <w:color w:val="000000"/>
          <w:sz w:val="24"/>
        </w:rPr>
        <w:t>such further</w:t>
      </w:r>
      <w:r w:rsidRPr="00A43BAE">
        <w:rPr>
          <w:rFonts w:ascii="Times New Roman" w:hAnsi="Times New Roman"/>
          <w:color w:val="000000"/>
          <w:spacing w:val="54"/>
          <w:sz w:val="24"/>
        </w:rPr>
        <w:t xml:space="preserve"> </w:t>
      </w:r>
      <w:r w:rsidRPr="00A43BAE">
        <w:rPr>
          <w:rFonts w:ascii="Times New Roman" w:hAnsi="Times New Roman"/>
          <w:color w:val="000000"/>
          <w:sz w:val="24"/>
        </w:rPr>
        <w:t>action as</w:t>
      </w:r>
      <w:r w:rsidRPr="00A43BAE">
        <w:rPr>
          <w:rFonts w:ascii="Times New Roman" w:hAnsi="Times New Roman"/>
          <w:color w:val="000000"/>
          <w:spacing w:val="41"/>
          <w:sz w:val="24"/>
        </w:rPr>
        <w:t xml:space="preserve"> </w:t>
      </w:r>
      <w:r w:rsidRPr="00A43BAE">
        <w:rPr>
          <w:rFonts w:ascii="Times New Roman" w:hAnsi="Times New Roman"/>
          <w:color w:val="000000"/>
          <w:sz w:val="24"/>
        </w:rPr>
        <w:t>may be</w:t>
      </w:r>
      <w:r w:rsidRPr="00A43BAE">
        <w:rPr>
          <w:rFonts w:ascii="Times New Roman" w:hAnsi="Times New Roman"/>
          <w:color w:val="000000"/>
          <w:spacing w:val="34"/>
          <w:sz w:val="24"/>
        </w:rPr>
        <w:t xml:space="preserve"> </w:t>
      </w:r>
      <w:r w:rsidRPr="00A43BAE">
        <w:rPr>
          <w:rFonts w:ascii="Times New Roman" w:hAnsi="Times New Roman"/>
          <w:color w:val="000000"/>
          <w:sz w:val="24"/>
        </w:rPr>
        <w:t>required</w:t>
      </w:r>
      <w:r w:rsidRPr="00A43BAE">
        <w:rPr>
          <w:rFonts w:ascii="Times New Roman" w:hAnsi="Times New Roman"/>
          <w:color w:val="000000"/>
          <w:spacing w:val="49"/>
          <w:sz w:val="24"/>
        </w:rPr>
        <w:t xml:space="preserve"> </w:t>
      </w:r>
      <w:r w:rsidRPr="00A43BAE">
        <w:rPr>
          <w:rFonts w:ascii="Times New Roman" w:hAnsi="Times New Roman"/>
          <w:color w:val="000000"/>
          <w:w w:val="105"/>
          <w:sz w:val="24"/>
        </w:rPr>
        <w:t xml:space="preserve">to </w:t>
      </w:r>
      <w:r w:rsidRPr="00A43BAE">
        <w:rPr>
          <w:rFonts w:ascii="Times New Roman" w:hAnsi="Times New Roman"/>
          <w:color w:val="000000"/>
          <w:sz w:val="24"/>
        </w:rPr>
        <w:t>implement</w:t>
      </w:r>
      <w:r w:rsidRPr="00A43BAE">
        <w:rPr>
          <w:rFonts w:ascii="Times New Roman" w:hAnsi="Times New Roman"/>
          <w:color w:val="000000"/>
          <w:spacing w:val="13"/>
          <w:sz w:val="24"/>
        </w:rPr>
        <w:t xml:space="preserve"> </w:t>
      </w:r>
      <w:r w:rsidRPr="00A43BAE">
        <w:rPr>
          <w:rFonts w:ascii="Times New Roman" w:hAnsi="Times New Roman"/>
          <w:color w:val="000000"/>
          <w:sz w:val="24"/>
        </w:rPr>
        <w:t>its</w:t>
      </w:r>
      <w:r w:rsidRPr="00A43BAE">
        <w:rPr>
          <w:rFonts w:ascii="Times New Roman" w:hAnsi="Times New Roman"/>
          <w:color w:val="000000"/>
          <w:spacing w:val="7"/>
          <w:sz w:val="24"/>
        </w:rPr>
        <w:t xml:space="preserve"> </w:t>
      </w:r>
      <w:r w:rsidRPr="00A43BAE">
        <w:rPr>
          <w:rFonts w:ascii="Times New Roman" w:hAnsi="Times New Roman"/>
          <w:color w:val="000000"/>
          <w:sz w:val="24"/>
        </w:rPr>
        <w:t>aforesaid</w:t>
      </w:r>
      <w:r w:rsidRPr="00A43BAE">
        <w:rPr>
          <w:rFonts w:ascii="Times New Roman" w:hAnsi="Times New Roman"/>
          <w:color w:val="000000"/>
          <w:spacing w:val="25"/>
          <w:sz w:val="24"/>
        </w:rPr>
        <w:t xml:space="preserve"> </w:t>
      </w:r>
      <w:r w:rsidRPr="00A43BAE">
        <w:rPr>
          <w:rFonts w:ascii="Times New Roman" w:hAnsi="Times New Roman"/>
          <w:color w:val="000000"/>
          <w:sz w:val="24"/>
        </w:rPr>
        <w:t>undertakings</w:t>
      </w:r>
      <w:r w:rsidRPr="00A43BAE">
        <w:rPr>
          <w:rFonts w:ascii="Times New Roman" w:hAnsi="Times New Roman"/>
          <w:color w:val="000000"/>
          <w:spacing w:val="30"/>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it</w:t>
      </w:r>
      <w:r w:rsidRPr="00A43BAE">
        <w:rPr>
          <w:rFonts w:ascii="Times New Roman" w:hAnsi="Times New Roman"/>
          <w:color w:val="000000"/>
          <w:spacing w:val="4"/>
          <w:sz w:val="24"/>
        </w:rPr>
        <w:t xml:space="preserve"> </w:t>
      </w:r>
      <w:r w:rsidRPr="00A43BAE">
        <w:rPr>
          <w:rFonts w:ascii="Times New Roman" w:hAnsi="Times New Roman"/>
          <w:color w:val="000000"/>
          <w:sz w:val="24"/>
        </w:rPr>
        <w:t>may</w:t>
      </w:r>
      <w:r w:rsidRPr="00A43BAE">
        <w:rPr>
          <w:rFonts w:ascii="Times New Roman" w:hAnsi="Times New Roman"/>
          <w:color w:val="000000"/>
          <w:spacing w:val="11"/>
          <w:sz w:val="24"/>
        </w:rPr>
        <w:t xml:space="preserve"> </w:t>
      </w:r>
      <w:r w:rsidRPr="00A43BAE">
        <w:rPr>
          <w:rFonts w:ascii="Times New Roman" w:hAnsi="Times New Roman"/>
          <w:color w:val="000000"/>
          <w:sz w:val="24"/>
        </w:rPr>
        <w:t>deem</w:t>
      </w:r>
      <w:r w:rsidRPr="00A43BAE">
        <w:rPr>
          <w:rFonts w:ascii="Times New Roman" w:hAnsi="Times New Roman"/>
          <w:color w:val="000000"/>
          <w:spacing w:val="12"/>
          <w:sz w:val="24"/>
        </w:rPr>
        <w:t xml:space="preserve"> </w:t>
      </w:r>
      <w:r w:rsidRPr="00A43BAE">
        <w:rPr>
          <w:rFonts w:ascii="Times New Roman" w:hAnsi="Times New Roman"/>
          <w:color w:val="000000"/>
          <w:sz w:val="24"/>
        </w:rPr>
        <w:t>appropriate</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15"/>
          <w:sz w:val="24"/>
        </w:rPr>
        <w:t xml:space="preserve"> </w:t>
      </w:r>
      <w:r w:rsidRPr="00A43BAE">
        <w:rPr>
          <w:rFonts w:ascii="Times New Roman" w:hAnsi="Times New Roman"/>
          <w:color w:val="000000"/>
          <w:sz w:val="24"/>
        </w:rPr>
        <w:t>pursuance</w:t>
      </w:r>
      <w:r w:rsidRPr="00A43BAE">
        <w:rPr>
          <w:rFonts w:ascii="Times New Roman" w:hAnsi="Times New Roman"/>
          <w:color w:val="000000"/>
          <w:spacing w:val="25"/>
          <w:sz w:val="24"/>
        </w:rPr>
        <w:t xml:space="preserve"> </w:t>
      </w:r>
      <w:r w:rsidRPr="00A43BAE">
        <w:rPr>
          <w:rFonts w:ascii="Times New Roman" w:hAnsi="Times New Roman"/>
          <w:color w:val="000000"/>
          <w:w w:val="103"/>
          <w:sz w:val="24"/>
        </w:rPr>
        <w:t>thereof.</w:t>
      </w:r>
    </w:p>
    <w:p w14:paraId="1C86231A" w14:textId="77777777" w:rsidR="004B61EC" w:rsidRPr="00A43BAE" w:rsidRDefault="004B61EC" w:rsidP="004B61EC">
      <w:pPr>
        <w:rPr>
          <w:rFonts w:ascii="Times New Roman" w:hAnsi="Times New Roman"/>
          <w:color w:val="000000"/>
          <w:sz w:val="24"/>
        </w:rPr>
      </w:pPr>
    </w:p>
    <w:p w14:paraId="60FD6BB8" w14:textId="77777777" w:rsidR="004B61EC" w:rsidRPr="00A43BAE" w:rsidRDefault="004B61EC" w:rsidP="004B61EC">
      <w:pPr>
        <w:ind w:firstLine="1419"/>
        <w:jc w:val="both"/>
        <w:rPr>
          <w:rFonts w:ascii="Times New Roman" w:hAnsi="Times New Roman"/>
          <w:color w:val="000000"/>
          <w:w w:val="105"/>
          <w:sz w:val="24"/>
        </w:rPr>
      </w:pPr>
      <w:r w:rsidRPr="00A43BAE">
        <w:rPr>
          <w:rFonts w:ascii="Times New Roman" w:hAnsi="Times New Roman"/>
          <w:color w:val="000000"/>
          <w:sz w:val="24"/>
        </w:rPr>
        <w:t>(i)</w:t>
      </w:r>
      <w:r w:rsidRPr="00A43BAE">
        <w:rPr>
          <w:rFonts w:ascii="Times New Roman" w:hAnsi="Times New Roman"/>
          <w:color w:val="000000"/>
          <w:sz w:val="24"/>
        </w:rPr>
        <w:tab/>
        <w:t>All</w:t>
      </w:r>
      <w:r w:rsidRPr="00A43BAE">
        <w:rPr>
          <w:rFonts w:ascii="Times New Roman" w:hAnsi="Times New Roman"/>
          <w:color w:val="000000"/>
          <w:spacing w:val="30"/>
          <w:sz w:val="24"/>
        </w:rPr>
        <w:t xml:space="preserve"> </w:t>
      </w:r>
      <w:r w:rsidRPr="00A43BAE">
        <w:rPr>
          <w:rFonts w:ascii="Times New Roman" w:hAnsi="Times New Roman"/>
          <w:color w:val="000000"/>
          <w:sz w:val="24"/>
        </w:rPr>
        <w:t>fees</w:t>
      </w:r>
      <w:r w:rsidRPr="00A43BAE">
        <w:rPr>
          <w:rFonts w:ascii="Times New Roman" w:hAnsi="Times New Roman"/>
          <w:color w:val="000000"/>
          <w:spacing w:val="24"/>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costs</w:t>
      </w:r>
      <w:r w:rsidRPr="00A43BAE">
        <w:rPr>
          <w:rFonts w:ascii="Times New Roman" w:hAnsi="Times New Roman"/>
          <w:color w:val="000000"/>
          <w:spacing w:val="30"/>
          <w:sz w:val="24"/>
        </w:rPr>
        <w:t xml:space="preserve"> </w:t>
      </w:r>
      <w:r w:rsidRPr="00A43BAE">
        <w:rPr>
          <w:rFonts w:ascii="Times New Roman" w:hAnsi="Times New Roman"/>
          <w:color w:val="000000"/>
          <w:sz w:val="24"/>
        </w:rPr>
        <w:t>that</w:t>
      </w:r>
      <w:r w:rsidRPr="00A43BAE">
        <w:rPr>
          <w:rFonts w:ascii="Times New Roman" w:hAnsi="Times New Roman"/>
          <w:color w:val="000000"/>
          <w:spacing w:val="22"/>
          <w:sz w:val="24"/>
        </w:rPr>
        <w:t xml:space="preserve"> </w:t>
      </w:r>
      <w:r w:rsidRPr="00A43BAE">
        <w:rPr>
          <w:rFonts w:ascii="Times New Roman" w:hAnsi="Times New Roman"/>
          <w:color w:val="000000"/>
          <w:sz w:val="24"/>
        </w:rPr>
        <w:t>the</w:t>
      </w:r>
      <w:r w:rsidRPr="00A43BAE">
        <w:rPr>
          <w:rFonts w:ascii="Times New Roman" w:hAnsi="Times New Roman"/>
          <w:color w:val="000000"/>
          <w:spacing w:val="24"/>
          <w:sz w:val="24"/>
        </w:rPr>
        <w:t xml:space="preserve"> </w:t>
      </w:r>
      <w:r w:rsidRPr="00A43BAE">
        <w:rPr>
          <w:rFonts w:ascii="Times New Roman" w:hAnsi="Times New Roman"/>
          <w:color w:val="000000"/>
          <w:sz w:val="24"/>
        </w:rPr>
        <w:t>Company</w:t>
      </w:r>
      <w:r w:rsidRPr="00A43BAE">
        <w:rPr>
          <w:rFonts w:ascii="Times New Roman" w:hAnsi="Times New Roman"/>
          <w:color w:val="000000"/>
          <w:spacing w:val="54"/>
          <w:sz w:val="24"/>
        </w:rPr>
        <w:t xml:space="preserve"> </w:t>
      </w:r>
      <w:r w:rsidRPr="00A43BAE">
        <w:rPr>
          <w:rFonts w:ascii="Times New Roman" w:hAnsi="Times New Roman"/>
          <w:color w:val="000000"/>
          <w:sz w:val="24"/>
        </w:rPr>
        <w:t>is</w:t>
      </w:r>
      <w:r w:rsidRPr="00A43BAE">
        <w:rPr>
          <w:rFonts w:ascii="Times New Roman" w:hAnsi="Times New Roman"/>
          <w:color w:val="000000"/>
          <w:spacing w:val="18"/>
          <w:sz w:val="24"/>
        </w:rPr>
        <w:t xml:space="preserve"> </w:t>
      </w:r>
      <w:r w:rsidRPr="00A43BAE">
        <w:rPr>
          <w:rFonts w:ascii="Times New Roman" w:hAnsi="Times New Roman"/>
          <w:color w:val="000000"/>
          <w:sz w:val="24"/>
        </w:rPr>
        <w:t>required</w:t>
      </w:r>
      <w:r w:rsidRPr="00A43BAE">
        <w:rPr>
          <w:rFonts w:ascii="Times New Roman" w:hAnsi="Times New Roman"/>
          <w:color w:val="000000"/>
          <w:spacing w:val="41"/>
          <w:sz w:val="24"/>
        </w:rPr>
        <w:t xml:space="preserve"> </w:t>
      </w:r>
      <w:r w:rsidRPr="00A43BAE">
        <w:rPr>
          <w:rFonts w:ascii="Times New Roman" w:hAnsi="Times New Roman"/>
          <w:color w:val="000000"/>
          <w:sz w:val="24"/>
        </w:rPr>
        <w:t>to</w:t>
      </w:r>
      <w:r w:rsidRPr="00A43BAE">
        <w:rPr>
          <w:rFonts w:ascii="Times New Roman" w:hAnsi="Times New Roman"/>
          <w:color w:val="000000"/>
          <w:spacing w:val="23"/>
          <w:sz w:val="24"/>
        </w:rPr>
        <w:t xml:space="preserve"> </w:t>
      </w:r>
      <w:r w:rsidRPr="00A43BAE">
        <w:rPr>
          <w:rFonts w:ascii="Times New Roman" w:hAnsi="Times New Roman"/>
          <w:color w:val="000000"/>
          <w:sz w:val="24"/>
        </w:rPr>
        <w:t>pay,</w:t>
      </w:r>
      <w:r w:rsidRPr="00A43BAE">
        <w:rPr>
          <w:rFonts w:ascii="Times New Roman" w:hAnsi="Times New Roman"/>
          <w:color w:val="000000"/>
          <w:spacing w:val="34"/>
          <w:sz w:val="24"/>
        </w:rPr>
        <w:t xml:space="preserve"> </w:t>
      </w:r>
      <w:r w:rsidRPr="00A43BAE">
        <w:rPr>
          <w:rFonts w:ascii="Times New Roman" w:hAnsi="Times New Roman"/>
          <w:color w:val="000000"/>
          <w:sz w:val="24"/>
        </w:rPr>
        <w:t>including</w:t>
      </w:r>
      <w:r w:rsidRPr="00A43BAE">
        <w:rPr>
          <w:rFonts w:ascii="Times New Roman" w:hAnsi="Times New Roman"/>
          <w:color w:val="000000"/>
          <w:spacing w:val="28"/>
          <w:sz w:val="24"/>
        </w:rPr>
        <w:t xml:space="preserve"> </w:t>
      </w:r>
      <w:r w:rsidRPr="00A43BAE">
        <w:rPr>
          <w:rFonts w:ascii="Times New Roman" w:hAnsi="Times New Roman"/>
          <w:color w:val="000000"/>
          <w:sz w:val="24"/>
        </w:rPr>
        <w:t>but</w:t>
      </w:r>
      <w:r w:rsidRPr="00A43BAE">
        <w:rPr>
          <w:rFonts w:ascii="Times New Roman" w:hAnsi="Times New Roman"/>
          <w:color w:val="000000"/>
          <w:spacing w:val="30"/>
          <w:sz w:val="24"/>
        </w:rPr>
        <w:t xml:space="preserve"> </w:t>
      </w:r>
      <w:r w:rsidRPr="00A43BAE">
        <w:rPr>
          <w:rFonts w:ascii="Times New Roman" w:hAnsi="Times New Roman"/>
          <w:color w:val="000000"/>
          <w:w w:val="104"/>
          <w:sz w:val="24"/>
        </w:rPr>
        <w:t xml:space="preserve">not </w:t>
      </w:r>
      <w:r w:rsidRPr="00A43BAE">
        <w:rPr>
          <w:rFonts w:ascii="Times New Roman" w:hAnsi="Times New Roman"/>
          <w:color w:val="000000"/>
          <w:sz w:val="24"/>
        </w:rPr>
        <w:t>limited</w:t>
      </w:r>
      <w:r w:rsidRPr="00A43BAE">
        <w:rPr>
          <w:rFonts w:ascii="Times New Roman" w:hAnsi="Times New Roman"/>
          <w:color w:val="000000"/>
          <w:spacing w:val="5"/>
          <w:sz w:val="24"/>
        </w:rPr>
        <w:t xml:space="preserve"> </w:t>
      </w:r>
      <w:r w:rsidRPr="00A43BAE">
        <w:rPr>
          <w:rFonts w:ascii="Times New Roman" w:hAnsi="Times New Roman"/>
          <w:color w:val="000000"/>
          <w:w w:val="114"/>
          <w:sz w:val="24"/>
        </w:rPr>
        <w:t>t</w:t>
      </w:r>
      <w:r w:rsidRPr="00A43BAE">
        <w:rPr>
          <w:rFonts w:ascii="Times New Roman" w:hAnsi="Times New Roman"/>
          <w:color w:val="000000"/>
          <w:spacing w:val="-9"/>
          <w:w w:val="114"/>
          <w:sz w:val="24"/>
        </w:rPr>
        <w:t>o</w:t>
      </w:r>
      <w:r w:rsidRPr="00A43BAE">
        <w:rPr>
          <w:rFonts w:ascii="Times New Roman" w:hAnsi="Times New Roman"/>
          <w:color w:val="000000"/>
          <w:w w:val="114"/>
          <w:sz w:val="24"/>
        </w:rPr>
        <w:t>,</w:t>
      </w:r>
      <w:r w:rsidRPr="00A43BAE">
        <w:rPr>
          <w:rFonts w:ascii="Times New Roman" w:hAnsi="Times New Roman"/>
          <w:color w:val="000000"/>
          <w:spacing w:val="-13"/>
          <w:w w:val="114"/>
          <w:sz w:val="24"/>
        </w:rPr>
        <w:t xml:space="preserve"> </w:t>
      </w:r>
      <w:r w:rsidRPr="00A43BAE">
        <w:rPr>
          <w:rFonts w:ascii="Times New Roman" w:hAnsi="Times New Roman"/>
          <w:color w:val="000000"/>
          <w:sz w:val="24"/>
        </w:rPr>
        <w:t>the</w:t>
      </w:r>
      <w:r w:rsidRPr="00A43BAE">
        <w:rPr>
          <w:rFonts w:ascii="Times New Roman" w:hAnsi="Times New Roman"/>
          <w:color w:val="000000"/>
          <w:spacing w:val="2"/>
          <w:sz w:val="24"/>
        </w:rPr>
        <w:t xml:space="preserve"> </w:t>
      </w:r>
      <w:r w:rsidRPr="00A43BAE">
        <w:rPr>
          <w:rFonts w:ascii="Times New Roman" w:hAnsi="Times New Roman"/>
          <w:color w:val="000000"/>
          <w:sz w:val="24"/>
        </w:rPr>
        <w:t>issuance</w:t>
      </w:r>
      <w:r w:rsidRPr="00A43BAE">
        <w:rPr>
          <w:rFonts w:ascii="Times New Roman" w:hAnsi="Times New Roman"/>
          <w:color w:val="000000"/>
          <w:spacing w:val="12"/>
          <w:sz w:val="24"/>
        </w:rPr>
        <w:t xml:space="preserve"> </w:t>
      </w:r>
      <w:r w:rsidRPr="00A43BAE">
        <w:rPr>
          <w:rFonts w:ascii="Times New Roman" w:hAnsi="Times New Roman"/>
          <w:color w:val="000000"/>
          <w:sz w:val="24"/>
        </w:rPr>
        <w:t>fee,</w:t>
      </w:r>
      <w:r w:rsidRPr="00A43BAE">
        <w:rPr>
          <w:rFonts w:ascii="Times New Roman" w:hAnsi="Times New Roman"/>
          <w:color w:val="000000"/>
          <w:spacing w:val="12"/>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counsel</w:t>
      </w:r>
      <w:r w:rsidRPr="00A43BAE">
        <w:rPr>
          <w:rFonts w:ascii="Times New Roman" w:hAnsi="Times New Roman"/>
          <w:color w:val="000000"/>
          <w:spacing w:val="14"/>
          <w:sz w:val="24"/>
        </w:rPr>
        <w:t xml:space="preserve"> </w:t>
      </w:r>
      <w:r w:rsidRPr="00A43BAE">
        <w:rPr>
          <w:rFonts w:ascii="Times New Roman" w:hAnsi="Times New Roman"/>
          <w:color w:val="000000"/>
          <w:sz w:val="24"/>
        </w:rPr>
        <w:t>fees</w:t>
      </w:r>
      <w:r w:rsidRPr="00A43BAE">
        <w:rPr>
          <w:rFonts w:ascii="Times New Roman" w:hAnsi="Times New Roman"/>
          <w:color w:val="000000"/>
          <w:spacing w:val="9"/>
          <w:sz w:val="24"/>
        </w:rPr>
        <w:t xml:space="preserve"> </w:t>
      </w:r>
      <w:r w:rsidRPr="00A43BAE">
        <w:rPr>
          <w:rFonts w:ascii="Times New Roman" w:hAnsi="Times New Roman"/>
          <w:color w:val="000000"/>
          <w:sz w:val="24"/>
        </w:rPr>
        <w:t>and</w:t>
      </w:r>
      <w:r w:rsidRPr="00A43BAE">
        <w:rPr>
          <w:rFonts w:ascii="Times New Roman" w:hAnsi="Times New Roman"/>
          <w:color w:val="000000"/>
          <w:spacing w:val="7"/>
          <w:sz w:val="24"/>
        </w:rPr>
        <w:t xml:space="preserve"> </w:t>
      </w:r>
      <w:r w:rsidRPr="00A43BAE">
        <w:rPr>
          <w:rFonts w:ascii="Times New Roman" w:hAnsi="Times New Roman"/>
          <w:color w:val="000000"/>
          <w:sz w:val="24"/>
        </w:rPr>
        <w:t>costs</w:t>
      </w:r>
      <w:r w:rsidRPr="00A43BAE">
        <w:rPr>
          <w:rFonts w:ascii="Times New Roman" w:hAnsi="Times New Roman"/>
          <w:color w:val="000000"/>
          <w:spacing w:val="17"/>
          <w:sz w:val="24"/>
        </w:rPr>
        <w:t xml:space="preserve"> </w:t>
      </w:r>
      <w:r w:rsidRPr="00A43BAE">
        <w:rPr>
          <w:rFonts w:ascii="Times New Roman" w:hAnsi="Times New Roman"/>
          <w:color w:val="000000"/>
          <w:sz w:val="24"/>
        </w:rPr>
        <w:t>not</w:t>
      </w:r>
      <w:r w:rsidRPr="00A43BAE">
        <w:rPr>
          <w:rFonts w:ascii="Times New Roman" w:hAnsi="Times New Roman"/>
          <w:color w:val="000000"/>
          <w:spacing w:val="15"/>
          <w:sz w:val="24"/>
        </w:rPr>
        <w:t xml:space="preserve"> </w:t>
      </w:r>
      <w:r w:rsidRPr="00A43BAE">
        <w:rPr>
          <w:rFonts w:ascii="Times New Roman" w:hAnsi="Times New Roman"/>
          <w:color w:val="000000"/>
          <w:sz w:val="24"/>
        </w:rPr>
        <w:t>paid</w:t>
      </w:r>
      <w:r w:rsidRPr="00A43BAE">
        <w:rPr>
          <w:rFonts w:ascii="Times New Roman" w:hAnsi="Times New Roman"/>
          <w:color w:val="000000"/>
          <w:spacing w:val="4"/>
          <w:sz w:val="24"/>
        </w:rPr>
        <w:t xml:space="preserve"> </w:t>
      </w:r>
      <w:r w:rsidRPr="00A43BAE">
        <w:rPr>
          <w:rFonts w:ascii="Times New Roman" w:hAnsi="Times New Roman"/>
          <w:color w:val="000000"/>
          <w:sz w:val="24"/>
        </w:rPr>
        <w:t>at</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time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5"/>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19"/>
          <w:sz w:val="24"/>
        </w:rPr>
        <w:t xml:space="preserve"> </w:t>
      </w:r>
      <w:r w:rsidRPr="00A43BAE">
        <w:rPr>
          <w:rFonts w:ascii="Times New Roman" w:hAnsi="Times New Roman"/>
          <w:color w:val="000000"/>
          <w:sz w:val="24"/>
        </w:rPr>
        <w:t>shall</w:t>
      </w:r>
      <w:r w:rsidRPr="00A43BAE">
        <w:rPr>
          <w:rFonts w:ascii="Times New Roman" w:hAnsi="Times New Roman"/>
          <w:color w:val="000000"/>
          <w:spacing w:val="23"/>
          <w:sz w:val="24"/>
        </w:rPr>
        <w:t xml:space="preserve"> </w:t>
      </w:r>
      <w:r w:rsidRPr="00A43BAE">
        <w:rPr>
          <w:rFonts w:ascii="Times New Roman" w:hAnsi="Times New Roman"/>
          <w:color w:val="000000"/>
          <w:w w:val="104"/>
          <w:sz w:val="24"/>
        </w:rPr>
        <w:t xml:space="preserve">be </w:t>
      </w:r>
      <w:r w:rsidRPr="00A43BAE">
        <w:rPr>
          <w:rFonts w:ascii="Times New Roman" w:hAnsi="Times New Roman"/>
          <w:color w:val="000000"/>
          <w:sz w:val="24"/>
        </w:rPr>
        <w:t>paid</w:t>
      </w:r>
      <w:r w:rsidRPr="00A43BAE">
        <w:rPr>
          <w:rFonts w:ascii="Times New Roman" w:hAnsi="Times New Roman"/>
          <w:color w:val="000000"/>
          <w:spacing w:val="-3"/>
          <w:sz w:val="24"/>
        </w:rPr>
        <w:t xml:space="preserve"> </w:t>
      </w:r>
      <w:r w:rsidRPr="00A43BAE">
        <w:rPr>
          <w:rFonts w:ascii="Times New Roman" w:hAnsi="Times New Roman"/>
          <w:color w:val="000000"/>
          <w:sz w:val="24"/>
        </w:rPr>
        <w:t>in</w:t>
      </w:r>
      <w:r w:rsidRPr="00A43BAE">
        <w:rPr>
          <w:rFonts w:ascii="Times New Roman" w:hAnsi="Times New Roman"/>
          <w:color w:val="000000"/>
          <w:spacing w:val="4"/>
          <w:sz w:val="24"/>
        </w:rPr>
        <w:t xml:space="preserve"> </w:t>
      </w:r>
      <w:r w:rsidRPr="00A43BAE">
        <w:rPr>
          <w:rFonts w:ascii="Times New Roman" w:hAnsi="Times New Roman"/>
          <w:color w:val="000000"/>
          <w:sz w:val="24"/>
        </w:rPr>
        <w:t>full</w:t>
      </w:r>
      <w:r w:rsidRPr="00A43BAE">
        <w:rPr>
          <w:rFonts w:ascii="Times New Roman" w:hAnsi="Times New Roman"/>
          <w:color w:val="000000"/>
          <w:spacing w:val="7"/>
          <w:sz w:val="24"/>
        </w:rPr>
        <w:t xml:space="preserve"> </w:t>
      </w:r>
      <w:r w:rsidRPr="00A43BAE">
        <w:rPr>
          <w:rFonts w:ascii="Times New Roman" w:hAnsi="Times New Roman"/>
          <w:color w:val="000000"/>
          <w:sz w:val="24"/>
        </w:rPr>
        <w:t>at</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1"/>
          <w:sz w:val="24"/>
        </w:rPr>
        <w:t xml:space="preserve"> </w:t>
      </w:r>
      <w:r w:rsidRPr="00A43BAE">
        <w:rPr>
          <w:rFonts w:ascii="Times New Roman" w:hAnsi="Times New Roman"/>
          <w:color w:val="000000"/>
          <w:sz w:val="24"/>
        </w:rPr>
        <w:t>time</w:t>
      </w:r>
      <w:r w:rsidRPr="00A43BAE">
        <w:rPr>
          <w:rFonts w:ascii="Times New Roman" w:hAnsi="Times New Roman"/>
          <w:color w:val="000000"/>
          <w:spacing w:val="22"/>
          <w:sz w:val="24"/>
        </w:rPr>
        <w:t xml:space="preserve"> </w:t>
      </w:r>
      <w:r w:rsidRPr="00A43BAE">
        <w:rPr>
          <w:rFonts w:ascii="Times New Roman" w:hAnsi="Times New Roman"/>
          <w:color w:val="000000"/>
          <w:sz w:val="24"/>
        </w:rPr>
        <w:t>of the</w:t>
      </w:r>
      <w:r w:rsidRPr="00A43BAE">
        <w:rPr>
          <w:rFonts w:ascii="Times New Roman" w:hAnsi="Times New Roman"/>
          <w:color w:val="000000"/>
          <w:spacing w:val="12"/>
          <w:sz w:val="24"/>
        </w:rPr>
        <w:t xml:space="preserve"> </w:t>
      </w:r>
      <w:r w:rsidRPr="00A43BAE">
        <w:rPr>
          <w:rFonts w:ascii="Times New Roman" w:hAnsi="Times New Roman"/>
          <w:color w:val="000000"/>
          <w:sz w:val="24"/>
        </w:rPr>
        <w:t>sale</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14"/>
          <w:sz w:val="24"/>
        </w:rPr>
        <w:t xml:space="preserve"> </w:t>
      </w:r>
      <w:r w:rsidRPr="00A43BAE">
        <w:rPr>
          <w:rFonts w:ascii="Times New Roman" w:hAnsi="Times New Roman"/>
          <w:color w:val="000000"/>
          <w:sz w:val="24"/>
        </w:rPr>
        <w:t>delivery</w:t>
      </w:r>
      <w:r w:rsidRPr="00A43BAE">
        <w:rPr>
          <w:rFonts w:ascii="Times New Roman" w:hAnsi="Times New Roman"/>
          <w:color w:val="000000"/>
          <w:spacing w:val="14"/>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Bonds</w:t>
      </w:r>
      <w:r w:rsidRPr="00A43BAE">
        <w:rPr>
          <w:rFonts w:ascii="Times New Roman" w:hAnsi="Times New Roman"/>
          <w:color w:val="000000"/>
          <w:w w:val="105"/>
          <w:sz w:val="24"/>
        </w:rPr>
        <w:t>.</w:t>
      </w:r>
    </w:p>
    <w:p w14:paraId="751A526C" w14:textId="77777777" w:rsidR="004B61EC" w:rsidRPr="00A43BAE" w:rsidRDefault="004B61EC" w:rsidP="004B61EC">
      <w:pPr>
        <w:ind w:firstLine="1419"/>
        <w:jc w:val="both"/>
        <w:rPr>
          <w:rFonts w:ascii="Times New Roman" w:hAnsi="Times New Roman"/>
          <w:color w:val="000000"/>
          <w:w w:val="105"/>
          <w:sz w:val="24"/>
        </w:rPr>
      </w:pPr>
    </w:p>
    <w:p w14:paraId="0DD8FE9C" w14:textId="77777777" w:rsidR="004B61EC" w:rsidRPr="00A43BAE" w:rsidRDefault="004B61EC" w:rsidP="004B61EC">
      <w:pPr>
        <w:ind w:firstLine="1419"/>
        <w:jc w:val="both"/>
        <w:rPr>
          <w:rFonts w:ascii="Times New Roman" w:hAnsi="Times New Roman"/>
          <w:color w:val="000000"/>
          <w:sz w:val="24"/>
        </w:rPr>
      </w:pPr>
      <w:r w:rsidRPr="00A43BAE">
        <w:rPr>
          <w:rFonts w:ascii="Times New Roman" w:hAnsi="Times New Roman"/>
          <w:color w:val="000000"/>
          <w:w w:val="105"/>
          <w:sz w:val="24"/>
        </w:rPr>
        <w:t>(j)</w:t>
      </w:r>
      <w:r w:rsidRPr="00A43BAE">
        <w:rPr>
          <w:rFonts w:ascii="Times New Roman" w:hAnsi="Times New Roman"/>
          <w:color w:val="000000"/>
          <w:w w:val="105"/>
          <w:sz w:val="24"/>
        </w:rPr>
        <w:tab/>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number</w:t>
      </w:r>
      <w:r w:rsidRPr="00A43BAE">
        <w:rPr>
          <w:rFonts w:ascii="Times New Roman" w:hAnsi="Times New Roman"/>
          <w:color w:val="000000"/>
          <w:spacing w:val="22"/>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29"/>
          <w:sz w:val="24"/>
        </w:rPr>
        <w:t xml:space="preserve"> </w:t>
      </w:r>
      <w:r w:rsidRPr="00A43BAE">
        <w:rPr>
          <w:rFonts w:ascii="Times New Roman" w:hAnsi="Times New Roman"/>
          <w:color w:val="000000"/>
          <w:sz w:val="24"/>
        </w:rPr>
        <w:t>units</w:t>
      </w:r>
      <w:r w:rsidRPr="00A43BAE">
        <w:rPr>
          <w:rFonts w:ascii="Times New Roman" w:hAnsi="Times New Roman"/>
          <w:color w:val="000000"/>
          <w:spacing w:val="15"/>
          <w:sz w:val="24"/>
        </w:rPr>
        <w:t xml:space="preserve"> </w:t>
      </w:r>
      <w:r w:rsidRPr="00A43BAE">
        <w:rPr>
          <w:rFonts w:ascii="Times New Roman" w:hAnsi="Times New Roman"/>
          <w:color w:val="000000"/>
          <w:sz w:val="24"/>
        </w:rPr>
        <w:t>to</w:t>
      </w:r>
      <w:r w:rsidRPr="00A43BAE">
        <w:rPr>
          <w:rFonts w:ascii="Times New Roman" w:hAnsi="Times New Roman"/>
          <w:color w:val="000000"/>
          <w:spacing w:val="21"/>
          <w:sz w:val="24"/>
        </w:rPr>
        <w:t xml:space="preserve"> </w:t>
      </w:r>
      <w:r w:rsidRPr="00A43BAE">
        <w:rPr>
          <w:rFonts w:ascii="Times New Roman" w:hAnsi="Times New Roman"/>
          <w:color w:val="000000"/>
          <w:sz w:val="24"/>
        </w:rPr>
        <w:t>be</w:t>
      </w:r>
      <w:r w:rsidRPr="00A43BAE">
        <w:rPr>
          <w:rFonts w:ascii="Times New Roman" w:hAnsi="Times New Roman"/>
          <w:color w:val="000000"/>
          <w:spacing w:val="13"/>
          <w:sz w:val="24"/>
        </w:rPr>
        <w:t xml:space="preserve"> </w:t>
      </w:r>
      <w:r>
        <w:rPr>
          <w:rFonts w:ascii="Times New Roman" w:hAnsi="Times New Roman"/>
          <w:color w:val="000000"/>
          <w:sz w:val="24"/>
        </w:rPr>
        <w:t>constructed</w:t>
      </w:r>
      <w:r w:rsidRPr="00A43BAE">
        <w:rPr>
          <w:rFonts w:ascii="Times New Roman" w:hAnsi="Times New Roman"/>
          <w:color w:val="000000"/>
          <w:spacing w:val="57"/>
          <w:sz w:val="24"/>
        </w:rPr>
        <w:t xml:space="preserve"> </w:t>
      </w:r>
      <w:r w:rsidRPr="00A43BAE">
        <w:rPr>
          <w:rFonts w:ascii="Times New Roman" w:hAnsi="Times New Roman"/>
          <w:color w:val="000000"/>
          <w:sz w:val="24"/>
        </w:rPr>
        <w:t>by</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39"/>
          <w:sz w:val="24"/>
        </w:rPr>
        <w:t xml:space="preserve"> </w:t>
      </w:r>
      <w:r w:rsidRPr="00A43BAE">
        <w:rPr>
          <w:rFonts w:ascii="Times New Roman" w:hAnsi="Times New Roman"/>
          <w:color w:val="000000"/>
          <w:w w:val="102"/>
          <w:sz w:val="24"/>
        </w:rPr>
        <w:t xml:space="preserve">will </w:t>
      </w:r>
      <w:r w:rsidRPr="00A43BAE">
        <w:rPr>
          <w:rFonts w:ascii="Times New Roman" w:hAnsi="Times New Roman"/>
          <w:color w:val="000000"/>
          <w:sz w:val="24"/>
        </w:rPr>
        <w:t>not decrease more</w:t>
      </w:r>
      <w:r w:rsidRPr="00A43BAE">
        <w:rPr>
          <w:rFonts w:ascii="Times New Roman" w:hAnsi="Times New Roman"/>
          <w:color w:val="000000"/>
          <w:spacing w:val="28"/>
          <w:sz w:val="24"/>
        </w:rPr>
        <w:t xml:space="preserve"> </w:t>
      </w:r>
      <w:r w:rsidRPr="00A43BAE">
        <w:rPr>
          <w:rFonts w:ascii="Times New Roman" w:hAnsi="Times New Roman"/>
          <w:color w:val="000000"/>
          <w:sz w:val="24"/>
        </w:rPr>
        <w:t>than five (5%) percent from</w:t>
      </w:r>
      <w:r w:rsidRPr="00A43BAE">
        <w:rPr>
          <w:rFonts w:ascii="Times New Roman" w:hAnsi="Times New Roman"/>
          <w:color w:val="000000"/>
          <w:spacing w:val="28"/>
          <w:sz w:val="24"/>
        </w:rPr>
        <w:t xml:space="preserve"> </w:t>
      </w:r>
      <w:r w:rsidRPr="00A43BAE">
        <w:rPr>
          <w:rFonts w:ascii="Times New Roman" w:hAnsi="Times New Roman"/>
          <w:color w:val="000000"/>
          <w:sz w:val="24"/>
        </w:rPr>
        <w:t>the number of multi-family</w:t>
      </w:r>
      <w:r w:rsidRPr="00A43BAE">
        <w:rPr>
          <w:rFonts w:ascii="Times New Roman" w:hAnsi="Times New Roman"/>
          <w:color w:val="000000"/>
          <w:spacing w:val="55"/>
          <w:sz w:val="24"/>
        </w:rPr>
        <w:t xml:space="preserve"> </w:t>
      </w:r>
      <w:r w:rsidRPr="00A43BAE">
        <w:rPr>
          <w:rFonts w:ascii="Times New Roman" w:hAnsi="Times New Roman"/>
          <w:color w:val="000000"/>
          <w:sz w:val="24"/>
        </w:rPr>
        <w:t>units</w:t>
      </w:r>
      <w:r w:rsidRPr="00A43BAE">
        <w:rPr>
          <w:rFonts w:ascii="Times New Roman" w:hAnsi="Times New Roman"/>
          <w:color w:val="000000"/>
          <w:spacing w:val="22"/>
          <w:sz w:val="24"/>
        </w:rPr>
        <w:t xml:space="preserve"> </w:t>
      </w:r>
      <w:r w:rsidRPr="00A43BAE">
        <w:rPr>
          <w:rFonts w:ascii="Times New Roman" w:hAnsi="Times New Roman"/>
          <w:color w:val="000000"/>
          <w:sz w:val="24"/>
        </w:rPr>
        <w:t xml:space="preserve">that </w:t>
      </w:r>
      <w:r w:rsidRPr="00A43BAE">
        <w:rPr>
          <w:rFonts w:ascii="Times New Roman" w:hAnsi="Times New Roman"/>
          <w:color w:val="000000"/>
          <w:w w:val="105"/>
          <w:sz w:val="24"/>
        </w:rPr>
        <w:t xml:space="preserve">it </w:t>
      </w:r>
      <w:r w:rsidRPr="00A43BAE">
        <w:rPr>
          <w:rFonts w:ascii="Times New Roman" w:hAnsi="Times New Roman"/>
          <w:color w:val="000000"/>
          <w:sz w:val="24"/>
        </w:rPr>
        <w:t>represented that it</w:t>
      </w:r>
      <w:r w:rsidRPr="00A43BAE">
        <w:rPr>
          <w:rFonts w:ascii="Times New Roman" w:hAnsi="Times New Roman"/>
          <w:color w:val="000000"/>
          <w:spacing w:val="48"/>
          <w:sz w:val="24"/>
        </w:rPr>
        <w:t xml:space="preserve"> </w:t>
      </w:r>
      <w:r w:rsidRPr="00A43BAE">
        <w:rPr>
          <w:rFonts w:ascii="Times New Roman" w:hAnsi="Times New Roman"/>
          <w:color w:val="000000"/>
          <w:sz w:val="24"/>
        </w:rPr>
        <w:t xml:space="preserve">would </w:t>
      </w:r>
      <w:r>
        <w:rPr>
          <w:rFonts w:ascii="Times New Roman" w:hAnsi="Times New Roman"/>
          <w:color w:val="000000"/>
          <w:sz w:val="24"/>
        </w:rPr>
        <w:t>construct</w:t>
      </w:r>
      <w:r w:rsidRPr="00A43BAE">
        <w:rPr>
          <w:rFonts w:ascii="Times New Roman" w:hAnsi="Times New Roman"/>
          <w:color w:val="000000"/>
          <w:spacing w:val="14"/>
          <w:sz w:val="24"/>
        </w:rPr>
        <w:t xml:space="preserve"> </w:t>
      </w:r>
      <w:r w:rsidRPr="00A43BAE">
        <w:rPr>
          <w:rFonts w:ascii="Times New Roman" w:hAnsi="Times New Roman"/>
          <w:color w:val="000000"/>
          <w:sz w:val="24"/>
        </w:rPr>
        <w:t>in</w:t>
      </w:r>
      <w:r w:rsidRPr="00A43BAE">
        <w:rPr>
          <w:rFonts w:ascii="Times New Roman" w:hAnsi="Times New Roman"/>
          <w:color w:val="000000"/>
          <w:spacing w:val="55"/>
          <w:sz w:val="24"/>
        </w:rPr>
        <w:t xml:space="preserve"> </w:t>
      </w:r>
      <w:r w:rsidRPr="00A43BAE">
        <w:rPr>
          <w:rFonts w:ascii="Times New Roman" w:hAnsi="Times New Roman"/>
          <w:color w:val="000000"/>
          <w:sz w:val="24"/>
        </w:rPr>
        <w:t>its</w:t>
      </w:r>
      <w:r w:rsidRPr="00A43BAE">
        <w:rPr>
          <w:rFonts w:ascii="Times New Roman" w:hAnsi="Times New Roman"/>
          <w:color w:val="000000"/>
          <w:spacing w:val="56"/>
          <w:sz w:val="24"/>
        </w:rPr>
        <w:t xml:space="preserve"> </w:t>
      </w:r>
      <w:r w:rsidRPr="00A43BAE">
        <w:rPr>
          <w:rFonts w:ascii="Times New Roman" w:hAnsi="Times New Roman"/>
          <w:color w:val="000000"/>
          <w:sz w:val="24"/>
        </w:rPr>
        <w:t>Application</w:t>
      </w:r>
      <w:r w:rsidRPr="00A43BAE">
        <w:rPr>
          <w:rFonts w:ascii="Times New Roman" w:hAnsi="Times New Roman"/>
          <w:color w:val="000000"/>
          <w:spacing w:val="11"/>
          <w:sz w:val="24"/>
        </w:rPr>
        <w:t xml:space="preserve"> </w:t>
      </w:r>
      <w:r w:rsidRPr="00A43BAE">
        <w:rPr>
          <w:rFonts w:ascii="Times New Roman" w:hAnsi="Times New Roman"/>
          <w:color w:val="000000"/>
          <w:sz w:val="24"/>
        </w:rPr>
        <w:t>to</w:t>
      </w:r>
      <w:r w:rsidRPr="00A43BAE">
        <w:rPr>
          <w:rFonts w:ascii="Times New Roman" w:hAnsi="Times New Roman"/>
          <w:color w:val="000000"/>
          <w:spacing w:val="48"/>
          <w:sz w:val="24"/>
        </w:rPr>
        <w:t xml:space="preserve"> </w:t>
      </w:r>
      <w:r w:rsidRPr="00A43BAE">
        <w:rPr>
          <w:rFonts w:ascii="Times New Roman" w:hAnsi="Times New Roman"/>
          <w:color w:val="000000"/>
          <w:sz w:val="24"/>
        </w:rPr>
        <w:t>the Authority that</w:t>
      </w:r>
      <w:r w:rsidRPr="00A43BAE">
        <w:rPr>
          <w:rFonts w:ascii="Times New Roman" w:hAnsi="Times New Roman"/>
          <w:color w:val="000000"/>
          <w:spacing w:val="7"/>
          <w:sz w:val="24"/>
        </w:rPr>
        <w:t xml:space="preserve"> </w:t>
      </w:r>
      <w:r w:rsidRPr="00A43BAE">
        <w:rPr>
          <w:rFonts w:ascii="Times New Roman" w:hAnsi="Times New Roman"/>
          <w:color w:val="000000"/>
          <w:sz w:val="24"/>
        </w:rPr>
        <w:t>resulted in</w:t>
      </w:r>
      <w:r w:rsidRPr="00A43BAE">
        <w:rPr>
          <w:rFonts w:ascii="Times New Roman" w:hAnsi="Times New Roman"/>
          <w:color w:val="000000"/>
          <w:spacing w:val="55"/>
          <w:sz w:val="24"/>
        </w:rPr>
        <w:t xml:space="preserve"> </w:t>
      </w:r>
      <w:r w:rsidRPr="00A43BAE">
        <w:rPr>
          <w:rFonts w:ascii="Times New Roman" w:hAnsi="Times New Roman"/>
          <w:color w:val="000000"/>
          <w:w w:val="104"/>
          <w:sz w:val="24"/>
        </w:rPr>
        <w:t xml:space="preserve">the </w:t>
      </w:r>
      <w:r w:rsidRPr="00A43BAE">
        <w:rPr>
          <w:rFonts w:ascii="Times New Roman" w:hAnsi="Times New Roman"/>
          <w:color w:val="000000"/>
          <w:sz w:val="24"/>
        </w:rPr>
        <w:t>issuance</w:t>
      </w:r>
      <w:r w:rsidRPr="00A43BAE">
        <w:rPr>
          <w:rFonts w:ascii="Times New Roman" w:hAnsi="Times New Roman"/>
          <w:color w:val="000000"/>
          <w:spacing w:val="6"/>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29"/>
          <w:sz w:val="24"/>
        </w:rPr>
        <w:t xml:space="preserve"> </w:t>
      </w:r>
      <w:r w:rsidRPr="00A43BAE">
        <w:rPr>
          <w:rFonts w:ascii="Times New Roman" w:hAnsi="Times New Roman"/>
          <w:color w:val="000000"/>
          <w:sz w:val="24"/>
        </w:rPr>
        <w:t>Resolution</w:t>
      </w:r>
      <w:r w:rsidRPr="00A43BAE">
        <w:rPr>
          <w:rFonts w:ascii="Times New Roman" w:hAnsi="Times New Roman"/>
          <w:color w:val="000000"/>
          <w:spacing w:val="28"/>
          <w:sz w:val="24"/>
        </w:rPr>
        <w:t xml:space="preserve"> </w:t>
      </w:r>
      <w:r w:rsidRPr="00A43BAE">
        <w:rPr>
          <w:rFonts w:ascii="Times New Roman" w:hAnsi="Times New Roman"/>
          <w:color w:val="000000"/>
          <w:sz w:val="24"/>
        </w:rPr>
        <w:t>and</w:t>
      </w:r>
      <w:r w:rsidRPr="00A43BAE">
        <w:rPr>
          <w:rFonts w:ascii="Times New Roman" w:hAnsi="Times New Roman"/>
          <w:color w:val="000000"/>
          <w:spacing w:val="5"/>
          <w:sz w:val="24"/>
        </w:rPr>
        <w:t xml:space="preserve"> </w:t>
      </w:r>
      <w:r w:rsidRPr="00A43BAE">
        <w:rPr>
          <w:rFonts w:ascii="Times New Roman" w:hAnsi="Times New Roman"/>
          <w:color w:val="000000"/>
          <w:sz w:val="24"/>
        </w:rPr>
        <w:t>this</w:t>
      </w:r>
      <w:r w:rsidRPr="00A43BAE">
        <w:rPr>
          <w:rFonts w:ascii="Times New Roman" w:hAnsi="Times New Roman"/>
          <w:color w:val="000000"/>
          <w:spacing w:val="1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6"/>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w w:val="103"/>
          <w:sz w:val="24"/>
        </w:rPr>
        <w:t>Agreement.</w:t>
      </w:r>
    </w:p>
    <w:p w14:paraId="58AC666F" w14:textId="77777777" w:rsidR="004B61EC" w:rsidRPr="00A43BAE" w:rsidRDefault="004B61EC" w:rsidP="004B61EC">
      <w:pPr>
        <w:rPr>
          <w:rFonts w:ascii="Times New Roman" w:hAnsi="Times New Roman"/>
          <w:color w:val="000000"/>
          <w:sz w:val="24"/>
        </w:rPr>
      </w:pPr>
    </w:p>
    <w:p w14:paraId="68E2A044" w14:textId="77777777" w:rsidR="004B61EC" w:rsidRDefault="004B61EC" w:rsidP="004B61EC">
      <w:pPr>
        <w:ind w:firstLine="1426"/>
        <w:jc w:val="both"/>
        <w:rPr>
          <w:rFonts w:ascii="Times New Roman" w:hAnsi="Times New Roman"/>
          <w:color w:val="000000"/>
          <w:sz w:val="24"/>
        </w:rPr>
      </w:pPr>
      <w:r w:rsidRPr="00A43BAE">
        <w:rPr>
          <w:rFonts w:ascii="Times New Roman" w:hAnsi="Times New Roman"/>
          <w:color w:val="000000"/>
          <w:sz w:val="24"/>
        </w:rPr>
        <w:t>(</w:t>
      </w:r>
      <w:r w:rsidRPr="00A43BAE">
        <w:rPr>
          <w:rFonts w:ascii="Times New Roman" w:hAnsi="Times New Roman"/>
          <w:color w:val="000000"/>
          <w:spacing w:val="-11"/>
          <w:sz w:val="24"/>
        </w:rPr>
        <w:t>k</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28"/>
          <w:sz w:val="24"/>
        </w:rPr>
        <w:t xml:space="preserve"> </w:t>
      </w:r>
      <w:r w:rsidRPr="00A43BAE">
        <w:rPr>
          <w:rFonts w:ascii="Times New Roman" w:hAnsi="Times New Roman"/>
          <w:color w:val="000000"/>
          <w:sz w:val="24"/>
        </w:rPr>
        <w:t>closing</w:t>
      </w:r>
      <w:r w:rsidRPr="00A43BAE">
        <w:rPr>
          <w:rFonts w:ascii="Times New Roman" w:hAnsi="Times New Roman"/>
          <w:color w:val="000000"/>
          <w:spacing w:val="28"/>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sale</w:t>
      </w:r>
      <w:r w:rsidRPr="00A43BAE">
        <w:rPr>
          <w:rFonts w:ascii="Times New Roman" w:hAnsi="Times New Roman"/>
          <w:color w:val="000000"/>
          <w:spacing w:val="25"/>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occur</w:t>
      </w:r>
      <w:r w:rsidRPr="00A43BAE">
        <w:rPr>
          <w:rFonts w:ascii="Times New Roman" w:hAnsi="Times New Roman"/>
          <w:color w:val="000000"/>
          <w:spacing w:val="27"/>
          <w:sz w:val="24"/>
        </w:rPr>
        <w:t xml:space="preserve"> </w:t>
      </w:r>
      <w:r w:rsidRPr="00A43BAE">
        <w:rPr>
          <w:rFonts w:ascii="Times New Roman" w:hAnsi="Times New Roman"/>
          <w:color w:val="000000"/>
          <w:sz w:val="24"/>
        </w:rPr>
        <w:t>on</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31"/>
          <w:sz w:val="24"/>
        </w:rPr>
        <w:t xml:space="preserve"> </w:t>
      </w:r>
      <w:r w:rsidRPr="00A43BAE">
        <w:rPr>
          <w:rFonts w:ascii="Times New Roman" w:hAnsi="Times New Roman"/>
          <w:color w:val="000000"/>
          <w:sz w:val="24"/>
        </w:rPr>
        <w:t>before</w:t>
      </w:r>
      <w:r w:rsidRPr="00A43BAE">
        <w:rPr>
          <w:rFonts w:ascii="Times New Roman" w:hAnsi="Times New Roman"/>
          <w:color w:val="000000"/>
          <w:spacing w:val="20"/>
          <w:sz w:val="24"/>
        </w:rPr>
        <w:t xml:space="preserve"> </w:t>
      </w:r>
      <w:r w:rsidRPr="00A43BAE">
        <w:rPr>
          <w:rFonts w:ascii="Times New Roman" w:hAnsi="Times New Roman"/>
          <w:color w:val="000000"/>
          <w:sz w:val="24"/>
        </w:rPr>
        <w:t>one</w:t>
      </w:r>
      <w:r w:rsidRPr="00A43BAE">
        <w:rPr>
          <w:rFonts w:ascii="Times New Roman" w:hAnsi="Times New Roman"/>
          <w:color w:val="000000"/>
          <w:spacing w:val="30"/>
          <w:sz w:val="24"/>
        </w:rPr>
        <w:t xml:space="preserve"> </w:t>
      </w:r>
      <w:r w:rsidRPr="00A43BAE">
        <w:rPr>
          <w:rFonts w:ascii="Times New Roman" w:hAnsi="Times New Roman"/>
          <w:color w:val="000000"/>
          <w:w w:val="101"/>
          <w:sz w:val="24"/>
        </w:rPr>
        <w:t xml:space="preserve">hundred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fifty</w:t>
      </w:r>
      <w:r w:rsidRPr="00A43BAE">
        <w:rPr>
          <w:rFonts w:ascii="Times New Roman" w:hAnsi="Times New Roman"/>
          <w:color w:val="000000"/>
          <w:spacing w:val="16"/>
          <w:sz w:val="24"/>
        </w:rPr>
        <w:t xml:space="preserve"> </w:t>
      </w:r>
      <w:r w:rsidRPr="00A43BAE">
        <w:rPr>
          <w:rFonts w:ascii="Times New Roman" w:hAnsi="Times New Roman"/>
          <w:color w:val="000000"/>
          <w:sz w:val="24"/>
        </w:rPr>
        <w:t>days</w:t>
      </w:r>
      <w:r w:rsidRPr="00A43BAE">
        <w:rPr>
          <w:rFonts w:ascii="Times New Roman" w:hAnsi="Times New Roman"/>
          <w:color w:val="000000"/>
          <w:spacing w:val="18"/>
          <w:sz w:val="24"/>
        </w:rPr>
        <w:t xml:space="preserve"> </w:t>
      </w:r>
      <w:r w:rsidRPr="00A43BAE">
        <w:rPr>
          <w:rFonts w:ascii="Times New Roman" w:hAnsi="Times New Roman"/>
          <w:color w:val="000000"/>
          <w:sz w:val="24"/>
        </w:rPr>
        <w:t>from</w:t>
      </w:r>
      <w:r w:rsidRPr="00A43BAE">
        <w:rPr>
          <w:rFonts w:ascii="Times New Roman" w:hAnsi="Times New Roman"/>
          <w:color w:val="000000"/>
          <w:spacing w:val="33"/>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date</w:t>
      </w:r>
      <w:r w:rsidRPr="00A43BAE">
        <w:rPr>
          <w:rFonts w:ascii="Times New Roman" w:hAnsi="Times New Roman"/>
          <w:color w:val="000000"/>
          <w:spacing w:val="23"/>
          <w:sz w:val="24"/>
        </w:rPr>
        <w:t xml:space="preserve"> </w:t>
      </w:r>
      <w:r w:rsidRPr="00A43BAE">
        <w:rPr>
          <w:rFonts w:ascii="Times New Roman" w:hAnsi="Times New Roman"/>
          <w:color w:val="000000"/>
          <w:sz w:val="24"/>
        </w:rPr>
        <w:t>of</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25"/>
          <w:sz w:val="24"/>
        </w:rPr>
        <w:t xml:space="preserve"> </w:t>
      </w:r>
      <w:r w:rsidRPr="00A43BAE">
        <w:rPr>
          <w:rFonts w:ascii="Times New Roman" w:hAnsi="Times New Roman"/>
          <w:color w:val="000000"/>
          <w:sz w:val="24"/>
        </w:rPr>
        <w:t>granting</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a</w:t>
      </w:r>
      <w:r w:rsidRPr="00A43BAE">
        <w:rPr>
          <w:rFonts w:ascii="Times New Roman" w:hAnsi="Times New Roman"/>
          <w:color w:val="000000"/>
          <w:spacing w:val="16"/>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25"/>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9"/>
          <w:sz w:val="24"/>
        </w:rPr>
        <w:t xml:space="preserve"> </w:t>
      </w:r>
      <w:r w:rsidRPr="00A43BAE">
        <w:rPr>
          <w:rFonts w:ascii="Times New Roman" w:hAnsi="Times New Roman"/>
          <w:color w:val="000000"/>
          <w:sz w:val="24"/>
        </w:rPr>
        <w:t>volume</w:t>
      </w:r>
      <w:r w:rsidRPr="00A43BAE">
        <w:rPr>
          <w:rFonts w:ascii="Times New Roman" w:hAnsi="Times New Roman"/>
          <w:color w:val="000000"/>
          <w:spacing w:val="32"/>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49"/>
          <w:sz w:val="24"/>
        </w:rPr>
        <w:t xml:space="preserve"> </w:t>
      </w:r>
      <w:r w:rsidRPr="00A43BAE">
        <w:rPr>
          <w:rFonts w:ascii="Times New Roman" w:hAnsi="Times New Roman"/>
          <w:color w:val="000000"/>
          <w:sz w:val="24"/>
        </w:rPr>
        <w:t>unless</w:t>
      </w:r>
      <w:r w:rsidRPr="00A43BAE">
        <w:rPr>
          <w:rFonts w:ascii="Times New Roman" w:hAnsi="Times New Roman"/>
          <w:color w:val="000000"/>
          <w:spacing w:val="19"/>
          <w:sz w:val="24"/>
        </w:rPr>
        <w:t xml:space="preserve"> </w:t>
      </w:r>
      <w:r w:rsidRPr="00A43BAE">
        <w:rPr>
          <w:rFonts w:ascii="Times New Roman" w:hAnsi="Times New Roman"/>
          <w:color w:val="000000"/>
          <w:w w:val="101"/>
          <w:sz w:val="24"/>
        </w:rPr>
        <w:t xml:space="preserve">extended </w:t>
      </w:r>
      <w:r w:rsidRPr="00A43BAE">
        <w:rPr>
          <w:rFonts w:ascii="Times New Roman" w:hAnsi="Times New Roman"/>
          <w:color w:val="000000"/>
          <w:sz w:val="24"/>
        </w:rPr>
        <w:t>by</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7"/>
          <w:sz w:val="24"/>
        </w:rPr>
        <w:t xml:space="preserve"> </w:t>
      </w:r>
      <w:r w:rsidRPr="00A43BAE">
        <w:rPr>
          <w:rFonts w:ascii="Times New Roman" w:hAnsi="Times New Roman"/>
          <w:color w:val="000000"/>
          <w:sz w:val="24"/>
        </w:rPr>
        <w:t>at</w:t>
      </w:r>
      <w:r w:rsidRPr="00A43BAE">
        <w:rPr>
          <w:rFonts w:ascii="Times New Roman" w:hAnsi="Times New Roman"/>
          <w:color w:val="000000"/>
          <w:spacing w:val="19"/>
          <w:sz w:val="24"/>
        </w:rPr>
        <w:t xml:space="preserve"> </w:t>
      </w:r>
      <w:r w:rsidRPr="00A43BAE">
        <w:rPr>
          <w:rFonts w:ascii="Times New Roman" w:hAnsi="Times New Roman"/>
          <w:color w:val="000000"/>
          <w:sz w:val="24"/>
        </w:rPr>
        <w:t>its</w:t>
      </w:r>
      <w:r w:rsidRPr="00A43BAE">
        <w:rPr>
          <w:rFonts w:ascii="Times New Roman" w:hAnsi="Times New Roman"/>
          <w:color w:val="000000"/>
          <w:spacing w:val="30"/>
          <w:sz w:val="24"/>
        </w:rPr>
        <w:t xml:space="preserve"> </w:t>
      </w:r>
      <w:r w:rsidRPr="00A43BAE">
        <w:rPr>
          <w:rFonts w:ascii="Times New Roman" w:hAnsi="Times New Roman"/>
          <w:color w:val="000000"/>
          <w:sz w:val="24"/>
        </w:rPr>
        <w:t>sole</w:t>
      </w:r>
      <w:r w:rsidRPr="00A43BAE">
        <w:rPr>
          <w:rFonts w:ascii="Times New Roman" w:hAnsi="Times New Roman"/>
          <w:color w:val="000000"/>
          <w:spacing w:val="26"/>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absolute</w:t>
      </w:r>
      <w:r w:rsidRPr="00A43BAE">
        <w:rPr>
          <w:rFonts w:ascii="Times New Roman" w:hAnsi="Times New Roman"/>
          <w:color w:val="000000"/>
          <w:spacing w:val="27"/>
          <w:sz w:val="24"/>
        </w:rPr>
        <w:t xml:space="preserve"> </w:t>
      </w:r>
      <w:r w:rsidRPr="00A43BAE">
        <w:rPr>
          <w:rFonts w:ascii="Times New Roman" w:hAnsi="Times New Roman"/>
          <w:color w:val="000000"/>
          <w:sz w:val="24"/>
        </w:rPr>
        <w:t xml:space="preserve">discretion. </w:t>
      </w:r>
      <w:r w:rsidRPr="00A43BAE">
        <w:rPr>
          <w:rFonts w:ascii="Times New Roman" w:hAnsi="Times New Roman"/>
          <w:color w:val="000000"/>
          <w:spacing w:val="2"/>
          <w:sz w:val="24"/>
        </w:rPr>
        <w:t xml:space="preserve"> </w:t>
      </w:r>
      <w:r w:rsidRPr="00A43BAE">
        <w:rPr>
          <w:rFonts w:ascii="Times New Roman" w:hAnsi="Times New Roman"/>
          <w:color w:val="000000"/>
          <w:sz w:val="24"/>
        </w:rPr>
        <w:t>In</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event</w:t>
      </w:r>
      <w:r w:rsidRPr="00A43BAE">
        <w:rPr>
          <w:rFonts w:ascii="Times New Roman" w:hAnsi="Times New Roman"/>
          <w:color w:val="000000"/>
          <w:spacing w:val="32"/>
          <w:sz w:val="24"/>
        </w:rPr>
        <w:t xml:space="preserve"> </w:t>
      </w:r>
      <w:r w:rsidRPr="00A43BAE">
        <w:rPr>
          <w:rFonts w:ascii="Times New Roman" w:hAnsi="Times New Roman"/>
          <w:color w:val="000000"/>
          <w:sz w:val="24"/>
        </w:rPr>
        <w:t>that</w:t>
      </w:r>
      <w:r w:rsidRPr="00A43BAE">
        <w:rPr>
          <w:rFonts w:ascii="Times New Roman" w:hAnsi="Times New Roman"/>
          <w:color w:val="000000"/>
          <w:spacing w:val="36"/>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closing</w:t>
      </w:r>
      <w:r w:rsidRPr="00A43BAE">
        <w:rPr>
          <w:rFonts w:ascii="Times New Roman" w:hAnsi="Times New Roman"/>
          <w:color w:val="000000"/>
          <w:spacing w:val="42"/>
          <w:sz w:val="24"/>
        </w:rPr>
        <w:t xml:space="preserve"> </w:t>
      </w:r>
      <w:r w:rsidRPr="00A43BAE">
        <w:rPr>
          <w:rFonts w:ascii="Times New Roman" w:hAnsi="Times New Roman"/>
          <w:color w:val="000000"/>
          <w:sz w:val="24"/>
        </w:rPr>
        <w:t>on</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19"/>
          <w:sz w:val="24"/>
        </w:rPr>
        <w:t xml:space="preserve"> </w:t>
      </w:r>
      <w:r w:rsidRPr="00A43BAE">
        <w:rPr>
          <w:rFonts w:ascii="Times New Roman" w:hAnsi="Times New Roman"/>
          <w:color w:val="000000"/>
          <w:sz w:val="24"/>
        </w:rPr>
        <w:t>sale</w:t>
      </w:r>
      <w:r w:rsidRPr="00A43BAE">
        <w:rPr>
          <w:rFonts w:ascii="Times New Roman" w:hAnsi="Times New Roman"/>
          <w:color w:val="000000"/>
          <w:spacing w:val="25"/>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Bonds</w:t>
      </w:r>
      <w:r w:rsidRPr="00A43BAE">
        <w:rPr>
          <w:rFonts w:ascii="Times New Roman" w:hAnsi="Times New Roman"/>
          <w:color w:val="000000"/>
          <w:spacing w:val="27"/>
          <w:sz w:val="24"/>
        </w:rPr>
        <w:t xml:space="preserve"> </w:t>
      </w:r>
      <w:r w:rsidRPr="00A43BAE">
        <w:rPr>
          <w:rFonts w:ascii="Times New Roman" w:hAnsi="Times New Roman"/>
          <w:color w:val="000000"/>
          <w:sz w:val="24"/>
        </w:rPr>
        <w:t>does</w:t>
      </w:r>
      <w:r w:rsidRPr="00A43BAE">
        <w:rPr>
          <w:rFonts w:ascii="Times New Roman" w:hAnsi="Times New Roman"/>
          <w:color w:val="000000"/>
          <w:spacing w:val="41"/>
          <w:sz w:val="24"/>
        </w:rPr>
        <w:t xml:space="preserve"> </w:t>
      </w:r>
      <w:r w:rsidRPr="00A43BAE">
        <w:rPr>
          <w:rFonts w:ascii="Times New Roman" w:hAnsi="Times New Roman"/>
          <w:color w:val="000000"/>
          <w:sz w:val="24"/>
        </w:rPr>
        <w:t>not</w:t>
      </w:r>
      <w:r w:rsidRPr="00A43BAE">
        <w:rPr>
          <w:rFonts w:ascii="Times New Roman" w:hAnsi="Times New Roman"/>
          <w:color w:val="000000"/>
          <w:spacing w:val="41"/>
          <w:sz w:val="24"/>
        </w:rPr>
        <w:t xml:space="preserve"> </w:t>
      </w:r>
      <w:r w:rsidRPr="00A43BAE">
        <w:rPr>
          <w:rFonts w:ascii="Times New Roman" w:hAnsi="Times New Roman"/>
          <w:color w:val="000000"/>
          <w:sz w:val="24"/>
        </w:rPr>
        <w:t>occur</w:t>
      </w:r>
      <w:r w:rsidRPr="00A43BAE">
        <w:rPr>
          <w:rFonts w:ascii="Times New Roman" w:hAnsi="Times New Roman"/>
          <w:color w:val="000000"/>
          <w:spacing w:val="49"/>
          <w:sz w:val="24"/>
        </w:rPr>
        <w:t xml:space="preserve"> </w:t>
      </w:r>
      <w:r w:rsidRPr="00A43BAE">
        <w:rPr>
          <w:rFonts w:ascii="Times New Roman" w:hAnsi="Times New Roman"/>
          <w:color w:val="000000"/>
          <w:sz w:val="24"/>
        </w:rPr>
        <w:t>on</w:t>
      </w:r>
      <w:r w:rsidRPr="00A43BAE">
        <w:rPr>
          <w:rFonts w:ascii="Times New Roman" w:hAnsi="Times New Roman"/>
          <w:color w:val="000000"/>
          <w:spacing w:val="42"/>
          <w:sz w:val="24"/>
        </w:rPr>
        <w:t xml:space="preserve"> </w:t>
      </w:r>
      <w:r w:rsidRPr="00A43BAE">
        <w:rPr>
          <w:rFonts w:ascii="Times New Roman" w:hAnsi="Times New Roman"/>
          <w:color w:val="000000"/>
          <w:sz w:val="24"/>
        </w:rPr>
        <w:t>or</w:t>
      </w:r>
      <w:r w:rsidRPr="00A43BAE">
        <w:rPr>
          <w:rFonts w:ascii="Times New Roman" w:hAnsi="Times New Roman"/>
          <w:color w:val="000000"/>
          <w:spacing w:val="45"/>
          <w:sz w:val="24"/>
        </w:rPr>
        <w:t xml:space="preserve"> </w:t>
      </w:r>
      <w:r w:rsidRPr="00A43BAE">
        <w:rPr>
          <w:rFonts w:ascii="Times New Roman" w:hAnsi="Times New Roman"/>
          <w:color w:val="000000"/>
          <w:sz w:val="24"/>
        </w:rPr>
        <w:t>before</w:t>
      </w:r>
      <w:r w:rsidRPr="00A43BAE">
        <w:rPr>
          <w:rFonts w:ascii="Times New Roman" w:hAnsi="Times New Roman"/>
          <w:color w:val="000000"/>
          <w:spacing w:val="33"/>
          <w:sz w:val="24"/>
        </w:rPr>
        <w:t xml:space="preserve"> </w:t>
      </w:r>
      <w:r w:rsidRPr="00A43BAE">
        <w:rPr>
          <w:rFonts w:ascii="Times New Roman" w:hAnsi="Times New Roman"/>
          <w:color w:val="000000"/>
          <w:sz w:val="24"/>
        </w:rPr>
        <w:t>said</w:t>
      </w:r>
      <w:r w:rsidRPr="00A43BAE">
        <w:rPr>
          <w:rFonts w:ascii="Times New Roman" w:hAnsi="Times New Roman"/>
          <w:color w:val="000000"/>
          <w:spacing w:val="48"/>
          <w:sz w:val="24"/>
        </w:rPr>
        <w:t xml:space="preserve"> </w:t>
      </w:r>
      <w:r w:rsidRPr="00A43BAE">
        <w:rPr>
          <w:rFonts w:ascii="Times New Roman" w:hAnsi="Times New Roman"/>
          <w:color w:val="000000"/>
          <w:sz w:val="24"/>
        </w:rPr>
        <w:t>time,</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the</w:t>
      </w:r>
      <w:r w:rsidRPr="00A43BAE">
        <w:rPr>
          <w:rFonts w:ascii="Times New Roman" w:hAnsi="Times New Roman"/>
          <w:color w:val="000000"/>
          <w:spacing w:val="4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2"/>
          <w:sz w:val="24"/>
        </w:rPr>
        <w:t xml:space="preserve"> </w:t>
      </w:r>
      <w:r w:rsidRPr="00A43BAE">
        <w:rPr>
          <w:rFonts w:ascii="Times New Roman" w:hAnsi="Times New Roman"/>
          <w:color w:val="000000"/>
          <w:sz w:val="24"/>
        </w:rPr>
        <w:t>chooses</w:t>
      </w:r>
      <w:r w:rsidRPr="00A43BAE">
        <w:rPr>
          <w:rFonts w:ascii="Times New Roman" w:hAnsi="Times New Roman"/>
          <w:color w:val="000000"/>
          <w:spacing w:val="51"/>
          <w:sz w:val="24"/>
        </w:rPr>
        <w:t xml:space="preserve"> </w:t>
      </w:r>
      <w:r w:rsidRPr="00A43BAE">
        <w:rPr>
          <w:rFonts w:ascii="Times New Roman" w:hAnsi="Times New Roman"/>
          <w:color w:val="000000"/>
          <w:sz w:val="24"/>
        </w:rPr>
        <w:t>not</w:t>
      </w:r>
      <w:r w:rsidRPr="00A43BAE">
        <w:rPr>
          <w:rFonts w:ascii="Times New Roman" w:hAnsi="Times New Roman"/>
          <w:color w:val="000000"/>
          <w:spacing w:val="48"/>
          <w:sz w:val="24"/>
        </w:rPr>
        <w:t xml:space="preserve"> </w:t>
      </w:r>
      <w:r w:rsidRPr="00A43BAE">
        <w:rPr>
          <w:rFonts w:ascii="Times New Roman" w:hAnsi="Times New Roman"/>
          <w:color w:val="000000"/>
          <w:sz w:val="24"/>
        </w:rPr>
        <w:t>to</w:t>
      </w:r>
      <w:r w:rsidRPr="00A43BAE">
        <w:rPr>
          <w:rFonts w:ascii="Times New Roman" w:hAnsi="Times New Roman"/>
          <w:color w:val="000000"/>
          <w:spacing w:val="26"/>
          <w:sz w:val="24"/>
        </w:rPr>
        <w:t xml:space="preserve"> </w:t>
      </w:r>
      <w:r w:rsidRPr="00A43BAE">
        <w:rPr>
          <w:rFonts w:ascii="Times New Roman" w:hAnsi="Times New Roman"/>
          <w:color w:val="000000"/>
          <w:sz w:val="24"/>
        </w:rPr>
        <w:t>extend</w:t>
      </w:r>
      <w:r w:rsidRPr="00A43BAE">
        <w:rPr>
          <w:rFonts w:ascii="Times New Roman" w:hAnsi="Times New Roman"/>
          <w:color w:val="000000"/>
          <w:spacing w:val="45"/>
          <w:sz w:val="24"/>
        </w:rPr>
        <w:t xml:space="preserve"> </w:t>
      </w:r>
      <w:r w:rsidRPr="00A43BAE">
        <w:rPr>
          <w:rFonts w:ascii="Times New Roman" w:hAnsi="Times New Roman"/>
          <w:color w:val="000000"/>
          <w:w w:val="107"/>
          <w:sz w:val="24"/>
        </w:rPr>
        <w:t xml:space="preserve">the </w:t>
      </w:r>
      <w:r w:rsidRPr="00A43BAE">
        <w:rPr>
          <w:rFonts w:ascii="Times New Roman" w:hAnsi="Times New Roman"/>
          <w:color w:val="000000"/>
          <w:sz w:val="24"/>
        </w:rPr>
        <w:t>closing</w:t>
      </w:r>
      <w:r w:rsidRPr="00A43BAE">
        <w:rPr>
          <w:rFonts w:ascii="Times New Roman" w:hAnsi="Times New Roman"/>
          <w:color w:val="000000"/>
          <w:spacing w:val="22"/>
          <w:sz w:val="24"/>
        </w:rPr>
        <w:t xml:space="preserve"> </w:t>
      </w:r>
      <w:r w:rsidRPr="00A43BAE">
        <w:rPr>
          <w:rFonts w:ascii="Times New Roman" w:hAnsi="Times New Roman"/>
          <w:color w:val="000000"/>
          <w:sz w:val="24"/>
        </w:rPr>
        <w:t>date,</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Company</w:t>
      </w:r>
      <w:r w:rsidRPr="00A43BAE">
        <w:rPr>
          <w:rFonts w:ascii="Times New Roman" w:hAnsi="Times New Roman"/>
          <w:color w:val="000000"/>
          <w:spacing w:val="51"/>
          <w:sz w:val="24"/>
        </w:rPr>
        <w:t xml:space="preserve"> </w:t>
      </w:r>
      <w:r w:rsidRPr="00A43BAE">
        <w:rPr>
          <w:rFonts w:ascii="Times New Roman" w:hAnsi="Times New Roman"/>
          <w:color w:val="000000"/>
          <w:sz w:val="24"/>
        </w:rPr>
        <w:t>shall</w:t>
      </w:r>
      <w:r w:rsidRPr="00A43BAE">
        <w:rPr>
          <w:rFonts w:ascii="Times New Roman" w:hAnsi="Times New Roman"/>
          <w:color w:val="000000"/>
          <w:spacing w:val="35"/>
          <w:sz w:val="24"/>
        </w:rPr>
        <w:t xml:space="preserve"> </w:t>
      </w:r>
      <w:r w:rsidRPr="00A43BAE">
        <w:rPr>
          <w:rFonts w:ascii="Times New Roman" w:hAnsi="Times New Roman"/>
          <w:color w:val="000000"/>
          <w:sz w:val="24"/>
        </w:rPr>
        <w:t>have</w:t>
      </w:r>
      <w:r w:rsidRPr="00A43BAE">
        <w:rPr>
          <w:rFonts w:ascii="Times New Roman" w:hAnsi="Times New Roman"/>
          <w:color w:val="000000"/>
          <w:spacing w:val="35"/>
          <w:sz w:val="24"/>
        </w:rPr>
        <w:t xml:space="preserve"> </w:t>
      </w:r>
      <w:r w:rsidRPr="00A43BAE">
        <w:rPr>
          <w:rFonts w:ascii="Times New Roman" w:hAnsi="Times New Roman"/>
          <w:color w:val="000000"/>
          <w:sz w:val="24"/>
        </w:rPr>
        <w:t>no</w:t>
      </w:r>
      <w:r w:rsidRPr="00A43BAE">
        <w:rPr>
          <w:rFonts w:ascii="Times New Roman" w:hAnsi="Times New Roman"/>
          <w:color w:val="000000"/>
          <w:spacing w:val="16"/>
          <w:sz w:val="24"/>
        </w:rPr>
        <w:t xml:space="preserve"> </w:t>
      </w:r>
      <w:r w:rsidRPr="00A43BAE">
        <w:rPr>
          <w:rFonts w:ascii="Times New Roman" w:hAnsi="Times New Roman"/>
          <w:color w:val="000000"/>
          <w:sz w:val="24"/>
        </w:rPr>
        <w:t>further</w:t>
      </w:r>
      <w:r w:rsidRPr="00A43BAE">
        <w:rPr>
          <w:rFonts w:ascii="Times New Roman" w:hAnsi="Times New Roman"/>
          <w:color w:val="000000"/>
          <w:spacing w:val="48"/>
          <w:sz w:val="24"/>
        </w:rPr>
        <w:t xml:space="preserve"> </w:t>
      </w:r>
      <w:r w:rsidRPr="00A43BAE">
        <w:rPr>
          <w:rFonts w:ascii="Times New Roman" w:hAnsi="Times New Roman"/>
          <w:color w:val="000000"/>
          <w:sz w:val="24"/>
        </w:rPr>
        <w:t>rights</w:t>
      </w:r>
      <w:r w:rsidRPr="00A43BAE">
        <w:rPr>
          <w:rFonts w:ascii="Times New Roman" w:hAnsi="Times New Roman"/>
          <w:color w:val="000000"/>
          <w:spacing w:val="28"/>
          <w:sz w:val="24"/>
        </w:rPr>
        <w:t xml:space="preserve"> </w:t>
      </w:r>
      <w:r w:rsidRPr="00A43BAE">
        <w:rPr>
          <w:rFonts w:ascii="Times New Roman" w:hAnsi="Times New Roman"/>
          <w:color w:val="000000"/>
          <w:sz w:val="24"/>
        </w:rPr>
        <w:t>under</w:t>
      </w:r>
      <w:r w:rsidRPr="00A43BAE">
        <w:rPr>
          <w:rFonts w:ascii="Times New Roman" w:hAnsi="Times New Roman"/>
          <w:color w:val="000000"/>
          <w:spacing w:val="31"/>
          <w:sz w:val="24"/>
        </w:rPr>
        <w:t xml:space="preserve"> </w:t>
      </w:r>
      <w:r w:rsidRPr="00A43BAE">
        <w:rPr>
          <w:rFonts w:ascii="Times New Roman" w:hAnsi="Times New Roman"/>
          <w:color w:val="000000"/>
          <w:sz w:val="24"/>
        </w:rPr>
        <w:t>this</w:t>
      </w:r>
      <w:r w:rsidRPr="00A43BAE">
        <w:rPr>
          <w:rFonts w:ascii="Times New Roman" w:hAnsi="Times New Roman"/>
          <w:color w:val="000000"/>
          <w:spacing w:val="31"/>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50"/>
          <w:sz w:val="24"/>
        </w:rPr>
        <w:t xml:space="preserve"> </w:t>
      </w:r>
      <w:r w:rsidRPr="00A43BAE">
        <w:rPr>
          <w:rFonts w:ascii="Times New Roman" w:hAnsi="Times New Roman"/>
          <w:color w:val="000000"/>
          <w:sz w:val="24"/>
        </w:rPr>
        <w:t>of</w:t>
      </w:r>
      <w:r w:rsidRPr="00A43BAE">
        <w:rPr>
          <w:rFonts w:ascii="Times New Roman" w:hAnsi="Times New Roman"/>
          <w:color w:val="000000"/>
          <w:spacing w:val="42"/>
          <w:sz w:val="24"/>
        </w:rPr>
        <w:t xml:space="preserve"> </w:t>
      </w:r>
      <w:r w:rsidRPr="00A43BAE">
        <w:rPr>
          <w:rFonts w:ascii="Times New Roman" w:hAnsi="Times New Roman"/>
          <w:color w:val="000000"/>
          <w:w w:val="102"/>
          <w:sz w:val="24"/>
        </w:rPr>
        <w:t xml:space="preserve">Agreement. </w:t>
      </w:r>
      <w:r w:rsidRPr="00A43BAE">
        <w:rPr>
          <w:rFonts w:ascii="Times New Roman" w:hAnsi="Times New Roman"/>
          <w:color w:val="000000"/>
          <w:sz w:val="24"/>
        </w:rPr>
        <w:t>Further,</w:t>
      </w:r>
      <w:r w:rsidRPr="00A43BAE">
        <w:rPr>
          <w:rFonts w:ascii="Times New Roman" w:hAnsi="Times New Roman"/>
          <w:color w:val="000000"/>
          <w:spacing w:val="4"/>
          <w:sz w:val="24"/>
        </w:rPr>
        <w:t xml:space="preserve"> </w:t>
      </w:r>
      <w:r w:rsidRPr="00A43BAE">
        <w:rPr>
          <w:rFonts w:ascii="Times New Roman" w:hAnsi="Times New Roman"/>
          <w:color w:val="000000"/>
          <w:sz w:val="24"/>
        </w:rPr>
        <w:t>in</w:t>
      </w:r>
      <w:r w:rsidRPr="00A43BAE">
        <w:rPr>
          <w:rFonts w:ascii="Times New Roman" w:hAnsi="Times New Roman"/>
          <w:color w:val="000000"/>
          <w:spacing w:val="8"/>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event,</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may</w:t>
      </w:r>
      <w:r w:rsidRPr="00A43BAE">
        <w:rPr>
          <w:rFonts w:ascii="Times New Roman" w:hAnsi="Times New Roman"/>
          <w:color w:val="000000"/>
          <w:spacing w:val="10"/>
          <w:sz w:val="24"/>
        </w:rPr>
        <w:t xml:space="preserve"> </w:t>
      </w:r>
      <w:r w:rsidRPr="00A43BAE">
        <w:rPr>
          <w:rFonts w:ascii="Times New Roman" w:hAnsi="Times New Roman"/>
          <w:color w:val="000000"/>
          <w:sz w:val="24"/>
        </w:rPr>
        <w:t>apply</w:t>
      </w:r>
      <w:r w:rsidRPr="00A43BAE">
        <w:rPr>
          <w:rFonts w:ascii="Times New Roman" w:hAnsi="Times New Roman"/>
          <w:color w:val="000000"/>
          <w:spacing w:val="26"/>
          <w:sz w:val="24"/>
        </w:rPr>
        <w:t xml:space="preserve"> </w:t>
      </w:r>
      <w:r w:rsidRPr="00A43BAE">
        <w:rPr>
          <w:rFonts w:ascii="Times New Roman" w:hAnsi="Times New Roman"/>
          <w:color w:val="000000"/>
          <w:sz w:val="24"/>
        </w:rPr>
        <w:t>for</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29"/>
          <w:sz w:val="24"/>
        </w:rPr>
        <w:t xml:space="preserve"> </w:t>
      </w:r>
      <w:r w:rsidRPr="00A43BAE">
        <w:rPr>
          <w:rFonts w:ascii="Times New Roman" w:hAnsi="Times New Roman"/>
          <w:color w:val="000000"/>
          <w:sz w:val="24"/>
        </w:rPr>
        <w:t>use</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11"/>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46"/>
          <w:sz w:val="24"/>
        </w:rPr>
        <w:t xml:space="preserve"> </w:t>
      </w:r>
      <w:r w:rsidRPr="00A43BAE">
        <w:rPr>
          <w:rFonts w:ascii="Times New Roman" w:hAnsi="Times New Roman"/>
          <w:color w:val="000000"/>
          <w:sz w:val="24"/>
        </w:rPr>
        <w:t>volume</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33"/>
          <w:sz w:val="24"/>
        </w:rPr>
        <w:t xml:space="preserve"> </w:t>
      </w:r>
      <w:r w:rsidRPr="00A43BAE">
        <w:rPr>
          <w:rFonts w:ascii="Times New Roman" w:hAnsi="Times New Roman"/>
          <w:color w:val="000000"/>
          <w:sz w:val="24"/>
        </w:rPr>
        <w:t>if available,</w:t>
      </w:r>
      <w:r w:rsidRPr="00A43BAE">
        <w:rPr>
          <w:rFonts w:ascii="Times New Roman" w:hAnsi="Times New Roman"/>
          <w:color w:val="000000"/>
          <w:spacing w:val="19"/>
          <w:sz w:val="24"/>
        </w:rPr>
        <w:t xml:space="preserve"> </w:t>
      </w:r>
      <w:r w:rsidRPr="00A43BAE">
        <w:rPr>
          <w:rFonts w:ascii="Times New Roman" w:hAnsi="Times New Roman"/>
          <w:color w:val="000000"/>
          <w:sz w:val="24"/>
        </w:rPr>
        <w:t>for</w:t>
      </w:r>
      <w:r w:rsidRPr="00A43BAE">
        <w:rPr>
          <w:rFonts w:ascii="Times New Roman" w:hAnsi="Times New Roman"/>
          <w:color w:val="000000"/>
          <w:spacing w:val="10"/>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funding</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such</w:t>
      </w:r>
      <w:r w:rsidRPr="00A43BAE">
        <w:rPr>
          <w:rFonts w:ascii="Times New Roman" w:hAnsi="Times New Roman"/>
          <w:color w:val="000000"/>
          <w:spacing w:val="22"/>
          <w:sz w:val="24"/>
        </w:rPr>
        <w:t xml:space="preserve"> </w:t>
      </w:r>
      <w:r w:rsidRPr="00A43BAE">
        <w:rPr>
          <w:rFonts w:ascii="Times New Roman" w:hAnsi="Times New Roman"/>
          <w:color w:val="000000"/>
          <w:sz w:val="24"/>
        </w:rPr>
        <w:t>other</w:t>
      </w:r>
      <w:r w:rsidRPr="00A43BAE">
        <w:rPr>
          <w:rFonts w:ascii="Times New Roman" w:hAnsi="Times New Roman"/>
          <w:color w:val="000000"/>
          <w:spacing w:val="28"/>
          <w:sz w:val="24"/>
        </w:rPr>
        <w:t xml:space="preserve"> </w:t>
      </w:r>
      <w:r w:rsidRPr="00A43BAE">
        <w:rPr>
          <w:rFonts w:ascii="Times New Roman" w:hAnsi="Times New Roman"/>
          <w:color w:val="000000"/>
          <w:sz w:val="24"/>
        </w:rPr>
        <w:t>multifamily</w:t>
      </w:r>
      <w:r w:rsidRPr="00A43BAE">
        <w:rPr>
          <w:rFonts w:ascii="Times New Roman" w:hAnsi="Times New Roman"/>
          <w:color w:val="000000"/>
          <w:spacing w:val="34"/>
          <w:sz w:val="24"/>
        </w:rPr>
        <w:t xml:space="preserve"> </w:t>
      </w:r>
      <w:r w:rsidRPr="00A43BAE">
        <w:rPr>
          <w:rFonts w:ascii="Times New Roman" w:hAnsi="Times New Roman"/>
          <w:color w:val="000000"/>
          <w:sz w:val="24"/>
        </w:rPr>
        <w:t>housing</w:t>
      </w:r>
      <w:r w:rsidRPr="00A43BAE">
        <w:rPr>
          <w:rFonts w:ascii="Times New Roman" w:hAnsi="Times New Roman"/>
          <w:color w:val="000000"/>
          <w:spacing w:val="25"/>
          <w:sz w:val="24"/>
        </w:rPr>
        <w:t xml:space="preserve"> </w:t>
      </w:r>
      <w:r w:rsidRPr="00A43BAE">
        <w:rPr>
          <w:rFonts w:ascii="Times New Roman" w:hAnsi="Times New Roman"/>
          <w:color w:val="000000"/>
          <w:sz w:val="24"/>
        </w:rPr>
        <w:t>projects</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9"/>
          <w:sz w:val="24"/>
        </w:rPr>
        <w:t xml:space="preserve"> </w:t>
      </w:r>
      <w:r w:rsidRPr="00A43BAE">
        <w:rPr>
          <w:rFonts w:ascii="Times New Roman" w:hAnsi="Times New Roman"/>
          <w:color w:val="000000"/>
          <w:sz w:val="24"/>
        </w:rPr>
        <w:t>single</w:t>
      </w:r>
      <w:r w:rsidRPr="00A43BAE">
        <w:rPr>
          <w:rFonts w:ascii="Times New Roman" w:hAnsi="Times New Roman"/>
          <w:color w:val="000000"/>
          <w:spacing w:val="29"/>
          <w:sz w:val="24"/>
        </w:rPr>
        <w:t xml:space="preserve"> </w:t>
      </w:r>
      <w:r w:rsidRPr="00A43BAE">
        <w:rPr>
          <w:rFonts w:ascii="Times New Roman" w:hAnsi="Times New Roman"/>
          <w:color w:val="000000"/>
          <w:sz w:val="24"/>
        </w:rPr>
        <w:t>family</w:t>
      </w:r>
      <w:r w:rsidRPr="00A43BAE">
        <w:rPr>
          <w:rFonts w:ascii="Times New Roman" w:hAnsi="Times New Roman"/>
          <w:color w:val="000000"/>
          <w:spacing w:val="30"/>
          <w:sz w:val="24"/>
        </w:rPr>
        <w:t xml:space="preserve"> </w:t>
      </w:r>
      <w:r w:rsidRPr="00A43BAE">
        <w:rPr>
          <w:rFonts w:ascii="Times New Roman" w:hAnsi="Times New Roman"/>
          <w:color w:val="000000"/>
          <w:sz w:val="24"/>
        </w:rPr>
        <w:t>housing</w:t>
      </w:r>
      <w:r w:rsidRPr="00A43BAE">
        <w:rPr>
          <w:rFonts w:ascii="Times New Roman" w:hAnsi="Times New Roman"/>
          <w:color w:val="000000"/>
          <w:spacing w:val="23"/>
          <w:sz w:val="24"/>
        </w:rPr>
        <w:t xml:space="preserve"> </w:t>
      </w:r>
      <w:r w:rsidRPr="00A43BAE">
        <w:rPr>
          <w:rFonts w:ascii="Times New Roman" w:hAnsi="Times New Roman"/>
          <w:color w:val="000000"/>
          <w:w w:val="109"/>
          <w:sz w:val="24"/>
        </w:rPr>
        <w:t xml:space="preserve">as </w:t>
      </w:r>
      <w:r w:rsidRPr="00A43BAE">
        <w:rPr>
          <w:rFonts w:ascii="Times New Roman" w:hAnsi="Times New Roman"/>
          <w:color w:val="000000"/>
          <w:sz w:val="24"/>
        </w:rPr>
        <w:t>it</w:t>
      </w:r>
      <w:r w:rsidRPr="00A43BAE">
        <w:rPr>
          <w:rFonts w:ascii="Times New Roman" w:hAnsi="Times New Roman"/>
          <w:color w:val="000000"/>
          <w:spacing w:val="-2"/>
          <w:sz w:val="24"/>
        </w:rPr>
        <w:t xml:space="preserve"> </w:t>
      </w:r>
      <w:r w:rsidRPr="00A43BAE">
        <w:rPr>
          <w:rFonts w:ascii="Times New Roman" w:hAnsi="Times New Roman"/>
          <w:color w:val="000000"/>
          <w:sz w:val="24"/>
        </w:rPr>
        <w:t>deems</w:t>
      </w:r>
      <w:r w:rsidRPr="00A43BAE">
        <w:rPr>
          <w:rFonts w:ascii="Times New Roman" w:hAnsi="Times New Roman"/>
          <w:color w:val="000000"/>
          <w:spacing w:val="23"/>
          <w:sz w:val="24"/>
        </w:rPr>
        <w:t xml:space="preserve"> </w:t>
      </w:r>
      <w:r w:rsidRPr="00A43BAE">
        <w:rPr>
          <w:rFonts w:ascii="Times New Roman" w:hAnsi="Times New Roman"/>
          <w:color w:val="000000"/>
          <w:sz w:val="24"/>
        </w:rPr>
        <w:t>best</w:t>
      </w:r>
      <w:r w:rsidRPr="00A43BAE">
        <w:rPr>
          <w:rFonts w:ascii="Times New Roman" w:hAnsi="Times New Roman"/>
          <w:color w:val="000000"/>
          <w:spacing w:val="7"/>
          <w:sz w:val="24"/>
        </w:rPr>
        <w:t xml:space="preserve"> </w:t>
      </w:r>
      <w:r w:rsidRPr="00A43BAE">
        <w:rPr>
          <w:rFonts w:ascii="Times New Roman" w:hAnsi="Times New Roman"/>
          <w:color w:val="000000"/>
          <w:sz w:val="24"/>
        </w:rPr>
        <w:t>serves</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interests</w:t>
      </w:r>
      <w:r w:rsidRPr="00A43BAE">
        <w:rPr>
          <w:rFonts w:ascii="Times New Roman" w:hAnsi="Times New Roman"/>
          <w:color w:val="000000"/>
          <w:spacing w:val="26"/>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residents</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Manatee</w:t>
      </w:r>
      <w:r w:rsidRPr="00A43BAE">
        <w:rPr>
          <w:rFonts w:ascii="Times New Roman" w:hAnsi="Times New Roman"/>
          <w:color w:val="000000"/>
          <w:spacing w:val="20"/>
          <w:sz w:val="24"/>
        </w:rPr>
        <w:t xml:space="preserve"> </w:t>
      </w:r>
      <w:r w:rsidRPr="00A43BAE">
        <w:rPr>
          <w:rFonts w:ascii="Times New Roman" w:hAnsi="Times New Roman"/>
          <w:color w:val="000000"/>
          <w:w w:val="106"/>
          <w:sz w:val="24"/>
        </w:rPr>
        <w:t>Count</w:t>
      </w:r>
      <w:r w:rsidRPr="00A43BAE">
        <w:rPr>
          <w:rFonts w:ascii="Times New Roman" w:hAnsi="Times New Roman"/>
          <w:color w:val="000000"/>
          <w:spacing w:val="-7"/>
          <w:w w:val="106"/>
          <w:sz w:val="24"/>
        </w:rPr>
        <w:t>y</w:t>
      </w:r>
      <w:r w:rsidRPr="00A43BAE">
        <w:rPr>
          <w:rFonts w:ascii="Times New Roman" w:hAnsi="Times New Roman"/>
          <w:color w:val="000000"/>
          <w:w w:val="106"/>
          <w:sz w:val="24"/>
        </w:rPr>
        <w:t>,</w:t>
      </w:r>
      <w:r w:rsidRPr="00A43BAE">
        <w:rPr>
          <w:rFonts w:ascii="Times New Roman" w:hAnsi="Times New Roman"/>
          <w:color w:val="000000"/>
          <w:spacing w:val="-4"/>
          <w:w w:val="106"/>
          <w:sz w:val="24"/>
        </w:rPr>
        <w:t xml:space="preserve"> </w:t>
      </w:r>
      <w:r w:rsidRPr="00A43BAE">
        <w:rPr>
          <w:rFonts w:ascii="Times New Roman" w:hAnsi="Times New Roman"/>
          <w:color w:val="000000"/>
          <w:sz w:val="24"/>
        </w:rPr>
        <w:t>Florida.</w:t>
      </w:r>
    </w:p>
    <w:p w14:paraId="592B38C7" w14:textId="77777777" w:rsidR="004B61EC" w:rsidRPr="00A43BAE" w:rsidRDefault="004B61EC" w:rsidP="004B61EC">
      <w:pPr>
        <w:ind w:firstLine="1426"/>
        <w:jc w:val="both"/>
        <w:rPr>
          <w:rFonts w:ascii="Times New Roman" w:hAnsi="Times New Roman"/>
          <w:color w:val="000000"/>
          <w:sz w:val="24"/>
        </w:rPr>
      </w:pPr>
    </w:p>
    <w:p w14:paraId="6A2E0F98" w14:textId="77777777" w:rsidR="004B61EC" w:rsidRDefault="004B61EC" w:rsidP="004B61EC">
      <w:pPr>
        <w:ind w:firstLine="1440"/>
        <w:jc w:val="both"/>
        <w:rPr>
          <w:rFonts w:ascii="Times New Roman" w:hAnsi="Times New Roman"/>
          <w:color w:val="000000"/>
          <w:w w:val="102"/>
          <w:sz w:val="24"/>
        </w:rPr>
      </w:pPr>
      <w:r w:rsidRPr="00A43BAE">
        <w:rPr>
          <w:rFonts w:ascii="Times New Roman" w:hAnsi="Times New Roman"/>
          <w:color w:val="000000"/>
          <w:sz w:val="24"/>
        </w:rPr>
        <w:t>(1)</w:t>
      </w:r>
      <w:r w:rsidRPr="00A43BAE">
        <w:rPr>
          <w:rFonts w:ascii="Times New Roman" w:hAnsi="Times New Roman"/>
          <w:color w:val="000000"/>
          <w:sz w:val="24"/>
        </w:rPr>
        <w:tab/>
        <w:t>The</w:t>
      </w:r>
      <w:r w:rsidRPr="00A43BAE">
        <w:rPr>
          <w:rFonts w:ascii="Times New Roman" w:hAnsi="Times New Roman"/>
          <w:color w:val="000000"/>
          <w:spacing w:val="54"/>
          <w:sz w:val="24"/>
        </w:rPr>
        <w:t xml:space="preserve"> </w:t>
      </w:r>
      <w:r w:rsidRPr="00A43BAE">
        <w:rPr>
          <w:rFonts w:ascii="Times New Roman" w:hAnsi="Times New Roman"/>
          <w:color w:val="000000"/>
          <w:sz w:val="24"/>
        </w:rPr>
        <w:t>ownership</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49"/>
          <w:sz w:val="24"/>
        </w:rPr>
        <w:t xml:space="preserve"> </w:t>
      </w:r>
      <w:r w:rsidRPr="00A43BAE">
        <w:rPr>
          <w:rFonts w:ascii="Times New Roman" w:hAnsi="Times New Roman"/>
          <w:color w:val="000000"/>
          <w:sz w:val="24"/>
        </w:rPr>
        <w:t>control</w:t>
      </w:r>
      <w:r w:rsidRPr="00A43BAE">
        <w:rPr>
          <w:rFonts w:ascii="Times New Roman" w:hAnsi="Times New Roman"/>
          <w:color w:val="000000"/>
          <w:spacing w:val="49"/>
          <w:sz w:val="24"/>
        </w:rPr>
        <w:t xml:space="preserve"> </w:t>
      </w:r>
      <w:r w:rsidRPr="00A43BAE">
        <w:rPr>
          <w:rFonts w:ascii="Times New Roman" w:hAnsi="Times New Roman"/>
          <w:color w:val="000000"/>
          <w:sz w:val="24"/>
        </w:rPr>
        <w:t>of</w:t>
      </w:r>
      <w:r w:rsidRPr="00A43BAE">
        <w:rPr>
          <w:rFonts w:ascii="Times New Roman" w:hAnsi="Times New Roman"/>
          <w:color w:val="000000"/>
          <w:spacing w:val="41"/>
          <w:sz w:val="24"/>
        </w:rPr>
        <w:t xml:space="preserve"> </w:t>
      </w:r>
      <w:r w:rsidRPr="00A43BAE">
        <w:rPr>
          <w:rFonts w:ascii="Times New Roman" w:hAnsi="Times New Roman"/>
          <w:color w:val="000000"/>
          <w:sz w:val="24"/>
        </w:rPr>
        <w:t>the</w:t>
      </w:r>
      <w:r w:rsidRPr="00A43BAE">
        <w:rPr>
          <w:rFonts w:ascii="Times New Roman" w:hAnsi="Times New Roman"/>
          <w:color w:val="000000"/>
          <w:spacing w:val="49"/>
          <w:sz w:val="24"/>
        </w:rPr>
        <w:t xml:space="preserve"> </w:t>
      </w:r>
      <w:r w:rsidRPr="00A43BAE">
        <w:rPr>
          <w:rFonts w:ascii="Times New Roman" w:hAnsi="Times New Roman"/>
          <w:color w:val="000000"/>
          <w:sz w:val="24"/>
        </w:rPr>
        <w:t>Company</w:t>
      </w:r>
      <w:r w:rsidRPr="00A43BAE">
        <w:rPr>
          <w:rFonts w:ascii="Times New Roman" w:hAnsi="Times New Roman"/>
          <w:color w:val="000000"/>
          <w:spacing w:val="1"/>
          <w:sz w:val="24"/>
        </w:rPr>
        <w:t xml:space="preserve"> </w:t>
      </w:r>
      <w:r w:rsidRPr="00A43BAE">
        <w:rPr>
          <w:rFonts w:ascii="Times New Roman" w:hAnsi="Times New Roman"/>
          <w:color w:val="000000"/>
          <w:sz w:val="24"/>
        </w:rPr>
        <w:t>and</w:t>
      </w:r>
      <w:r w:rsidRPr="00A43BAE">
        <w:rPr>
          <w:rFonts w:ascii="Times New Roman" w:hAnsi="Times New Roman"/>
          <w:color w:val="000000"/>
          <w:spacing w:val="57"/>
          <w:sz w:val="24"/>
        </w:rPr>
        <w:t xml:space="preserve"> </w:t>
      </w:r>
      <w:r w:rsidRPr="00A43BAE">
        <w:rPr>
          <w:rFonts w:ascii="Times New Roman" w:hAnsi="Times New Roman"/>
          <w:color w:val="000000"/>
          <w:sz w:val="24"/>
        </w:rPr>
        <w:t>its</w:t>
      </w:r>
      <w:r w:rsidRPr="00A43BAE">
        <w:rPr>
          <w:rFonts w:ascii="Times New Roman" w:hAnsi="Times New Roman"/>
          <w:color w:val="000000"/>
          <w:spacing w:val="40"/>
          <w:sz w:val="24"/>
        </w:rPr>
        <w:t xml:space="preserve"> </w:t>
      </w:r>
      <w:r w:rsidRPr="00A43BAE">
        <w:rPr>
          <w:rFonts w:ascii="Times New Roman" w:hAnsi="Times New Roman"/>
          <w:color w:val="000000"/>
          <w:sz w:val="24"/>
        </w:rPr>
        <w:t>principals</w:t>
      </w:r>
      <w:r w:rsidRPr="00A43BAE">
        <w:rPr>
          <w:rFonts w:ascii="Times New Roman" w:hAnsi="Times New Roman"/>
          <w:color w:val="000000"/>
          <w:spacing w:val="47"/>
          <w:sz w:val="24"/>
        </w:rPr>
        <w:t xml:space="preserve"> </w:t>
      </w:r>
      <w:r w:rsidRPr="00A43BAE">
        <w:rPr>
          <w:rFonts w:ascii="Times New Roman" w:hAnsi="Times New Roman"/>
          <w:color w:val="000000"/>
          <w:sz w:val="24"/>
        </w:rPr>
        <w:t>shall</w:t>
      </w:r>
      <w:r w:rsidRPr="00A43BAE">
        <w:rPr>
          <w:rFonts w:ascii="Times New Roman" w:hAnsi="Times New Roman"/>
          <w:color w:val="000000"/>
          <w:spacing w:val="57"/>
          <w:sz w:val="24"/>
        </w:rPr>
        <w:t xml:space="preserve"> </w:t>
      </w:r>
      <w:r w:rsidRPr="00A43BAE">
        <w:rPr>
          <w:rFonts w:ascii="Times New Roman" w:hAnsi="Times New Roman"/>
          <w:color w:val="000000"/>
          <w:w w:val="103"/>
          <w:sz w:val="24"/>
        </w:rPr>
        <w:t xml:space="preserve">not </w:t>
      </w:r>
      <w:r w:rsidRPr="00A43BAE">
        <w:rPr>
          <w:rFonts w:ascii="Times New Roman" w:hAnsi="Times New Roman"/>
          <w:color w:val="000000"/>
          <w:sz w:val="24"/>
        </w:rPr>
        <w:t>vary</w:t>
      </w:r>
      <w:r w:rsidRPr="00A43BAE">
        <w:rPr>
          <w:rFonts w:ascii="Times New Roman" w:hAnsi="Times New Roman"/>
          <w:color w:val="000000"/>
          <w:spacing w:val="8"/>
          <w:sz w:val="24"/>
        </w:rPr>
        <w:t xml:space="preserve"> </w:t>
      </w:r>
      <w:r w:rsidRPr="00A43BAE">
        <w:rPr>
          <w:rFonts w:ascii="Times New Roman" w:hAnsi="Times New Roman"/>
          <w:color w:val="000000"/>
          <w:sz w:val="24"/>
        </w:rPr>
        <w:t>more</w:t>
      </w:r>
      <w:r w:rsidRPr="00A43BAE">
        <w:rPr>
          <w:rFonts w:ascii="Times New Roman" w:hAnsi="Times New Roman"/>
          <w:color w:val="000000"/>
          <w:spacing w:val="13"/>
          <w:sz w:val="24"/>
        </w:rPr>
        <w:t xml:space="preserve"> </w:t>
      </w:r>
      <w:r w:rsidRPr="00A43BAE">
        <w:rPr>
          <w:rFonts w:ascii="Times New Roman" w:hAnsi="Times New Roman"/>
          <w:color w:val="000000"/>
          <w:sz w:val="24"/>
        </w:rPr>
        <w:t>than</w:t>
      </w:r>
      <w:r w:rsidRPr="00A43BAE">
        <w:rPr>
          <w:rFonts w:ascii="Times New Roman" w:hAnsi="Times New Roman"/>
          <w:color w:val="000000"/>
          <w:spacing w:val="13"/>
          <w:sz w:val="24"/>
        </w:rPr>
        <w:t xml:space="preserve"> </w:t>
      </w:r>
      <w:r w:rsidRPr="00A43BAE">
        <w:rPr>
          <w:rFonts w:ascii="Times New Roman" w:hAnsi="Times New Roman"/>
          <w:color w:val="000000"/>
          <w:sz w:val="24"/>
        </w:rPr>
        <w:t>five</w:t>
      </w:r>
      <w:r w:rsidRPr="00A43BAE">
        <w:rPr>
          <w:rFonts w:ascii="Times New Roman" w:hAnsi="Times New Roman"/>
          <w:color w:val="000000"/>
          <w:spacing w:val="20"/>
          <w:sz w:val="24"/>
        </w:rPr>
        <w:t xml:space="preserve"> </w:t>
      </w:r>
      <w:r w:rsidRPr="00A43BAE">
        <w:rPr>
          <w:rFonts w:ascii="Times New Roman" w:hAnsi="Times New Roman"/>
          <w:color w:val="000000"/>
          <w:sz w:val="24"/>
        </w:rPr>
        <w:t>(5%)</w:t>
      </w:r>
      <w:r w:rsidRPr="00A43BAE">
        <w:rPr>
          <w:rFonts w:ascii="Times New Roman" w:hAnsi="Times New Roman"/>
          <w:color w:val="000000"/>
          <w:spacing w:val="24"/>
          <w:sz w:val="24"/>
        </w:rPr>
        <w:t xml:space="preserve"> </w:t>
      </w:r>
      <w:r w:rsidRPr="00A43BAE">
        <w:rPr>
          <w:rFonts w:ascii="Times New Roman" w:hAnsi="Times New Roman"/>
          <w:color w:val="000000"/>
          <w:sz w:val="24"/>
        </w:rPr>
        <w:t>percent</w:t>
      </w:r>
      <w:r w:rsidRPr="00A43BAE">
        <w:rPr>
          <w:rFonts w:ascii="Times New Roman" w:hAnsi="Times New Roman"/>
          <w:color w:val="000000"/>
          <w:spacing w:val="19"/>
          <w:sz w:val="24"/>
        </w:rPr>
        <w:t xml:space="preserve"> </w:t>
      </w:r>
      <w:r w:rsidRPr="00A43BAE">
        <w:rPr>
          <w:rFonts w:ascii="Times New Roman" w:hAnsi="Times New Roman"/>
          <w:color w:val="000000"/>
          <w:sz w:val="24"/>
        </w:rPr>
        <w:t>from</w:t>
      </w:r>
      <w:r w:rsidRPr="00A43BAE">
        <w:rPr>
          <w:rFonts w:ascii="Times New Roman" w:hAnsi="Times New Roman"/>
          <w:color w:val="000000"/>
          <w:spacing w:val="20"/>
          <w:sz w:val="24"/>
        </w:rPr>
        <w:t xml:space="preserve"> </w:t>
      </w:r>
      <w:r w:rsidRPr="00A43BAE">
        <w:rPr>
          <w:rFonts w:ascii="Times New Roman" w:hAnsi="Times New Roman"/>
          <w:color w:val="000000"/>
          <w:sz w:val="24"/>
        </w:rPr>
        <w:t>what</w:t>
      </w:r>
      <w:r w:rsidRPr="00A43BAE">
        <w:rPr>
          <w:rFonts w:ascii="Times New Roman" w:hAnsi="Times New Roman"/>
          <w:color w:val="000000"/>
          <w:spacing w:val="23"/>
          <w:sz w:val="24"/>
        </w:rPr>
        <w:t xml:space="preserve"> </w:t>
      </w:r>
      <w:r w:rsidRPr="00A43BAE">
        <w:rPr>
          <w:rFonts w:ascii="Times New Roman" w:hAnsi="Times New Roman"/>
          <w:color w:val="000000"/>
          <w:sz w:val="24"/>
        </w:rPr>
        <w:t>has</w:t>
      </w:r>
      <w:r w:rsidRPr="00A43BAE">
        <w:rPr>
          <w:rFonts w:ascii="Times New Roman" w:hAnsi="Times New Roman"/>
          <w:color w:val="000000"/>
          <w:spacing w:val="9"/>
          <w:sz w:val="24"/>
        </w:rPr>
        <w:t xml:space="preserve"> </w:t>
      </w:r>
      <w:r w:rsidRPr="00A43BAE">
        <w:rPr>
          <w:rFonts w:ascii="Times New Roman" w:hAnsi="Times New Roman"/>
          <w:color w:val="000000"/>
          <w:sz w:val="24"/>
        </w:rPr>
        <w:t>been</w:t>
      </w:r>
      <w:r w:rsidRPr="00A43BAE">
        <w:rPr>
          <w:rFonts w:ascii="Times New Roman" w:hAnsi="Times New Roman"/>
          <w:color w:val="000000"/>
          <w:spacing w:val="14"/>
          <w:sz w:val="24"/>
        </w:rPr>
        <w:t xml:space="preserve"> </w:t>
      </w:r>
      <w:r w:rsidRPr="00A43BAE">
        <w:rPr>
          <w:rFonts w:ascii="Times New Roman" w:hAnsi="Times New Roman"/>
          <w:color w:val="000000"/>
          <w:sz w:val="24"/>
        </w:rPr>
        <w:t>represented</w:t>
      </w:r>
      <w:r w:rsidRPr="00A43BAE">
        <w:rPr>
          <w:rFonts w:ascii="Times New Roman" w:hAnsi="Times New Roman"/>
          <w:color w:val="000000"/>
          <w:spacing w:val="29"/>
          <w:sz w:val="24"/>
        </w:rPr>
        <w:t xml:space="preserve"> </w:t>
      </w:r>
      <w:r w:rsidRPr="00A43BAE">
        <w:rPr>
          <w:rFonts w:ascii="Times New Roman" w:hAnsi="Times New Roman"/>
          <w:color w:val="000000"/>
          <w:sz w:val="24"/>
        </w:rPr>
        <w:t>in</w:t>
      </w:r>
      <w:r w:rsidRPr="00A43BAE">
        <w:rPr>
          <w:rFonts w:ascii="Times New Roman" w:hAnsi="Times New Roman"/>
          <w:color w:val="000000"/>
          <w:spacing w:val="9"/>
          <w:sz w:val="24"/>
        </w:rPr>
        <w:t xml:space="preserve"> </w:t>
      </w:r>
      <w:r w:rsidRPr="00A43BAE">
        <w:rPr>
          <w:rFonts w:ascii="Times New Roman" w:hAnsi="Times New Roman"/>
          <w:color w:val="000000"/>
          <w:sz w:val="24"/>
        </w:rPr>
        <w:t xml:space="preserve">the Company's </w:t>
      </w:r>
      <w:r w:rsidRPr="00A43BAE">
        <w:rPr>
          <w:rFonts w:ascii="Times New Roman" w:hAnsi="Times New Roman"/>
          <w:color w:val="000000"/>
          <w:w w:val="101"/>
          <w:sz w:val="24"/>
        </w:rPr>
        <w:t xml:space="preserve">Application </w:t>
      </w:r>
      <w:r w:rsidRPr="00A43BAE">
        <w:rPr>
          <w:rFonts w:ascii="Times New Roman" w:hAnsi="Times New Roman"/>
          <w:color w:val="000000"/>
          <w:sz w:val="24"/>
        </w:rPr>
        <w:t>to</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1"/>
          <w:sz w:val="24"/>
        </w:rPr>
        <w:t xml:space="preserve"> </w:t>
      </w:r>
      <w:r w:rsidRPr="00A43BAE">
        <w:rPr>
          <w:rFonts w:ascii="Times New Roman" w:hAnsi="Times New Roman"/>
          <w:color w:val="000000"/>
          <w:sz w:val="24"/>
        </w:rPr>
        <w:t>without</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prior</w:t>
      </w:r>
      <w:r w:rsidRPr="00A43BAE">
        <w:rPr>
          <w:rFonts w:ascii="Times New Roman" w:hAnsi="Times New Roman"/>
          <w:color w:val="000000"/>
          <w:spacing w:val="20"/>
          <w:sz w:val="24"/>
        </w:rPr>
        <w:t xml:space="preserve"> </w:t>
      </w:r>
      <w:r w:rsidRPr="00A43BAE">
        <w:rPr>
          <w:rFonts w:ascii="Times New Roman" w:hAnsi="Times New Roman"/>
          <w:color w:val="000000"/>
          <w:sz w:val="24"/>
        </w:rPr>
        <w:t>written</w:t>
      </w:r>
      <w:r w:rsidRPr="00A43BAE">
        <w:rPr>
          <w:rFonts w:ascii="Times New Roman" w:hAnsi="Times New Roman"/>
          <w:color w:val="000000"/>
          <w:spacing w:val="11"/>
          <w:sz w:val="24"/>
        </w:rPr>
        <w:t xml:space="preserve"> </w:t>
      </w:r>
      <w:r w:rsidRPr="00A43BAE">
        <w:rPr>
          <w:rFonts w:ascii="Times New Roman" w:hAnsi="Times New Roman"/>
          <w:color w:val="000000"/>
          <w:sz w:val="24"/>
        </w:rPr>
        <w:t>consent</w:t>
      </w:r>
      <w:r w:rsidRPr="00A43BAE">
        <w:rPr>
          <w:rFonts w:ascii="Times New Roman" w:hAnsi="Times New Roman"/>
          <w:color w:val="000000"/>
          <w:spacing w:val="27"/>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w w:val="103"/>
          <w:sz w:val="24"/>
        </w:rPr>
        <w:t>Authorit</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9"/>
          <w:w w:val="103"/>
          <w:sz w:val="24"/>
        </w:rPr>
        <w:t xml:space="preserve"> </w:t>
      </w:r>
      <w:r w:rsidRPr="00A43BAE">
        <w:rPr>
          <w:rFonts w:ascii="Times New Roman" w:hAnsi="Times New Roman"/>
          <w:color w:val="000000"/>
          <w:sz w:val="24"/>
        </w:rPr>
        <w:t>excluding</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admission</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w w:val="113"/>
          <w:sz w:val="24"/>
        </w:rPr>
        <w:t xml:space="preserve">a </w:t>
      </w:r>
      <w:r w:rsidRPr="00A43BAE">
        <w:rPr>
          <w:rFonts w:ascii="Times New Roman" w:hAnsi="Times New Roman"/>
          <w:color w:val="000000"/>
          <w:sz w:val="24"/>
        </w:rPr>
        <w:t>tax-credit</w:t>
      </w:r>
      <w:r w:rsidRPr="00A43BAE">
        <w:rPr>
          <w:rFonts w:ascii="Times New Roman" w:hAnsi="Times New Roman"/>
          <w:color w:val="000000"/>
          <w:spacing w:val="9"/>
          <w:sz w:val="24"/>
        </w:rPr>
        <w:t xml:space="preserve"> </w:t>
      </w:r>
      <w:r w:rsidRPr="00A43BAE">
        <w:rPr>
          <w:rFonts w:ascii="Times New Roman" w:hAnsi="Times New Roman"/>
          <w:color w:val="000000"/>
          <w:sz w:val="24"/>
        </w:rPr>
        <w:t>limited</w:t>
      </w:r>
      <w:r w:rsidRPr="00A43BAE">
        <w:rPr>
          <w:rFonts w:ascii="Times New Roman" w:hAnsi="Times New Roman"/>
          <w:color w:val="000000"/>
          <w:spacing w:val="21"/>
          <w:sz w:val="24"/>
        </w:rPr>
        <w:t xml:space="preserve"> </w:t>
      </w:r>
      <w:r w:rsidRPr="00A43BAE">
        <w:rPr>
          <w:rFonts w:ascii="Times New Roman" w:hAnsi="Times New Roman"/>
          <w:color w:val="000000"/>
          <w:sz w:val="24"/>
        </w:rPr>
        <w:t>partner</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Company</w:t>
      </w:r>
      <w:r>
        <w:rPr>
          <w:rFonts w:ascii="Times New Roman" w:hAnsi="Times New Roman"/>
          <w:color w:val="000000"/>
          <w:w w:val="102"/>
          <w:sz w:val="24"/>
        </w:rPr>
        <w:t xml:space="preserve"> and as otherwise specifically approved by the Authority</w:t>
      </w:r>
      <w:r w:rsidRPr="00A43BAE">
        <w:rPr>
          <w:rFonts w:ascii="Times New Roman" w:hAnsi="Times New Roman"/>
          <w:color w:val="000000"/>
          <w:w w:val="102"/>
          <w:sz w:val="24"/>
        </w:rPr>
        <w:t>.</w:t>
      </w:r>
    </w:p>
    <w:p w14:paraId="04192A3E" w14:textId="77777777" w:rsidR="004B61EC" w:rsidRDefault="004B61EC" w:rsidP="004B61EC">
      <w:pPr>
        <w:ind w:firstLine="1440"/>
        <w:jc w:val="both"/>
        <w:rPr>
          <w:rFonts w:ascii="Times New Roman" w:hAnsi="Times New Roman"/>
          <w:color w:val="000000"/>
          <w:w w:val="102"/>
          <w:sz w:val="24"/>
        </w:rPr>
      </w:pPr>
    </w:p>
    <w:p w14:paraId="68DDC55B" w14:textId="77777777" w:rsidR="004B61EC" w:rsidRDefault="004B61EC">
      <w:pPr>
        <w:widowControl/>
        <w:autoSpaceDE/>
        <w:autoSpaceDN/>
        <w:adjustRightInd/>
        <w:rPr>
          <w:rFonts w:ascii="Times New Roman" w:hAnsi="Times New Roman"/>
          <w:color w:val="000000"/>
          <w:sz w:val="24"/>
        </w:rPr>
      </w:pPr>
      <w:r>
        <w:rPr>
          <w:rFonts w:ascii="Times New Roman" w:hAnsi="Times New Roman"/>
          <w:color w:val="000000"/>
          <w:sz w:val="24"/>
        </w:rPr>
        <w:br w:type="page"/>
      </w:r>
    </w:p>
    <w:p w14:paraId="54762ED7" w14:textId="502CFC74" w:rsidR="004B61EC" w:rsidRDefault="004B61EC" w:rsidP="004B61EC">
      <w:pPr>
        <w:ind w:firstLine="1440"/>
        <w:jc w:val="both"/>
        <w:rPr>
          <w:rFonts w:ascii="Times New Roman" w:hAnsi="Times New Roman"/>
          <w:color w:val="000000"/>
          <w:sz w:val="24"/>
        </w:rPr>
      </w:pPr>
      <w:r w:rsidRPr="00327547">
        <w:rPr>
          <w:rFonts w:ascii="Times New Roman" w:hAnsi="Times New Roman"/>
          <w:color w:val="000000"/>
          <w:sz w:val="24"/>
        </w:rPr>
        <w:lastRenderedPageBreak/>
        <w:t>(</w:t>
      </w:r>
      <w:r>
        <w:rPr>
          <w:rFonts w:ascii="Times New Roman" w:hAnsi="Times New Roman"/>
          <w:color w:val="000000"/>
          <w:sz w:val="24"/>
        </w:rPr>
        <w:t>m</w:t>
      </w:r>
      <w:r w:rsidRPr="00327547">
        <w:rPr>
          <w:rFonts w:ascii="Times New Roman" w:hAnsi="Times New Roman"/>
          <w:color w:val="000000"/>
          <w:sz w:val="24"/>
        </w:rPr>
        <w:t>)</w:t>
      </w:r>
      <w:r w:rsidRPr="00327547">
        <w:rPr>
          <w:rFonts w:ascii="Times New Roman" w:hAnsi="Times New Roman"/>
          <w:color w:val="000000"/>
          <w:sz w:val="24"/>
        </w:rPr>
        <w:tab/>
        <w:t xml:space="preserve">The Company shall take all such actions such that the Bonds shall be issued in compliance with the applicable terms and conditions of the Authority’s Multifamily Bond Allocation Policies and Procedures (revised </w:t>
      </w:r>
      <w:r>
        <w:rPr>
          <w:rFonts w:ascii="Times New Roman" w:hAnsi="Times New Roman"/>
          <w:color w:val="000000"/>
          <w:sz w:val="24"/>
        </w:rPr>
        <w:t>________</w:t>
      </w:r>
      <w:r w:rsidRPr="00327547">
        <w:rPr>
          <w:rFonts w:ascii="Times New Roman" w:hAnsi="Times New Roman"/>
          <w:color w:val="000000"/>
          <w:sz w:val="24"/>
        </w:rPr>
        <w:t>).</w:t>
      </w:r>
    </w:p>
    <w:p w14:paraId="54EFCF49" w14:textId="77777777" w:rsidR="004B61EC" w:rsidRDefault="004B61EC" w:rsidP="004B61EC">
      <w:pPr>
        <w:ind w:firstLine="1440"/>
        <w:jc w:val="both"/>
        <w:rPr>
          <w:rFonts w:ascii="Times New Roman" w:hAnsi="Times New Roman"/>
          <w:color w:val="000000"/>
          <w:sz w:val="24"/>
        </w:rPr>
      </w:pPr>
    </w:p>
    <w:p w14:paraId="0EF013EA" w14:textId="77777777" w:rsidR="004B61EC" w:rsidRPr="00A43BAE" w:rsidRDefault="004B61EC" w:rsidP="004B61EC">
      <w:pPr>
        <w:ind w:firstLine="1440"/>
        <w:jc w:val="both"/>
        <w:rPr>
          <w:rFonts w:ascii="Times New Roman" w:hAnsi="Times New Roman"/>
          <w:color w:val="000000"/>
          <w:sz w:val="24"/>
        </w:rPr>
      </w:pPr>
      <w:r>
        <w:rPr>
          <w:rFonts w:ascii="Times New Roman" w:hAnsi="Times New Roman"/>
          <w:color w:val="000000"/>
          <w:sz w:val="24"/>
        </w:rPr>
        <w:t>(n)</w:t>
      </w:r>
      <w:r>
        <w:rPr>
          <w:rFonts w:ascii="Times New Roman" w:hAnsi="Times New Roman"/>
          <w:color w:val="000000"/>
          <w:sz w:val="24"/>
        </w:rPr>
        <w:tab/>
      </w:r>
      <w:r w:rsidRPr="00327547">
        <w:rPr>
          <w:rFonts w:ascii="Times New Roman" w:hAnsi="Times New Roman"/>
          <w:color w:val="000000"/>
          <w:sz w:val="24"/>
        </w:rPr>
        <w:t xml:space="preserve">Should the Company cancel this </w:t>
      </w:r>
      <w:r>
        <w:rPr>
          <w:rFonts w:ascii="Times New Roman" w:hAnsi="Times New Roman"/>
          <w:color w:val="000000"/>
          <w:sz w:val="24"/>
        </w:rPr>
        <w:t>Memorandum of</w:t>
      </w:r>
      <w:r w:rsidRPr="00327547">
        <w:rPr>
          <w:rFonts w:ascii="Times New Roman" w:hAnsi="Times New Roman"/>
          <w:color w:val="000000"/>
          <w:sz w:val="24"/>
        </w:rPr>
        <w:t xml:space="preserve"> Agreement in accordance with the terms hereof, the Company shall pay any and all of the Authority's fees and expenses including, without limitation, the fees and expenses of Authority's counsel and bond counsel and financial advisor.</w:t>
      </w:r>
    </w:p>
    <w:p w14:paraId="2B38BD2B" w14:textId="77777777" w:rsidR="004B61EC" w:rsidRPr="00A43BAE" w:rsidRDefault="004B61EC" w:rsidP="004B61EC">
      <w:pPr>
        <w:rPr>
          <w:rFonts w:ascii="Times New Roman" w:hAnsi="Times New Roman"/>
          <w:color w:val="000000"/>
          <w:sz w:val="24"/>
        </w:rPr>
      </w:pPr>
    </w:p>
    <w:p w14:paraId="3ABDE733" w14:textId="77777777" w:rsidR="004B61EC" w:rsidRPr="00A43BAE"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w:t>
      </w:r>
      <w:r>
        <w:rPr>
          <w:rFonts w:ascii="Times New Roman" w:hAnsi="Times New Roman"/>
          <w:color w:val="000000"/>
          <w:sz w:val="24"/>
        </w:rPr>
        <w:t>o</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18"/>
          <w:sz w:val="24"/>
        </w:rPr>
        <w:t xml:space="preserve"> </w:t>
      </w:r>
      <w:r w:rsidRPr="00A43BAE">
        <w:rPr>
          <w:rFonts w:ascii="Times New Roman" w:hAnsi="Times New Roman"/>
          <w:color w:val="000000"/>
          <w:sz w:val="24"/>
        </w:rPr>
        <w:t>Company</w:t>
      </w:r>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21"/>
          <w:sz w:val="24"/>
        </w:rPr>
        <w:t xml:space="preserve"> </w:t>
      </w:r>
      <w:r w:rsidRPr="00A43BAE">
        <w:rPr>
          <w:rFonts w:ascii="Times New Roman" w:hAnsi="Times New Roman"/>
          <w:color w:val="000000"/>
          <w:sz w:val="24"/>
        </w:rPr>
        <w:t>its</w:t>
      </w:r>
      <w:r w:rsidRPr="00A43BAE">
        <w:rPr>
          <w:rFonts w:ascii="Times New Roman" w:hAnsi="Times New Roman"/>
          <w:color w:val="000000"/>
          <w:spacing w:val="16"/>
          <w:sz w:val="24"/>
        </w:rPr>
        <w:t xml:space="preserve"> </w:t>
      </w:r>
      <w:r w:rsidRPr="00A43BAE">
        <w:rPr>
          <w:rFonts w:ascii="Times New Roman" w:hAnsi="Times New Roman"/>
          <w:color w:val="000000"/>
          <w:sz w:val="24"/>
        </w:rPr>
        <w:t>principals</w:t>
      </w:r>
      <w:r w:rsidRPr="00A43BAE">
        <w:rPr>
          <w:rFonts w:ascii="Times New Roman" w:hAnsi="Times New Roman"/>
          <w:color w:val="000000"/>
          <w:spacing w:val="25"/>
          <w:sz w:val="24"/>
        </w:rPr>
        <w:t xml:space="preserve"> </w:t>
      </w:r>
      <w:r w:rsidRPr="00A43BAE">
        <w:rPr>
          <w:rFonts w:ascii="Times New Roman" w:hAnsi="Times New Roman"/>
          <w:color w:val="000000"/>
          <w:sz w:val="24"/>
        </w:rPr>
        <w:t>shall</w:t>
      </w:r>
      <w:r w:rsidRPr="00A43BAE">
        <w:rPr>
          <w:rFonts w:ascii="Times New Roman" w:hAnsi="Times New Roman"/>
          <w:color w:val="000000"/>
          <w:spacing w:val="12"/>
          <w:sz w:val="24"/>
        </w:rPr>
        <w:t xml:space="preserve"> </w:t>
      </w:r>
      <w:r w:rsidRPr="00A43BAE">
        <w:rPr>
          <w:rFonts w:ascii="Times New Roman" w:hAnsi="Times New Roman"/>
          <w:color w:val="000000"/>
          <w:sz w:val="24"/>
        </w:rPr>
        <w:t>have</w:t>
      </w:r>
      <w:r w:rsidRPr="00A43BAE">
        <w:rPr>
          <w:rFonts w:ascii="Times New Roman" w:hAnsi="Times New Roman"/>
          <w:color w:val="000000"/>
          <w:spacing w:val="13"/>
          <w:sz w:val="24"/>
        </w:rPr>
        <w:t xml:space="preserve"> </w:t>
      </w:r>
      <w:r w:rsidRPr="00A43BAE">
        <w:rPr>
          <w:rFonts w:ascii="Times New Roman" w:hAnsi="Times New Roman"/>
          <w:color w:val="000000"/>
          <w:sz w:val="24"/>
        </w:rPr>
        <w:t>fully</w:t>
      </w:r>
      <w:r w:rsidRPr="00A43BAE">
        <w:rPr>
          <w:rFonts w:ascii="Times New Roman" w:hAnsi="Times New Roman"/>
          <w:color w:val="000000"/>
          <w:spacing w:val="23"/>
          <w:sz w:val="24"/>
        </w:rPr>
        <w:t xml:space="preserve"> </w:t>
      </w:r>
      <w:r w:rsidRPr="00A43BAE">
        <w:rPr>
          <w:rFonts w:ascii="Times New Roman" w:hAnsi="Times New Roman"/>
          <w:color w:val="000000"/>
          <w:sz w:val="24"/>
        </w:rPr>
        <w:t>and</w:t>
      </w:r>
      <w:r w:rsidRPr="00A43BAE">
        <w:rPr>
          <w:rFonts w:ascii="Times New Roman" w:hAnsi="Times New Roman"/>
          <w:color w:val="000000"/>
          <w:spacing w:val="18"/>
          <w:sz w:val="24"/>
        </w:rPr>
        <w:t xml:space="preserve"> </w:t>
      </w:r>
      <w:r w:rsidRPr="00A43BAE">
        <w:rPr>
          <w:rFonts w:ascii="Times New Roman" w:hAnsi="Times New Roman"/>
          <w:color w:val="000000"/>
          <w:sz w:val="24"/>
        </w:rPr>
        <w:t>timely</w:t>
      </w:r>
      <w:r w:rsidRPr="00A43BAE">
        <w:rPr>
          <w:rFonts w:ascii="Times New Roman" w:hAnsi="Times New Roman"/>
          <w:color w:val="000000"/>
          <w:spacing w:val="17"/>
          <w:sz w:val="24"/>
        </w:rPr>
        <w:t xml:space="preserve"> </w:t>
      </w:r>
      <w:r w:rsidRPr="00A43BAE">
        <w:rPr>
          <w:rFonts w:ascii="Times New Roman" w:hAnsi="Times New Roman"/>
          <w:color w:val="000000"/>
          <w:sz w:val="24"/>
        </w:rPr>
        <w:t>complied</w:t>
      </w:r>
      <w:r w:rsidRPr="00A43BAE">
        <w:rPr>
          <w:rFonts w:ascii="Times New Roman" w:hAnsi="Times New Roman"/>
          <w:color w:val="000000"/>
          <w:spacing w:val="24"/>
          <w:sz w:val="24"/>
        </w:rPr>
        <w:t xml:space="preserve"> </w:t>
      </w:r>
      <w:r w:rsidRPr="00A43BAE">
        <w:rPr>
          <w:rFonts w:ascii="Times New Roman" w:hAnsi="Times New Roman"/>
          <w:color w:val="000000"/>
          <w:w w:val="104"/>
          <w:sz w:val="24"/>
        </w:rPr>
        <w:t xml:space="preserve">with </w:t>
      </w:r>
      <w:r w:rsidRPr="00A43BAE">
        <w:rPr>
          <w:rFonts w:ascii="Times New Roman" w:hAnsi="Times New Roman"/>
          <w:color w:val="000000"/>
          <w:sz w:val="24"/>
        </w:rPr>
        <w:t>the</w:t>
      </w:r>
      <w:r w:rsidRPr="00A43BAE">
        <w:rPr>
          <w:rFonts w:ascii="Times New Roman" w:hAnsi="Times New Roman"/>
          <w:color w:val="000000"/>
          <w:spacing w:val="-3"/>
          <w:sz w:val="24"/>
        </w:rPr>
        <w:t xml:space="preserve"> </w:t>
      </w:r>
      <w:r w:rsidRPr="00A43BAE">
        <w:rPr>
          <w:rFonts w:ascii="Times New Roman" w:hAnsi="Times New Roman"/>
          <w:color w:val="000000"/>
          <w:sz w:val="24"/>
        </w:rPr>
        <w:t>terms</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26"/>
          <w:sz w:val="24"/>
        </w:rPr>
        <w:t xml:space="preserve"> </w:t>
      </w:r>
      <w:r w:rsidRPr="00A43BAE">
        <w:rPr>
          <w:rFonts w:ascii="Times New Roman" w:hAnsi="Times New Roman"/>
          <w:color w:val="000000"/>
          <w:sz w:val="24"/>
        </w:rPr>
        <w:t>Guidelines,</w:t>
      </w:r>
      <w:r w:rsidRPr="00A43BAE">
        <w:rPr>
          <w:rFonts w:ascii="Times New Roman" w:hAnsi="Times New Roman"/>
          <w:color w:val="000000"/>
          <w:spacing w:val="28"/>
          <w:sz w:val="24"/>
        </w:rPr>
        <w:t xml:space="preserve"> </w:t>
      </w:r>
      <w:r w:rsidRPr="00A43BAE">
        <w:rPr>
          <w:rFonts w:ascii="Times New Roman" w:hAnsi="Times New Roman"/>
          <w:color w:val="000000"/>
          <w:sz w:val="24"/>
        </w:rPr>
        <w:t>including,</w:t>
      </w:r>
      <w:r w:rsidRPr="00A43BAE">
        <w:rPr>
          <w:rFonts w:ascii="Times New Roman" w:hAnsi="Times New Roman"/>
          <w:color w:val="000000"/>
          <w:spacing w:val="3"/>
          <w:sz w:val="24"/>
        </w:rPr>
        <w:t xml:space="preserve"> </w:t>
      </w:r>
      <w:r w:rsidRPr="00A43BAE">
        <w:rPr>
          <w:rFonts w:ascii="Times New Roman" w:hAnsi="Times New Roman"/>
          <w:color w:val="000000"/>
          <w:sz w:val="24"/>
        </w:rPr>
        <w:t>but</w:t>
      </w:r>
      <w:r w:rsidRPr="00A43BAE">
        <w:rPr>
          <w:rFonts w:ascii="Times New Roman" w:hAnsi="Times New Roman"/>
          <w:color w:val="000000"/>
          <w:spacing w:val="14"/>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sz w:val="24"/>
        </w:rPr>
        <w:t>limited</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2"/>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timely</w:t>
      </w:r>
      <w:r w:rsidRPr="00A43BAE">
        <w:rPr>
          <w:rFonts w:ascii="Times New Roman" w:hAnsi="Times New Roman"/>
          <w:color w:val="000000"/>
          <w:spacing w:val="19"/>
          <w:sz w:val="24"/>
        </w:rPr>
        <w:t xml:space="preserve"> </w:t>
      </w:r>
      <w:r w:rsidRPr="00A43BAE">
        <w:rPr>
          <w:rFonts w:ascii="Times New Roman" w:hAnsi="Times New Roman"/>
          <w:color w:val="000000"/>
          <w:sz w:val="24"/>
        </w:rPr>
        <w:t>payment</w:t>
      </w:r>
      <w:r w:rsidRPr="00A43BAE">
        <w:rPr>
          <w:rFonts w:ascii="Times New Roman" w:hAnsi="Times New Roman"/>
          <w:color w:val="000000"/>
          <w:spacing w:val="16"/>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all</w:t>
      </w:r>
      <w:r w:rsidRPr="00A43BAE">
        <w:rPr>
          <w:rFonts w:ascii="Times New Roman" w:hAnsi="Times New Roman"/>
          <w:color w:val="000000"/>
          <w:spacing w:val="2"/>
          <w:sz w:val="24"/>
        </w:rPr>
        <w:t xml:space="preserve"> </w:t>
      </w:r>
      <w:r w:rsidRPr="00A43BAE">
        <w:rPr>
          <w:rFonts w:ascii="Times New Roman" w:hAnsi="Times New Roman"/>
          <w:color w:val="000000"/>
          <w:w w:val="106"/>
          <w:sz w:val="24"/>
        </w:rPr>
        <w:t xml:space="preserve">fees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costs</w:t>
      </w:r>
      <w:r w:rsidRPr="00A43BAE">
        <w:rPr>
          <w:rFonts w:ascii="Times New Roman" w:hAnsi="Times New Roman"/>
          <w:color w:val="000000"/>
          <w:spacing w:val="6"/>
          <w:sz w:val="24"/>
        </w:rPr>
        <w:t xml:space="preserve"> </w:t>
      </w:r>
      <w:r w:rsidRPr="00A43BAE">
        <w:rPr>
          <w:rFonts w:ascii="Times New Roman" w:hAnsi="Times New Roman"/>
          <w:color w:val="000000"/>
          <w:sz w:val="24"/>
        </w:rPr>
        <w:t>due</w:t>
      </w:r>
      <w:r w:rsidRPr="00A43BAE">
        <w:rPr>
          <w:rFonts w:ascii="Times New Roman" w:hAnsi="Times New Roman"/>
          <w:color w:val="000000"/>
          <w:spacing w:val="13"/>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3"/>
          <w:sz w:val="24"/>
        </w:rPr>
        <w:t xml:space="preserve"> </w:t>
      </w:r>
      <w:r w:rsidRPr="00A43BAE">
        <w:rPr>
          <w:rFonts w:ascii="Times New Roman" w:hAnsi="Times New Roman"/>
          <w:color w:val="000000"/>
          <w:sz w:val="24"/>
        </w:rPr>
        <w:t>its</w:t>
      </w:r>
      <w:r w:rsidRPr="00A43BAE">
        <w:rPr>
          <w:rFonts w:ascii="Times New Roman" w:hAnsi="Times New Roman"/>
          <w:color w:val="000000"/>
          <w:spacing w:val="4"/>
          <w:sz w:val="24"/>
        </w:rPr>
        <w:t xml:space="preserve"> </w:t>
      </w:r>
      <w:r w:rsidRPr="00A43BAE">
        <w:rPr>
          <w:rFonts w:ascii="Times New Roman" w:hAnsi="Times New Roman"/>
          <w:color w:val="000000"/>
          <w:sz w:val="24"/>
        </w:rPr>
        <w:t>Counsel</w:t>
      </w:r>
      <w:r w:rsidRPr="00A43BAE">
        <w:rPr>
          <w:rFonts w:ascii="Times New Roman" w:hAnsi="Times New Roman"/>
          <w:color w:val="000000"/>
          <w:spacing w:val="16"/>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its</w:t>
      </w:r>
      <w:r w:rsidRPr="00A43BAE">
        <w:rPr>
          <w:rFonts w:ascii="Times New Roman" w:hAnsi="Times New Roman"/>
          <w:color w:val="000000"/>
          <w:spacing w:val="12"/>
          <w:sz w:val="24"/>
        </w:rPr>
        <w:t xml:space="preserve"> </w:t>
      </w:r>
      <w:r w:rsidRPr="00A43BAE">
        <w:rPr>
          <w:rFonts w:ascii="Times New Roman" w:hAnsi="Times New Roman"/>
          <w:color w:val="000000"/>
          <w:sz w:val="24"/>
        </w:rPr>
        <w:t>Bond</w:t>
      </w:r>
      <w:r w:rsidRPr="00A43BAE">
        <w:rPr>
          <w:rFonts w:ascii="Times New Roman" w:hAnsi="Times New Roman"/>
          <w:color w:val="000000"/>
          <w:spacing w:val="1"/>
          <w:sz w:val="24"/>
        </w:rPr>
        <w:t xml:space="preserve"> </w:t>
      </w:r>
      <w:r w:rsidRPr="00A43BAE">
        <w:rPr>
          <w:rFonts w:ascii="Times New Roman" w:hAnsi="Times New Roman"/>
          <w:color w:val="000000"/>
          <w:w w:val="103"/>
          <w:sz w:val="24"/>
        </w:rPr>
        <w:t>Counsel.</w:t>
      </w:r>
    </w:p>
    <w:p w14:paraId="225B5B6F" w14:textId="77777777" w:rsidR="004B61EC" w:rsidRPr="00A43BAE" w:rsidRDefault="004B61EC" w:rsidP="004B61EC">
      <w:pPr>
        <w:rPr>
          <w:rFonts w:ascii="Times New Roman" w:hAnsi="Times New Roman"/>
          <w:color w:val="000000"/>
          <w:sz w:val="24"/>
        </w:rPr>
      </w:pPr>
    </w:p>
    <w:p w14:paraId="25CF64E0" w14:textId="77777777" w:rsidR="004B61EC" w:rsidRPr="00A43BAE" w:rsidRDefault="004B61EC" w:rsidP="004B61EC">
      <w:pPr>
        <w:ind w:firstLine="1412"/>
        <w:jc w:val="both"/>
        <w:rPr>
          <w:rFonts w:ascii="Times New Roman" w:hAnsi="Times New Roman"/>
          <w:color w:val="000000"/>
          <w:sz w:val="24"/>
        </w:rPr>
      </w:pPr>
      <w:r w:rsidRPr="00A43BAE">
        <w:rPr>
          <w:rFonts w:ascii="Times New Roman" w:hAnsi="Times New Roman"/>
          <w:color w:val="000000"/>
          <w:sz w:val="24"/>
        </w:rPr>
        <w:t>(</w:t>
      </w:r>
      <w:r>
        <w:rPr>
          <w:rFonts w:ascii="Times New Roman" w:hAnsi="Times New Roman"/>
          <w:color w:val="000000"/>
          <w:sz w:val="24"/>
        </w:rPr>
        <w:t>p</w:t>
      </w:r>
      <w:r w:rsidRPr="00A43BAE">
        <w:rPr>
          <w:rFonts w:ascii="Times New Roman" w:hAnsi="Times New Roman"/>
          <w:color w:val="000000"/>
          <w:sz w:val="24"/>
        </w:rPr>
        <w:t>)</w:t>
      </w:r>
      <w:r w:rsidRPr="00A43BAE">
        <w:rPr>
          <w:rFonts w:ascii="Times New Roman" w:hAnsi="Times New Roman"/>
          <w:color w:val="000000"/>
          <w:sz w:val="24"/>
        </w:rPr>
        <w:tab/>
        <w:t>The</w:t>
      </w:r>
      <w:r w:rsidRPr="00A43BAE">
        <w:rPr>
          <w:rFonts w:ascii="Times New Roman" w:hAnsi="Times New Roman"/>
          <w:color w:val="000000"/>
          <w:spacing w:val="46"/>
          <w:sz w:val="24"/>
        </w:rPr>
        <w:t xml:space="preserve"> </w:t>
      </w:r>
      <w:r w:rsidRPr="00A43BAE">
        <w:rPr>
          <w:rFonts w:ascii="Times New Roman" w:hAnsi="Times New Roman"/>
          <w:color w:val="000000"/>
          <w:sz w:val="24"/>
        </w:rPr>
        <w:t>Company</w:t>
      </w:r>
      <w:r w:rsidRPr="00A43BAE">
        <w:rPr>
          <w:rFonts w:ascii="Times New Roman" w:hAnsi="Times New Roman"/>
          <w:color w:val="000000"/>
          <w:spacing w:val="52"/>
          <w:sz w:val="24"/>
        </w:rPr>
        <w:t xml:space="preserve"> </w:t>
      </w:r>
      <w:r w:rsidRPr="00A43BAE">
        <w:rPr>
          <w:rFonts w:ascii="Times New Roman" w:hAnsi="Times New Roman"/>
          <w:color w:val="000000"/>
          <w:sz w:val="24"/>
        </w:rPr>
        <w:t>and</w:t>
      </w:r>
      <w:r w:rsidRPr="00A43BAE">
        <w:rPr>
          <w:rFonts w:ascii="Times New Roman" w:hAnsi="Times New Roman"/>
          <w:color w:val="000000"/>
          <w:spacing w:val="28"/>
          <w:sz w:val="24"/>
        </w:rPr>
        <w:t xml:space="preserve"> </w:t>
      </w:r>
      <w:r w:rsidRPr="00A43BAE">
        <w:rPr>
          <w:rFonts w:ascii="Times New Roman" w:hAnsi="Times New Roman"/>
          <w:color w:val="000000"/>
          <w:sz w:val="24"/>
        </w:rPr>
        <w:t>certain</w:t>
      </w:r>
      <w:r w:rsidRPr="00A43BAE">
        <w:rPr>
          <w:rFonts w:ascii="Times New Roman" w:hAnsi="Times New Roman"/>
          <w:color w:val="000000"/>
          <w:spacing w:val="43"/>
          <w:sz w:val="24"/>
        </w:rPr>
        <w:t xml:space="preserve"> </w:t>
      </w:r>
      <w:r w:rsidRPr="00A43BAE">
        <w:rPr>
          <w:rFonts w:ascii="Times New Roman" w:hAnsi="Times New Roman"/>
          <w:color w:val="000000"/>
          <w:sz w:val="24"/>
        </w:rPr>
        <w:t>related</w:t>
      </w:r>
      <w:r w:rsidRPr="00A43BAE">
        <w:rPr>
          <w:rFonts w:ascii="Times New Roman" w:hAnsi="Times New Roman"/>
          <w:color w:val="000000"/>
          <w:spacing w:val="35"/>
          <w:sz w:val="24"/>
        </w:rPr>
        <w:t xml:space="preserve"> </w:t>
      </w:r>
      <w:r w:rsidRPr="00A43BAE">
        <w:rPr>
          <w:rFonts w:ascii="Times New Roman" w:hAnsi="Times New Roman"/>
          <w:color w:val="000000"/>
          <w:sz w:val="24"/>
        </w:rPr>
        <w:t>parties</w:t>
      </w:r>
      <w:r w:rsidRPr="00A43BAE">
        <w:rPr>
          <w:rFonts w:ascii="Times New Roman" w:hAnsi="Times New Roman"/>
          <w:color w:val="000000"/>
          <w:spacing w:val="27"/>
          <w:sz w:val="24"/>
        </w:rPr>
        <w:t xml:space="preserve"> </w:t>
      </w:r>
      <w:r w:rsidRPr="00A43BAE">
        <w:rPr>
          <w:rFonts w:ascii="Times New Roman" w:hAnsi="Times New Roman"/>
          <w:color w:val="000000"/>
          <w:sz w:val="24"/>
        </w:rPr>
        <w:t>or</w:t>
      </w:r>
      <w:r w:rsidRPr="00A43BAE">
        <w:rPr>
          <w:rFonts w:ascii="Times New Roman" w:hAnsi="Times New Roman"/>
          <w:color w:val="000000"/>
          <w:spacing w:val="43"/>
          <w:sz w:val="24"/>
        </w:rPr>
        <w:t xml:space="preserve"> </w:t>
      </w:r>
      <w:r w:rsidRPr="00A43BAE">
        <w:rPr>
          <w:rFonts w:ascii="Times New Roman" w:hAnsi="Times New Roman"/>
          <w:color w:val="000000"/>
          <w:sz w:val="24"/>
        </w:rPr>
        <w:t>guarantors</w:t>
      </w:r>
      <w:r w:rsidRPr="00A43BAE">
        <w:rPr>
          <w:rFonts w:ascii="Times New Roman" w:hAnsi="Times New Roman"/>
          <w:color w:val="000000"/>
          <w:spacing w:val="48"/>
          <w:sz w:val="24"/>
        </w:rPr>
        <w:t xml:space="preserve"> </w:t>
      </w:r>
      <w:r w:rsidRPr="00A43BAE">
        <w:rPr>
          <w:rFonts w:ascii="Times New Roman" w:hAnsi="Times New Roman"/>
          <w:color w:val="000000"/>
          <w:sz w:val="24"/>
        </w:rPr>
        <w:t>as</w:t>
      </w:r>
      <w:r w:rsidRPr="00A43BAE">
        <w:rPr>
          <w:rFonts w:ascii="Times New Roman" w:hAnsi="Times New Roman"/>
          <w:color w:val="000000"/>
          <w:spacing w:val="34"/>
          <w:sz w:val="24"/>
        </w:rPr>
        <w:t xml:space="preserve"> </w:t>
      </w:r>
      <w:r w:rsidRPr="00A43BAE">
        <w:rPr>
          <w:rFonts w:ascii="Times New Roman" w:hAnsi="Times New Roman"/>
          <w:color w:val="000000"/>
          <w:sz w:val="24"/>
        </w:rPr>
        <w:t>determined</w:t>
      </w:r>
      <w:r w:rsidRPr="00A43BAE">
        <w:rPr>
          <w:rFonts w:ascii="Times New Roman" w:hAnsi="Times New Roman"/>
          <w:color w:val="000000"/>
          <w:spacing w:val="51"/>
          <w:sz w:val="24"/>
        </w:rPr>
        <w:t xml:space="preserve"> </w:t>
      </w:r>
      <w:r w:rsidRPr="00A43BAE">
        <w:rPr>
          <w:rFonts w:ascii="Times New Roman" w:hAnsi="Times New Roman"/>
          <w:color w:val="000000"/>
          <w:w w:val="102"/>
          <w:sz w:val="24"/>
        </w:rPr>
        <w:t xml:space="preserve">by </w:t>
      </w:r>
      <w:r w:rsidRPr="00A43BAE">
        <w:rPr>
          <w:rFonts w:ascii="Times New Roman" w:hAnsi="Times New Roman"/>
          <w:color w:val="000000"/>
          <w:sz w:val="24"/>
        </w:rPr>
        <w:t>the Authority</w:t>
      </w:r>
      <w:r w:rsidRPr="00A43BAE">
        <w:rPr>
          <w:rFonts w:ascii="Times New Roman" w:hAnsi="Times New Roman"/>
          <w:color w:val="000000"/>
          <w:spacing w:val="3"/>
          <w:sz w:val="24"/>
        </w:rPr>
        <w:t xml:space="preserve"> </w:t>
      </w:r>
      <w:r w:rsidRPr="00A43BAE">
        <w:rPr>
          <w:rFonts w:ascii="Times New Roman" w:hAnsi="Times New Roman"/>
          <w:color w:val="000000"/>
          <w:sz w:val="24"/>
        </w:rPr>
        <w:t>shall be required to</w:t>
      </w:r>
      <w:r w:rsidRPr="00A43BAE">
        <w:rPr>
          <w:rFonts w:ascii="Times New Roman" w:hAnsi="Times New Roman"/>
          <w:color w:val="000000"/>
          <w:spacing w:val="10"/>
          <w:sz w:val="24"/>
        </w:rPr>
        <w:t xml:space="preserve"> </w:t>
      </w:r>
      <w:r w:rsidRPr="00A43BAE">
        <w:rPr>
          <w:rFonts w:ascii="Times New Roman" w:hAnsi="Times New Roman"/>
          <w:color w:val="000000"/>
          <w:sz w:val="24"/>
        </w:rPr>
        <w:t>enter</w:t>
      </w:r>
      <w:r w:rsidRPr="00A43BAE">
        <w:rPr>
          <w:rFonts w:ascii="Times New Roman" w:hAnsi="Times New Roman"/>
          <w:color w:val="000000"/>
          <w:spacing w:val="15"/>
          <w:sz w:val="24"/>
        </w:rPr>
        <w:t xml:space="preserve"> </w:t>
      </w:r>
      <w:r w:rsidRPr="00A43BAE">
        <w:rPr>
          <w:rFonts w:ascii="Times New Roman" w:hAnsi="Times New Roman"/>
          <w:color w:val="000000"/>
          <w:sz w:val="24"/>
        </w:rPr>
        <w:t>into an environmental indemnity</w:t>
      </w:r>
      <w:r w:rsidRPr="00A43BAE">
        <w:rPr>
          <w:rFonts w:ascii="Times New Roman" w:hAnsi="Times New Roman"/>
          <w:color w:val="000000"/>
          <w:spacing w:val="24"/>
          <w:sz w:val="24"/>
        </w:rPr>
        <w:t xml:space="preserve"> </w:t>
      </w:r>
      <w:r w:rsidRPr="00A43BAE">
        <w:rPr>
          <w:rFonts w:ascii="Times New Roman" w:hAnsi="Times New Roman"/>
          <w:color w:val="000000"/>
          <w:sz w:val="24"/>
        </w:rPr>
        <w:t>and certain</w:t>
      </w:r>
      <w:r w:rsidRPr="00A43BAE">
        <w:rPr>
          <w:rFonts w:ascii="Times New Roman" w:hAnsi="Times New Roman"/>
          <w:color w:val="000000"/>
          <w:spacing w:val="16"/>
          <w:sz w:val="24"/>
        </w:rPr>
        <w:t xml:space="preserve"> </w:t>
      </w:r>
      <w:r w:rsidRPr="00A43BAE">
        <w:rPr>
          <w:rFonts w:ascii="Times New Roman" w:hAnsi="Times New Roman"/>
          <w:color w:val="000000"/>
          <w:w w:val="103"/>
          <w:sz w:val="24"/>
        </w:rPr>
        <w:t xml:space="preserve">other </w:t>
      </w:r>
      <w:r w:rsidRPr="00A43BAE">
        <w:rPr>
          <w:rFonts w:ascii="Times New Roman" w:hAnsi="Times New Roman"/>
          <w:color w:val="000000"/>
          <w:w w:val="101"/>
          <w:sz w:val="24"/>
        </w:rPr>
        <w:t>guaranties.</w:t>
      </w:r>
    </w:p>
    <w:p w14:paraId="205DBE04" w14:textId="77777777" w:rsidR="004B61EC" w:rsidRPr="00A43BAE" w:rsidRDefault="004B61EC" w:rsidP="004B61EC">
      <w:pPr>
        <w:rPr>
          <w:rFonts w:ascii="Times New Roman" w:hAnsi="Times New Roman"/>
          <w:color w:val="000000"/>
          <w:sz w:val="24"/>
        </w:rPr>
      </w:pPr>
    </w:p>
    <w:p w14:paraId="474F74B9" w14:textId="77777777" w:rsidR="004B61EC" w:rsidRPr="00A43BAE" w:rsidRDefault="004B61EC" w:rsidP="004B61EC">
      <w:pPr>
        <w:ind w:firstLine="695"/>
        <w:jc w:val="both"/>
        <w:rPr>
          <w:rFonts w:ascii="Times New Roman" w:hAnsi="Times New Roman"/>
          <w:color w:val="000000"/>
          <w:sz w:val="24"/>
        </w:rPr>
      </w:pPr>
      <w:r w:rsidRPr="00A43BAE">
        <w:rPr>
          <w:rFonts w:ascii="Times New Roman" w:hAnsi="Times New Roman"/>
          <w:color w:val="000000"/>
          <w:sz w:val="24"/>
        </w:rPr>
        <w:t>4.</w:t>
      </w:r>
      <w:r w:rsidRPr="00A43BAE">
        <w:rPr>
          <w:rFonts w:ascii="Times New Roman" w:hAnsi="Times New Roman"/>
          <w:color w:val="000000"/>
          <w:sz w:val="24"/>
        </w:rPr>
        <w:tab/>
      </w:r>
      <w:r w:rsidRPr="00A43BAE">
        <w:rPr>
          <w:rFonts w:ascii="Times New Roman" w:hAnsi="Times New Roman"/>
          <w:b/>
          <w:bCs/>
          <w:color w:val="000000"/>
          <w:sz w:val="24"/>
        </w:rPr>
        <w:t>GENERAL</w:t>
      </w:r>
      <w:r w:rsidRPr="00A43BAE">
        <w:rPr>
          <w:rFonts w:ascii="Times New Roman" w:hAnsi="Times New Roman"/>
          <w:b/>
          <w:bCs/>
          <w:color w:val="000000"/>
          <w:spacing w:val="47"/>
          <w:sz w:val="24"/>
        </w:rPr>
        <w:t xml:space="preserve"> </w:t>
      </w:r>
      <w:r w:rsidRPr="00A43BAE">
        <w:rPr>
          <w:rFonts w:ascii="Times New Roman" w:hAnsi="Times New Roman"/>
          <w:b/>
          <w:bCs/>
          <w:color w:val="000000"/>
          <w:sz w:val="24"/>
        </w:rPr>
        <w:t xml:space="preserve">PROVISIONS. </w:t>
      </w:r>
      <w:r w:rsidRPr="00A43BAE">
        <w:rPr>
          <w:rFonts w:ascii="Times New Roman" w:hAnsi="Times New Roman"/>
          <w:b/>
          <w:bCs/>
          <w:color w:val="000000"/>
          <w:spacing w:val="56"/>
          <w:sz w:val="24"/>
        </w:rPr>
        <w:t xml:space="preserve"> </w:t>
      </w:r>
      <w:r w:rsidRPr="00A43BAE">
        <w:rPr>
          <w:rFonts w:ascii="Times New Roman" w:hAnsi="Times New Roman"/>
          <w:color w:val="000000"/>
          <w:sz w:val="24"/>
        </w:rPr>
        <w:t>All</w:t>
      </w:r>
      <w:r w:rsidRPr="00A43BAE">
        <w:rPr>
          <w:rFonts w:ascii="Times New Roman" w:hAnsi="Times New Roman"/>
          <w:color w:val="000000"/>
          <w:spacing w:val="16"/>
          <w:sz w:val="24"/>
        </w:rPr>
        <w:t xml:space="preserve"> </w:t>
      </w:r>
      <w:r w:rsidRPr="00A43BAE">
        <w:rPr>
          <w:rFonts w:ascii="Times New Roman" w:hAnsi="Times New Roman"/>
          <w:color w:val="000000"/>
          <w:sz w:val="24"/>
        </w:rPr>
        <w:t>commitments</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7"/>
          <w:sz w:val="24"/>
        </w:rPr>
        <w:t xml:space="preserve"> </w:t>
      </w:r>
      <w:r w:rsidRPr="00A43BAE">
        <w:rPr>
          <w:rFonts w:ascii="Times New Roman" w:hAnsi="Times New Roman"/>
          <w:color w:val="000000"/>
          <w:sz w:val="24"/>
        </w:rPr>
        <w:t>under</w:t>
      </w:r>
      <w:r w:rsidRPr="00A43BAE">
        <w:rPr>
          <w:rFonts w:ascii="Times New Roman" w:hAnsi="Times New Roman"/>
          <w:color w:val="000000"/>
          <w:spacing w:val="19"/>
          <w:sz w:val="24"/>
        </w:rPr>
        <w:t xml:space="preserve"> </w:t>
      </w:r>
      <w:r w:rsidRPr="00A43BAE">
        <w:rPr>
          <w:rFonts w:ascii="Times New Roman" w:hAnsi="Times New Roman"/>
          <w:color w:val="000000"/>
          <w:sz w:val="24"/>
        </w:rPr>
        <w:t>Section</w:t>
      </w:r>
      <w:r w:rsidRPr="00A43BAE">
        <w:rPr>
          <w:rFonts w:ascii="Times New Roman" w:hAnsi="Times New Roman"/>
          <w:color w:val="000000"/>
          <w:spacing w:val="37"/>
          <w:sz w:val="24"/>
        </w:rPr>
        <w:t xml:space="preserve"> </w:t>
      </w:r>
      <w:r w:rsidRPr="00A43BAE">
        <w:rPr>
          <w:rFonts w:ascii="Times New Roman" w:hAnsi="Times New Roman"/>
          <w:color w:val="000000"/>
          <w:w w:val="106"/>
          <w:sz w:val="24"/>
        </w:rPr>
        <w:t xml:space="preserve">2 </w:t>
      </w:r>
      <w:r w:rsidRPr="00A43BAE">
        <w:rPr>
          <w:rFonts w:ascii="Times New Roman" w:hAnsi="Times New Roman"/>
          <w:color w:val="000000"/>
          <w:sz w:val="24"/>
        </w:rPr>
        <w:t>hereof and of</w:t>
      </w:r>
      <w:r w:rsidRPr="00A43BAE">
        <w:rPr>
          <w:rFonts w:ascii="Times New Roman" w:hAnsi="Times New Roman"/>
          <w:color w:val="000000"/>
          <w:spacing w:val="13"/>
          <w:sz w:val="24"/>
        </w:rPr>
        <w:t xml:space="preserve"> </w:t>
      </w:r>
      <w:r w:rsidRPr="00A43BAE">
        <w:rPr>
          <w:rFonts w:ascii="Times New Roman" w:hAnsi="Times New Roman"/>
          <w:color w:val="000000"/>
          <w:sz w:val="24"/>
        </w:rPr>
        <w:t>the Company</w:t>
      </w:r>
      <w:r w:rsidRPr="00A43BAE">
        <w:rPr>
          <w:rFonts w:ascii="Times New Roman" w:hAnsi="Times New Roman"/>
          <w:color w:val="000000"/>
          <w:spacing w:val="39"/>
          <w:sz w:val="24"/>
        </w:rPr>
        <w:t xml:space="preserve"> </w:t>
      </w:r>
      <w:r w:rsidRPr="00A43BAE">
        <w:rPr>
          <w:rFonts w:ascii="Times New Roman" w:hAnsi="Times New Roman"/>
          <w:color w:val="000000"/>
          <w:sz w:val="24"/>
        </w:rPr>
        <w:t>under Section</w:t>
      </w:r>
      <w:r w:rsidRPr="00A43BAE">
        <w:rPr>
          <w:rFonts w:ascii="Times New Roman" w:hAnsi="Times New Roman"/>
          <w:color w:val="000000"/>
          <w:spacing w:val="24"/>
          <w:sz w:val="24"/>
        </w:rPr>
        <w:t xml:space="preserve"> </w:t>
      </w:r>
      <w:r w:rsidRPr="00A43BAE">
        <w:rPr>
          <w:rFonts w:ascii="Times New Roman" w:hAnsi="Times New Roman"/>
          <w:color w:val="000000"/>
          <w:sz w:val="24"/>
        </w:rPr>
        <w:t>3</w:t>
      </w:r>
      <w:r w:rsidRPr="00A43BAE">
        <w:rPr>
          <w:rFonts w:ascii="Times New Roman" w:hAnsi="Times New Roman"/>
          <w:color w:val="000000"/>
          <w:spacing w:val="12"/>
          <w:sz w:val="24"/>
        </w:rPr>
        <w:t xml:space="preserve"> </w:t>
      </w:r>
      <w:r w:rsidRPr="00A43BAE">
        <w:rPr>
          <w:rFonts w:ascii="Times New Roman" w:hAnsi="Times New Roman"/>
          <w:color w:val="000000"/>
          <w:sz w:val="24"/>
        </w:rPr>
        <w:t>hereof</w:t>
      </w:r>
      <w:r w:rsidRPr="00A43BAE">
        <w:rPr>
          <w:rFonts w:ascii="Times New Roman" w:hAnsi="Times New Roman"/>
          <w:color w:val="000000"/>
          <w:spacing w:val="13"/>
          <w:sz w:val="24"/>
        </w:rPr>
        <w:t xml:space="preserve"> </w:t>
      </w:r>
      <w:r w:rsidRPr="00A43BAE">
        <w:rPr>
          <w:rFonts w:ascii="Times New Roman" w:hAnsi="Times New Roman"/>
          <w:color w:val="000000"/>
          <w:sz w:val="24"/>
        </w:rPr>
        <w:t>are</w:t>
      </w:r>
      <w:r w:rsidRPr="00A43BAE">
        <w:rPr>
          <w:rFonts w:ascii="Times New Roman" w:hAnsi="Times New Roman"/>
          <w:color w:val="000000"/>
          <w:spacing w:val="10"/>
          <w:sz w:val="24"/>
        </w:rPr>
        <w:t xml:space="preserve"> </w:t>
      </w:r>
      <w:r w:rsidRPr="00A43BAE">
        <w:rPr>
          <w:rFonts w:ascii="Times New Roman" w:hAnsi="Times New Roman"/>
          <w:color w:val="000000"/>
          <w:sz w:val="24"/>
        </w:rPr>
        <w:t>subject</w:t>
      </w:r>
      <w:r w:rsidRPr="00A43BAE">
        <w:rPr>
          <w:rFonts w:ascii="Times New Roman" w:hAnsi="Times New Roman"/>
          <w:color w:val="000000"/>
          <w:spacing w:val="30"/>
          <w:sz w:val="24"/>
        </w:rPr>
        <w:t xml:space="preserve"> </w:t>
      </w:r>
      <w:r w:rsidRPr="00A43BAE">
        <w:rPr>
          <w:rFonts w:ascii="Times New Roman" w:hAnsi="Times New Roman"/>
          <w:color w:val="000000"/>
          <w:sz w:val="24"/>
        </w:rPr>
        <w:t>to</w:t>
      </w:r>
      <w:r w:rsidRPr="00A43BAE">
        <w:rPr>
          <w:rFonts w:ascii="Times New Roman" w:hAnsi="Times New Roman"/>
          <w:color w:val="000000"/>
          <w:spacing w:val="9"/>
          <w:sz w:val="24"/>
        </w:rPr>
        <w:t xml:space="preserve"> </w:t>
      </w:r>
      <w:r w:rsidRPr="00A43BAE">
        <w:rPr>
          <w:rFonts w:ascii="Times New Roman" w:hAnsi="Times New Roman"/>
          <w:color w:val="000000"/>
          <w:sz w:val="24"/>
        </w:rPr>
        <w:t>the conditions</w:t>
      </w:r>
      <w:r w:rsidRPr="00A43BAE">
        <w:rPr>
          <w:rFonts w:ascii="Times New Roman" w:hAnsi="Times New Roman"/>
          <w:color w:val="000000"/>
          <w:spacing w:val="33"/>
          <w:sz w:val="24"/>
        </w:rPr>
        <w:t xml:space="preserve"> </w:t>
      </w:r>
      <w:r w:rsidRPr="00A43BAE">
        <w:rPr>
          <w:rFonts w:ascii="Times New Roman" w:hAnsi="Times New Roman"/>
          <w:color w:val="000000"/>
          <w:sz w:val="24"/>
        </w:rPr>
        <w:t xml:space="preserve">that </w:t>
      </w:r>
      <w:r w:rsidRPr="00A43BAE">
        <w:rPr>
          <w:rFonts w:ascii="Times New Roman" w:hAnsi="Times New Roman"/>
          <w:color w:val="000000"/>
          <w:w w:val="103"/>
          <w:sz w:val="24"/>
        </w:rPr>
        <w:t xml:space="preserve">the </w:t>
      </w:r>
      <w:r w:rsidRPr="00A43BAE">
        <w:rPr>
          <w:rFonts w:ascii="Times New Roman" w:hAnsi="Times New Roman"/>
          <w:color w:val="000000"/>
          <w:sz w:val="24"/>
        </w:rPr>
        <w:t>following</w:t>
      </w:r>
      <w:r w:rsidRPr="00A43BAE">
        <w:rPr>
          <w:rFonts w:ascii="Times New Roman" w:hAnsi="Times New Roman"/>
          <w:color w:val="000000"/>
          <w:spacing w:val="3"/>
          <w:sz w:val="24"/>
        </w:rPr>
        <w:t xml:space="preserve"> </w:t>
      </w:r>
      <w:r w:rsidRPr="00A43BAE">
        <w:rPr>
          <w:rFonts w:ascii="Times New Roman" w:hAnsi="Times New Roman"/>
          <w:color w:val="000000"/>
          <w:sz w:val="24"/>
        </w:rPr>
        <w:t>events</w:t>
      </w:r>
      <w:r w:rsidRPr="00A43BAE">
        <w:rPr>
          <w:rFonts w:ascii="Times New Roman" w:hAnsi="Times New Roman"/>
          <w:color w:val="000000"/>
          <w:spacing w:val="20"/>
          <w:sz w:val="24"/>
        </w:rPr>
        <w:t xml:space="preserve"> </w:t>
      </w:r>
      <w:r w:rsidRPr="00A43BAE">
        <w:rPr>
          <w:rFonts w:ascii="Times New Roman" w:hAnsi="Times New Roman"/>
          <w:color w:val="000000"/>
          <w:sz w:val="24"/>
        </w:rPr>
        <w:t>shall</w:t>
      </w:r>
      <w:r w:rsidRPr="00A43BAE">
        <w:rPr>
          <w:rFonts w:ascii="Times New Roman" w:hAnsi="Times New Roman"/>
          <w:color w:val="000000"/>
          <w:spacing w:val="21"/>
          <w:sz w:val="24"/>
        </w:rPr>
        <w:t xml:space="preserve"> </w:t>
      </w:r>
      <w:r w:rsidRPr="00A43BAE">
        <w:rPr>
          <w:rFonts w:ascii="Times New Roman" w:hAnsi="Times New Roman"/>
          <w:color w:val="000000"/>
          <w:sz w:val="24"/>
        </w:rPr>
        <w:t>have</w:t>
      </w:r>
      <w:r w:rsidRPr="00A43BAE">
        <w:rPr>
          <w:rFonts w:ascii="Times New Roman" w:hAnsi="Times New Roman"/>
          <w:color w:val="000000"/>
          <w:spacing w:val="23"/>
          <w:sz w:val="24"/>
        </w:rPr>
        <w:t xml:space="preserve"> </w:t>
      </w:r>
      <w:r w:rsidRPr="00A43BAE">
        <w:rPr>
          <w:rFonts w:ascii="Times New Roman" w:hAnsi="Times New Roman"/>
          <w:color w:val="000000"/>
          <w:sz w:val="24"/>
        </w:rPr>
        <w:t>occurred</w:t>
      </w:r>
      <w:r w:rsidRPr="00A43BAE">
        <w:rPr>
          <w:rFonts w:ascii="Times New Roman" w:hAnsi="Times New Roman"/>
          <w:color w:val="000000"/>
          <w:spacing w:val="15"/>
          <w:sz w:val="24"/>
        </w:rPr>
        <w:t xml:space="preserve"> </w:t>
      </w:r>
      <w:r w:rsidRPr="00A43BAE">
        <w:rPr>
          <w:rFonts w:ascii="Times New Roman" w:hAnsi="Times New Roman"/>
          <w:color w:val="000000"/>
          <w:sz w:val="24"/>
        </w:rPr>
        <w:t>not</w:t>
      </w:r>
      <w:r w:rsidRPr="00A43BAE">
        <w:rPr>
          <w:rFonts w:ascii="Times New Roman" w:hAnsi="Times New Roman"/>
          <w:color w:val="000000"/>
          <w:spacing w:val="13"/>
          <w:sz w:val="24"/>
        </w:rPr>
        <w:t xml:space="preserve"> </w:t>
      </w:r>
      <w:r w:rsidRPr="00A43BAE">
        <w:rPr>
          <w:rFonts w:ascii="Times New Roman" w:hAnsi="Times New Roman"/>
          <w:color w:val="000000"/>
          <w:sz w:val="24"/>
        </w:rPr>
        <w:t>later</w:t>
      </w:r>
      <w:r w:rsidRPr="00A43BAE">
        <w:rPr>
          <w:rFonts w:ascii="Times New Roman" w:hAnsi="Times New Roman"/>
          <w:color w:val="000000"/>
          <w:spacing w:val="19"/>
          <w:sz w:val="24"/>
        </w:rPr>
        <w:t xml:space="preserve"> </w:t>
      </w:r>
      <w:r w:rsidRPr="00A43BAE">
        <w:rPr>
          <w:rFonts w:ascii="Times New Roman" w:hAnsi="Times New Roman"/>
          <w:color w:val="000000"/>
          <w:sz w:val="24"/>
        </w:rPr>
        <w:t>than</w:t>
      </w:r>
      <w:r w:rsidRPr="00A43BAE">
        <w:rPr>
          <w:rFonts w:ascii="Times New Roman" w:hAnsi="Times New Roman"/>
          <w:color w:val="000000"/>
          <w:spacing w:val="14"/>
          <w:sz w:val="24"/>
        </w:rPr>
        <w:t xml:space="preserve"> </w:t>
      </w:r>
      <w:r w:rsidRPr="00A43BAE">
        <w:rPr>
          <w:rFonts w:ascii="Times New Roman" w:hAnsi="Times New Roman"/>
          <w:color w:val="000000"/>
          <w:sz w:val="24"/>
        </w:rPr>
        <w:t>one</w:t>
      </w:r>
      <w:r w:rsidRPr="00A43BAE">
        <w:rPr>
          <w:rFonts w:ascii="Times New Roman" w:hAnsi="Times New Roman"/>
          <w:color w:val="000000"/>
          <w:spacing w:val="12"/>
          <w:sz w:val="24"/>
        </w:rPr>
        <w:t xml:space="preserve"> </w:t>
      </w:r>
      <w:r w:rsidRPr="00A43BAE">
        <w:rPr>
          <w:rFonts w:ascii="Times New Roman" w:hAnsi="Times New Roman"/>
          <w:color w:val="000000"/>
          <w:sz w:val="24"/>
        </w:rPr>
        <w:t>hundred</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fifty-five</w:t>
      </w:r>
      <w:r w:rsidRPr="00A43BAE">
        <w:rPr>
          <w:rFonts w:ascii="Times New Roman" w:hAnsi="Times New Roman"/>
          <w:color w:val="000000"/>
          <w:spacing w:val="31"/>
          <w:sz w:val="24"/>
        </w:rPr>
        <w:t xml:space="preserve"> </w:t>
      </w:r>
      <w:r w:rsidRPr="00A43BAE">
        <w:rPr>
          <w:rFonts w:ascii="Times New Roman" w:hAnsi="Times New Roman"/>
          <w:color w:val="000000"/>
          <w:sz w:val="24"/>
        </w:rPr>
        <w:t>days</w:t>
      </w:r>
      <w:r w:rsidRPr="00A43BAE">
        <w:rPr>
          <w:rFonts w:ascii="Times New Roman" w:hAnsi="Times New Roman"/>
          <w:color w:val="000000"/>
          <w:spacing w:val="11"/>
          <w:sz w:val="24"/>
        </w:rPr>
        <w:t xml:space="preserve"> </w:t>
      </w:r>
      <w:r w:rsidRPr="00A43BAE">
        <w:rPr>
          <w:rFonts w:ascii="Times New Roman" w:hAnsi="Times New Roman"/>
          <w:color w:val="000000"/>
          <w:sz w:val="24"/>
        </w:rPr>
        <w:t>from</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w w:val="105"/>
          <w:sz w:val="24"/>
        </w:rPr>
        <w:t xml:space="preserve">date </w:t>
      </w:r>
      <w:r w:rsidRPr="00A43BAE">
        <w:rPr>
          <w:rFonts w:ascii="Times New Roman" w:hAnsi="Times New Roman"/>
          <w:color w:val="000000"/>
          <w:sz w:val="24"/>
        </w:rPr>
        <w:t>of</w:t>
      </w:r>
      <w:r w:rsidRPr="00A43BAE">
        <w:rPr>
          <w:rFonts w:ascii="Times New Roman" w:hAnsi="Times New Roman"/>
          <w:color w:val="000000"/>
          <w:spacing w:val="19"/>
          <w:sz w:val="24"/>
        </w:rPr>
        <w:t xml:space="preserve"> </w:t>
      </w:r>
      <w:r w:rsidRPr="00A43BAE">
        <w:rPr>
          <w:rFonts w:ascii="Times New Roman" w:hAnsi="Times New Roman"/>
          <w:color w:val="000000"/>
          <w:sz w:val="24"/>
        </w:rPr>
        <w:t>receipt</w:t>
      </w:r>
      <w:r w:rsidRPr="00A43BAE">
        <w:rPr>
          <w:rFonts w:ascii="Times New Roman" w:hAnsi="Times New Roman"/>
          <w:color w:val="000000"/>
          <w:spacing w:val="4"/>
          <w:sz w:val="24"/>
        </w:rPr>
        <w:t xml:space="preserve"> </w:t>
      </w:r>
      <w:r w:rsidRPr="00A43BAE">
        <w:rPr>
          <w:rFonts w:ascii="Times New Roman" w:hAnsi="Times New Roman"/>
          <w:color w:val="000000"/>
          <w:sz w:val="24"/>
        </w:rPr>
        <w:t>of</w:t>
      </w:r>
      <w:r w:rsidRPr="00A43BAE">
        <w:rPr>
          <w:rFonts w:ascii="Times New Roman" w:hAnsi="Times New Roman"/>
          <w:color w:val="000000"/>
          <w:spacing w:val="20"/>
          <w:sz w:val="24"/>
        </w:rPr>
        <w:t xml:space="preserve"> </w:t>
      </w:r>
      <w:r w:rsidRPr="00A43BAE">
        <w:rPr>
          <w:rFonts w:ascii="Times New Roman" w:hAnsi="Times New Roman"/>
          <w:color w:val="000000"/>
          <w:sz w:val="24"/>
        </w:rPr>
        <w:t>a</w:t>
      </w:r>
      <w:r w:rsidRPr="00A43BAE">
        <w:rPr>
          <w:rFonts w:ascii="Times New Roman" w:hAnsi="Times New Roman"/>
          <w:color w:val="000000"/>
          <w:spacing w:val="8"/>
          <w:sz w:val="24"/>
        </w:rPr>
        <w:t xml:space="preserve"> </w:t>
      </w:r>
      <w:proofErr w:type="gramStart"/>
      <w:r w:rsidRPr="00A43BAE">
        <w:rPr>
          <w:rFonts w:ascii="Times New Roman" w:hAnsi="Times New Roman"/>
          <w:color w:val="000000"/>
          <w:sz w:val="24"/>
        </w:rPr>
        <w:t>tax</w:t>
      </w:r>
      <w:r w:rsidRPr="00A43BAE">
        <w:rPr>
          <w:rFonts w:ascii="Times New Roman" w:hAnsi="Times New Roman"/>
          <w:color w:val="000000"/>
          <w:spacing w:val="16"/>
          <w:sz w:val="24"/>
        </w:rPr>
        <w:t xml:space="preserve"> </w:t>
      </w:r>
      <w:r w:rsidRPr="00A43BAE">
        <w:rPr>
          <w:rFonts w:ascii="Times New Roman" w:hAnsi="Times New Roman"/>
          <w:color w:val="000000"/>
          <w:sz w:val="24"/>
        </w:rPr>
        <w:t>exempt</w:t>
      </w:r>
      <w:proofErr w:type="gramEnd"/>
      <w:r w:rsidRPr="00A43BAE">
        <w:rPr>
          <w:rFonts w:ascii="Times New Roman" w:hAnsi="Times New Roman"/>
          <w:color w:val="000000"/>
          <w:spacing w:val="32"/>
          <w:sz w:val="24"/>
        </w:rPr>
        <w:t xml:space="preserve"> </w:t>
      </w:r>
      <w:r w:rsidRPr="00A43BAE">
        <w:rPr>
          <w:rFonts w:ascii="Times New Roman" w:hAnsi="Times New Roman"/>
          <w:color w:val="000000"/>
          <w:sz w:val="24"/>
        </w:rPr>
        <w:t>volume</w:t>
      </w:r>
      <w:r w:rsidRPr="00A43BAE">
        <w:rPr>
          <w:rFonts w:ascii="Times New Roman" w:hAnsi="Times New Roman"/>
          <w:color w:val="000000"/>
          <w:spacing w:val="18"/>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24"/>
          <w:sz w:val="24"/>
        </w:rPr>
        <w:t xml:space="preserve"> </w:t>
      </w:r>
      <w:r w:rsidRPr="00A43BAE">
        <w:rPr>
          <w:rFonts w:ascii="Times New Roman" w:hAnsi="Times New Roman"/>
          <w:color w:val="000000"/>
          <w:sz w:val="24"/>
        </w:rPr>
        <w:t>or</w:t>
      </w:r>
      <w:r w:rsidRPr="00A43BAE">
        <w:rPr>
          <w:rFonts w:ascii="Times New Roman" w:hAnsi="Times New Roman"/>
          <w:color w:val="000000"/>
          <w:spacing w:val="17"/>
          <w:sz w:val="24"/>
        </w:rPr>
        <w:t xml:space="preserve"> </w:t>
      </w:r>
      <w:r w:rsidRPr="00A43BAE">
        <w:rPr>
          <w:rFonts w:ascii="Times New Roman" w:hAnsi="Times New Roman"/>
          <w:color w:val="000000"/>
          <w:sz w:val="24"/>
        </w:rPr>
        <w:t>such</w:t>
      </w:r>
      <w:r w:rsidRPr="00A43BAE">
        <w:rPr>
          <w:rFonts w:ascii="Times New Roman" w:hAnsi="Times New Roman"/>
          <w:color w:val="000000"/>
          <w:spacing w:val="10"/>
          <w:sz w:val="24"/>
        </w:rPr>
        <w:t xml:space="preserve"> </w:t>
      </w:r>
      <w:r w:rsidRPr="00A43BAE">
        <w:rPr>
          <w:rFonts w:ascii="Times New Roman" w:hAnsi="Times New Roman"/>
          <w:color w:val="000000"/>
          <w:sz w:val="24"/>
        </w:rPr>
        <w:t>other</w:t>
      </w:r>
      <w:r w:rsidRPr="00A43BAE">
        <w:rPr>
          <w:rFonts w:ascii="Times New Roman" w:hAnsi="Times New Roman"/>
          <w:color w:val="000000"/>
          <w:spacing w:val="20"/>
          <w:sz w:val="24"/>
        </w:rPr>
        <w:t xml:space="preserve"> </w:t>
      </w:r>
      <w:r w:rsidRPr="00A43BAE">
        <w:rPr>
          <w:rFonts w:ascii="Times New Roman" w:hAnsi="Times New Roman"/>
          <w:color w:val="000000"/>
          <w:sz w:val="24"/>
        </w:rPr>
        <w:t>date</w:t>
      </w:r>
      <w:r w:rsidRPr="00A43BAE">
        <w:rPr>
          <w:rFonts w:ascii="Times New Roman" w:hAnsi="Times New Roman"/>
          <w:color w:val="000000"/>
          <w:spacing w:val="22"/>
          <w:sz w:val="24"/>
        </w:rPr>
        <w:t xml:space="preserve"> </w:t>
      </w:r>
      <w:r w:rsidRPr="00A43BAE">
        <w:rPr>
          <w:rFonts w:ascii="Times New Roman" w:hAnsi="Times New Roman"/>
          <w:color w:val="000000"/>
          <w:sz w:val="24"/>
        </w:rPr>
        <w:t>as</w:t>
      </w:r>
      <w:r w:rsidRPr="00A43BAE">
        <w:rPr>
          <w:rFonts w:ascii="Times New Roman" w:hAnsi="Times New Roman"/>
          <w:color w:val="000000"/>
          <w:spacing w:val="17"/>
          <w:sz w:val="24"/>
        </w:rPr>
        <w:t xml:space="preserve"> </w:t>
      </w:r>
      <w:r w:rsidRPr="00A43BAE">
        <w:rPr>
          <w:rFonts w:ascii="Times New Roman" w:hAnsi="Times New Roman"/>
          <w:color w:val="000000"/>
          <w:sz w:val="24"/>
        </w:rPr>
        <w:t>shall</w:t>
      </w:r>
      <w:r w:rsidRPr="00A43BAE">
        <w:rPr>
          <w:rFonts w:ascii="Times New Roman" w:hAnsi="Times New Roman"/>
          <w:color w:val="000000"/>
          <w:spacing w:val="29"/>
          <w:sz w:val="24"/>
        </w:rPr>
        <w:t xml:space="preserve"> </w:t>
      </w:r>
      <w:r w:rsidRPr="00A43BAE">
        <w:rPr>
          <w:rFonts w:ascii="Times New Roman" w:hAnsi="Times New Roman"/>
          <w:color w:val="000000"/>
          <w:sz w:val="24"/>
        </w:rPr>
        <w:t>be</w:t>
      </w:r>
      <w:r w:rsidRPr="00A43BAE">
        <w:rPr>
          <w:rFonts w:ascii="Times New Roman" w:hAnsi="Times New Roman"/>
          <w:color w:val="000000"/>
          <w:spacing w:val="11"/>
          <w:sz w:val="24"/>
        </w:rPr>
        <w:t xml:space="preserve"> </w:t>
      </w:r>
      <w:r w:rsidRPr="00A43BAE">
        <w:rPr>
          <w:rFonts w:ascii="Times New Roman" w:hAnsi="Times New Roman"/>
          <w:color w:val="000000"/>
          <w:sz w:val="24"/>
        </w:rPr>
        <w:t>mutually</w:t>
      </w:r>
      <w:r w:rsidRPr="00A43BAE">
        <w:rPr>
          <w:rFonts w:ascii="Times New Roman" w:hAnsi="Times New Roman"/>
          <w:color w:val="000000"/>
          <w:spacing w:val="25"/>
          <w:sz w:val="24"/>
        </w:rPr>
        <w:t xml:space="preserve"> </w:t>
      </w:r>
      <w:r w:rsidRPr="00A43BAE">
        <w:rPr>
          <w:rFonts w:ascii="Times New Roman" w:hAnsi="Times New Roman"/>
          <w:color w:val="000000"/>
          <w:w w:val="101"/>
          <w:sz w:val="24"/>
        </w:rPr>
        <w:t xml:space="preserve">satisfactory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w w:val="104"/>
          <w:sz w:val="24"/>
        </w:rPr>
        <w:t>Company:</w:t>
      </w:r>
    </w:p>
    <w:p w14:paraId="4E3DABCE" w14:textId="77777777" w:rsidR="004B61EC" w:rsidRPr="00A43BAE" w:rsidRDefault="004B61EC" w:rsidP="004B61EC">
      <w:pPr>
        <w:rPr>
          <w:rFonts w:ascii="Times New Roman" w:hAnsi="Times New Roman"/>
          <w:color w:val="000000"/>
          <w:sz w:val="24"/>
        </w:rPr>
      </w:pPr>
    </w:p>
    <w:p w14:paraId="2EF4EC6E" w14:textId="77777777" w:rsidR="004B61EC" w:rsidRPr="00A43BAE" w:rsidRDefault="004B61EC" w:rsidP="004B61EC">
      <w:pPr>
        <w:tabs>
          <w:tab w:val="left" w:pos="2160"/>
        </w:tabs>
        <w:ind w:firstLine="1440"/>
        <w:jc w:val="both"/>
        <w:rPr>
          <w:rFonts w:ascii="Times New Roman" w:hAnsi="Times New Roman"/>
          <w:color w:val="000000"/>
          <w:sz w:val="24"/>
        </w:rPr>
      </w:pPr>
      <w:r>
        <w:rPr>
          <w:noProof/>
        </w:rPr>
        <mc:AlternateContent>
          <mc:Choice Requires="wps">
            <w:drawing>
              <wp:anchor distT="0" distB="0" distL="114300" distR="114300" simplePos="0" relativeHeight="251662336" behindDoc="1" locked="0" layoutInCell="0" allowOverlap="1" wp14:anchorId="4BBA2CBD" wp14:editId="40532919">
                <wp:simplePos x="0" y="0"/>
                <wp:positionH relativeFrom="page">
                  <wp:posOffset>45720</wp:posOffset>
                </wp:positionH>
                <wp:positionV relativeFrom="paragraph">
                  <wp:posOffset>-46990</wp:posOffset>
                </wp:positionV>
                <wp:extent cx="38100" cy="762000"/>
                <wp:effectExtent l="0" t="635"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809AA" w14:textId="77777777" w:rsidR="004B61EC" w:rsidRDefault="004B61EC" w:rsidP="004B61EC">
                            <w:pPr>
                              <w:spacing w:line="1200" w:lineRule="atLeast"/>
                              <w:rPr>
                                <w:rFonts w:ascii="Times New Roman" w:hAnsi="Times New Roman"/>
                                <w:sz w:val="24"/>
                              </w:rPr>
                            </w:pPr>
                            <w:r>
                              <w:rPr>
                                <w:rFonts w:ascii="Times New Roman" w:hAnsi="Times New Roman"/>
                                <w:noProof/>
                                <w:sz w:val="24"/>
                              </w:rPr>
                              <w:drawing>
                                <wp:inline distT="0" distB="0" distL="0" distR="0" wp14:anchorId="71470671" wp14:editId="4CCF0EB7">
                                  <wp:extent cx="38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771525"/>
                                          </a:xfrm>
                                          <a:prstGeom prst="rect">
                                            <a:avLst/>
                                          </a:prstGeom>
                                          <a:noFill/>
                                          <a:ln>
                                            <a:noFill/>
                                          </a:ln>
                                        </pic:spPr>
                                      </pic:pic>
                                    </a:graphicData>
                                  </a:graphic>
                                </wp:inline>
                              </w:drawing>
                            </w:r>
                          </w:p>
                          <w:p w14:paraId="20D780FF" w14:textId="77777777" w:rsidR="004B61EC" w:rsidRDefault="004B61EC" w:rsidP="004B61EC">
                            <w:pPr>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A2CBD" id="Rectangle 3" o:spid="_x0000_s1029" style="position:absolute;left:0;text-align:left;margin-left:3.6pt;margin-top:-3.7pt;width:3pt;height:6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" o:allowincell="f" filled="f" stroked="f">
                <v:textbox inset="0,0,0,0">
                  <w:txbxContent>
                    <w:p w14:paraId="203809AA" w14:textId="77777777" w:rsidR="004B61EC" w:rsidRDefault="004B61EC" w:rsidP="004B61EC">
                      <w:pPr>
                        <w:spacing w:line="1200" w:lineRule="atLeast"/>
                        <w:rPr>
                          <w:rFonts w:ascii="Times New Roman" w:hAnsi="Times New Roman"/>
                          <w:sz w:val="24"/>
                        </w:rPr>
                      </w:pPr>
                      <w:r>
                        <w:rPr>
                          <w:rFonts w:ascii="Times New Roman" w:hAnsi="Times New Roman"/>
                          <w:noProof/>
                          <w:sz w:val="24"/>
                        </w:rPr>
                        <w:drawing>
                          <wp:inline distT="0" distB="0" distL="0" distR="0" wp14:anchorId="71470671" wp14:editId="4CCF0EB7">
                            <wp:extent cx="3810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 cy="771525"/>
                                    </a:xfrm>
                                    <a:prstGeom prst="rect">
                                      <a:avLst/>
                                    </a:prstGeom>
                                    <a:noFill/>
                                    <a:ln>
                                      <a:noFill/>
                                    </a:ln>
                                  </pic:spPr>
                                </pic:pic>
                              </a:graphicData>
                            </a:graphic>
                          </wp:inline>
                        </w:drawing>
                      </w:r>
                    </w:p>
                    <w:p w14:paraId="20D780FF" w14:textId="77777777" w:rsidR="004B61EC" w:rsidRDefault="004B61EC" w:rsidP="004B61EC">
                      <w:pPr>
                        <w:rPr>
                          <w:rFonts w:ascii="Times New Roman" w:hAnsi="Times New Roman"/>
                          <w:sz w:val="24"/>
                        </w:rPr>
                      </w:pPr>
                    </w:p>
                  </w:txbxContent>
                </v:textbox>
                <w10:wrap anchorx="page"/>
              </v:rect>
            </w:pict>
          </mc:Fallback>
        </mc:AlternateContent>
      </w:r>
      <w:r w:rsidRPr="00A43BAE">
        <w:rPr>
          <w:rFonts w:ascii="Times New Roman" w:hAnsi="Times New Roman"/>
          <w:color w:val="000000"/>
          <w:sz w:val="24"/>
        </w:rPr>
        <w:t>(a)</w:t>
      </w:r>
      <w:r w:rsidRPr="00A43BAE">
        <w:rPr>
          <w:rFonts w:ascii="Times New Roman" w:hAnsi="Times New Roman"/>
          <w:color w:val="000000"/>
          <w:sz w:val="24"/>
        </w:rPr>
        <w:tab/>
        <w:t>The</w:t>
      </w:r>
      <w:r w:rsidRPr="00A43BAE">
        <w:rPr>
          <w:rFonts w:ascii="Times New Roman" w:hAnsi="Times New Roman"/>
          <w:color w:val="000000"/>
          <w:spacing w:val="5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57"/>
          <w:sz w:val="24"/>
        </w:rPr>
        <w:t xml:space="preserve"> </w:t>
      </w:r>
      <w:r w:rsidRPr="00A43BAE">
        <w:rPr>
          <w:rFonts w:ascii="Times New Roman" w:hAnsi="Times New Roman"/>
          <w:color w:val="000000"/>
          <w:sz w:val="24"/>
        </w:rPr>
        <w:t>shall</w:t>
      </w:r>
      <w:r w:rsidRPr="00A43BAE">
        <w:rPr>
          <w:rFonts w:ascii="Times New Roman" w:hAnsi="Times New Roman"/>
          <w:color w:val="000000"/>
          <w:spacing w:val="55"/>
          <w:sz w:val="24"/>
        </w:rPr>
        <w:t xml:space="preserve"> </w:t>
      </w:r>
      <w:r w:rsidRPr="00A43BAE">
        <w:rPr>
          <w:rFonts w:ascii="Times New Roman" w:hAnsi="Times New Roman"/>
          <w:color w:val="000000"/>
          <w:sz w:val="24"/>
        </w:rPr>
        <w:t>be</w:t>
      </w:r>
      <w:r w:rsidRPr="00A43BAE">
        <w:rPr>
          <w:rFonts w:ascii="Times New Roman" w:hAnsi="Times New Roman"/>
          <w:color w:val="000000"/>
          <w:spacing w:val="35"/>
          <w:sz w:val="24"/>
        </w:rPr>
        <w:t xml:space="preserve"> </w:t>
      </w:r>
      <w:r w:rsidRPr="00A43BAE">
        <w:rPr>
          <w:rFonts w:ascii="Times New Roman" w:hAnsi="Times New Roman"/>
          <w:color w:val="000000"/>
          <w:sz w:val="24"/>
        </w:rPr>
        <w:t>lawfully</w:t>
      </w:r>
      <w:r w:rsidRPr="00A43BAE">
        <w:rPr>
          <w:rFonts w:ascii="Times New Roman" w:hAnsi="Times New Roman"/>
          <w:color w:val="000000"/>
          <w:spacing w:val="40"/>
          <w:sz w:val="24"/>
        </w:rPr>
        <w:t xml:space="preserve"> </w:t>
      </w:r>
      <w:r w:rsidRPr="00A43BAE">
        <w:rPr>
          <w:rFonts w:ascii="Times New Roman" w:hAnsi="Times New Roman"/>
          <w:color w:val="000000"/>
          <w:sz w:val="24"/>
        </w:rPr>
        <w:t>entitled</w:t>
      </w:r>
      <w:r w:rsidRPr="00A43BAE">
        <w:rPr>
          <w:rFonts w:ascii="Times New Roman" w:hAnsi="Times New Roman"/>
          <w:color w:val="000000"/>
          <w:spacing w:val="54"/>
          <w:sz w:val="24"/>
        </w:rPr>
        <w:t xml:space="preserve"> </w:t>
      </w:r>
      <w:r w:rsidRPr="00A43BAE">
        <w:rPr>
          <w:rFonts w:ascii="Times New Roman" w:hAnsi="Times New Roman"/>
          <w:color w:val="000000"/>
          <w:sz w:val="24"/>
        </w:rPr>
        <w:t>to</w:t>
      </w:r>
      <w:r w:rsidRPr="00A43BAE">
        <w:rPr>
          <w:rFonts w:ascii="Times New Roman" w:hAnsi="Times New Roman"/>
          <w:color w:val="000000"/>
          <w:spacing w:val="41"/>
          <w:sz w:val="24"/>
        </w:rPr>
        <w:t xml:space="preserve"> </w:t>
      </w:r>
      <w:r w:rsidRPr="00A43BAE">
        <w:rPr>
          <w:rFonts w:ascii="Times New Roman" w:hAnsi="Times New Roman"/>
          <w:color w:val="000000"/>
          <w:sz w:val="24"/>
        </w:rPr>
        <w:t>issue</w:t>
      </w:r>
      <w:r w:rsidRPr="00A43BAE">
        <w:rPr>
          <w:rFonts w:ascii="Times New Roman" w:hAnsi="Times New Roman"/>
          <w:color w:val="000000"/>
          <w:spacing w:val="42"/>
          <w:sz w:val="24"/>
        </w:rPr>
        <w:t xml:space="preserve"> </w:t>
      </w:r>
      <w:r w:rsidRPr="00A43BAE">
        <w:rPr>
          <w:rFonts w:ascii="Times New Roman" w:hAnsi="Times New Roman"/>
          <w:color w:val="000000"/>
          <w:sz w:val="24"/>
        </w:rPr>
        <w:t>the</w:t>
      </w:r>
      <w:r w:rsidRPr="00A43BAE">
        <w:rPr>
          <w:rFonts w:ascii="Times New Roman" w:hAnsi="Times New Roman"/>
          <w:color w:val="000000"/>
          <w:spacing w:val="47"/>
          <w:sz w:val="24"/>
        </w:rPr>
        <w:t xml:space="preserve"> </w:t>
      </w:r>
      <w:r w:rsidRPr="00A43BAE">
        <w:rPr>
          <w:rFonts w:ascii="Times New Roman" w:hAnsi="Times New Roman"/>
          <w:color w:val="000000"/>
          <w:sz w:val="24"/>
        </w:rPr>
        <w:t>Bonds</w:t>
      </w:r>
      <w:r w:rsidRPr="00A43BAE">
        <w:rPr>
          <w:rFonts w:ascii="Times New Roman" w:hAnsi="Times New Roman"/>
          <w:color w:val="000000"/>
          <w:spacing w:val="48"/>
          <w:sz w:val="24"/>
        </w:rPr>
        <w:t xml:space="preserve"> </w:t>
      </w:r>
      <w:r w:rsidRPr="00A43BAE">
        <w:rPr>
          <w:rFonts w:ascii="Times New Roman" w:hAnsi="Times New Roman"/>
          <w:color w:val="000000"/>
          <w:sz w:val="24"/>
        </w:rPr>
        <w:t>as</w:t>
      </w:r>
      <w:r w:rsidRPr="00A43BAE">
        <w:rPr>
          <w:rFonts w:ascii="Times New Roman" w:hAnsi="Times New Roman"/>
          <w:color w:val="000000"/>
          <w:spacing w:val="-5"/>
          <w:sz w:val="24"/>
        </w:rPr>
        <w:t xml:space="preserve"> </w:t>
      </w:r>
      <w:r w:rsidRPr="00A43BAE">
        <w:rPr>
          <w:rFonts w:ascii="Times New Roman" w:hAnsi="Times New Roman"/>
          <w:color w:val="000000"/>
          <w:sz w:val="24"/>
        </w:rPr>
        <w:t>herein</w:t>
      </w:r>
      <w:r w:rsidRPr="00A43BAE">
        <w:rPr>
          <w:rFonts w:ascii="Times New Roman" w:hAnsi="Times New Roman"/>
          <w:color w:val="000000"/>
          <w:spacing w:val="10"/>
          <w:sz w:val="24"/>
        </w:rPr>
        <w:t xml:space="preserve"> </w:t>
      </w:r>
      <w:r w:rsidRPr="00A43BAE">
        <w:rPr>
          <w:rFonts w:ascii="Times New Roman" w:hAnsi="Times New Roman"/>
          <w:color w:val="000000"/>
          <w:w w:val="103"/>
          <w:sz w:val="24"/>
        </w:rPr>
        <w:t>contemplated.</w:t>
      </w:r>
    </w:p>
    <w:p w14:paraId="051F15B3" w14:textId="77777777" w:rsidR="004B61EC" w:rsidRPr="00A43BAE" w:rsidRDefault="004B61EC" w:rsidP="004B61EC">
      <w:pPr>
        <w:rPr>
          <w:rFonts w:ascii="Times New Roman" w:hAnsi="Times New Roman"/>
          <w:color w:val="000000"/>
          <w:sz w:val="24"/>
        </w:rPr>
      </w:pPr>
    </w:p>
    <w:p w14:paraId="1490306C" w14:textId="77777777" w:rsidR="004B61EC" w:rsidRPr="00A43BAE" w:rsidRDefault="004B61EC" w:rsidP="004B61EC">
      <w:pPr>
        <w:ind w:firstLine="1405"/>
        <w:jc w:val="both"/>
        <w:rPr>
          <w:rFonts w:ascii="Times New Roman" w:hAnsi="Times New Roman"/>
          <w:color w:val="000000"/>
          <w:sz w:val="24"/>
        </w:rPr>
      </w:pPr>
      <w:r>
        <w:rPr>
          <w:noProof/>
        </w:rPr>
        <mc:AlternateContent>
          <mc:Choice Requires="wps">
            <w:drawing>
              <wp:anchor distT="0" distB="0" distL="114300" distR="114300" simplePos="0" relativeHeight="251663360" behindDoc="1" locked="0" layoutInCell="0" allowOverlap="1" wp14:anchorId="515C8723" wp14:editId="65B9287F">
                <wp:simplePos x="0" y="0"/>
                <wp:positionH relativeFrom="page">
                  <wp:posOffset>74295</wp:posOffset>
                </wp:positionH>
                <wp:positionV relativeFrom="paragraph">
                  <wp:posOffset>584200</wp:posOffset>
                </wp:positionV>
                <wp:extent cx="12700" cy="1426845"/>
                <wp:effectExtent l="17145" t="13970" r="0" b="1651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26845"/>
                        </a:xfrm>
                        <a:custGeom>
                          <a:avLst/>
                          <a:gdLst>
                            <a:gd name="T0" fmla="*/ 0 w 20"/>
                            <a:gd name="T1" fmla="*/ 2246 h 2247"/>
                            <a:gd name="T2" fmla="*/ 0 w 20"/>
                            <a:gd name="T3" fmla="*/ 0 h 2247"/>
                          </a:gdLst>
                          <a:ahLst/>
                          <a:cxnLst>
                            <a:cxn ang="0">
                              <a:pos x="T0" y="T1"/>
                            </a:cxn>
                            <a:cxn ang="0">
                              <a:pos x="T2" y="T3"/>
                            </a:cxn>
                          </a:cxnLst>
                          <a:rect l="0" t="0" r="r" b="b"/>
                          <a:pathLst>
                            <a:path w="20" h="2247">
                              <a:moveTo>
                                <a:pt x="0" y="2246"/>
                              </a:moveTo>
                              <a:lnTo>
                                <a:pt x="0" y="0"/>
                              </a:lnTo>
                            </a:path>
                          </a:pathLst>
                        </a:custGeom>
                        <a:noFill/>
                        <a:ln w="18022">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BFE529" id="Freeform: Shap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5pt,158.3pt,5.85pt,46pt" coordsize="20,2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" o:allowincell="f" filled="f" strokecolor="#dfdfdf" strokeweight=".50061mm">
                <v:path arrowok="t" o:connecttype="custom" o:connectlocs="0,1426210;0,0" o:connectangles="0,0"/>
                <w10:wrap anchorx="page"/>
              </v:polyline>
            </w:pict>
          </mc:Fallback>
        </mc:AlternateContent>
      </w:r>
      <w:r w:rsidRPr="00A43BAE">
        <w:rPr>
          <w:rFonts w:ascii="Times New Roman" w:hAnsi="Times New Roman"/>
          <w:color w:val="000000"/>
          <w:sz w:val="24"/>
        </w:rPr>
        <w:t>(b)</w:t>
      </w:r>
      <w:r w:rsidRPr="00A43BAE">
        <w:rPr>
          <w:rFonts w:ascii="Times New Roman" w:hAnsi="Times New Roman"/>
          <w:color w:val="000000"/>
          <w:sz w:val="24"/>
        </w:rPr>
        <w:tab/>
        <w:t>The</w:t>
      </w:r>
      <w:r w:rsidRPr="00A43BAE">
        <w:rPr>
          <w:rFonts w:ascii="Times New Roman" w:hAnsi="Times New Roman"/>
          <w:color w:val="000000"/>
          <w:spacing w:val="52"/>
          <w:sz w:val="24"/>
        </w:rPr>
        <w:t xml:space="preserve"> </w:t>
      </w:r>
      <w:r w:rsidRPr="00A43BAE">
        <w:rPr>
          <w:rFonts w:ascii="Times New Roman" w:hAnsi="Times New Roman"/>
          <w:color w:val="000000"/>
          <w:sz w:val="24"/>
        </w:rPr>
        <w:t>Authority and</w:t>
      </w:r>
      <w:r w:rsidRPr="00A43BAE">
        <w:rPr>
          <w:rFonts w:ascii="Times New Roman" w:hAnsi="Times New Roman"/>
          <w:color w:val="000000"/>
          <w:spacing w:val="49"/>
          <w:sz w:val="24"/>
        </w:rPr>
        <w:t xml:space="preserve"> </w:t>
      </w:r>
      <w:r w:rsidRPr="00A43BAE">
        <w:rPr>
          <w:rFonts w:ascii="Times New Roman" w:hAnsi="Times New Roman"/>
          <w:color w:val="000000"/>
          <w:sz w:val="24"/>
        </w:rPr>
        <w:t>Company shall have</w:t>
      </w:r>
      <w:r w:rsidRPr="00A43BAE">
        <w:rPr>
          <w:rFonts w:ascii="Times New Roman" w:hAnsi="Times New Roman"/>
          <w:color w:val="000000"/>
          <w:spacing w:val="52"/>
          <w:sz w:val="24"/>
        </w:rPr>
        <w:t xml:space="preserve"> </w:t>
      </w:r>
      <w:r w:rsidRPr="00A43BAE">
        <w:rPr>
          <w:rFonts w:ascii="Times New Roman" w:hAnsi="Times New Roman"/>
          <w:color w:val="000000"/>
          <w:sz w:val="24"/>
        </w:rPr>
        <w:t>agreed</w:t>
      </w:r>
      <w:r w:rsidRPr="00A43BAE">
        <w:rPr>
          <w:rFonts w:ascii="Times New Roman" w:hAnsi="Times New Roman"/>
          <w:color w:val="000000"/>
          <w:spacing w:val="4"/>
          <w:sz w:val="24"/>
        </w:rPr>
        <w:t xml:space="preserve"> </w:t>
      </w:r>
      <w:r w:rsidRPr="00A43BAE">
        <w:rPr>
          <w:rFonts w:ascii="Times New Roman" w:hAnsi="Times New Roman"/>
          <w:color w:val="000000"/>
          <w:sz w:val="24"/>
        </w:rPr>
        <w:t>on</w:t>
      </w:r>
      <w:r w:rsidRPr="00A43BAE">
        <w:rPr>
          <w:rFonts w:ascii="Times New Roman" w:hAnsi="Times New Roman"/>
          <w:color w:val="000000"/>
          <w:spacing w:val="2"/>
          <w:sz w:val="24"/>
        </w:rPr>
        <w:t xml:space="preserve"> </w:t>
      </w:r>
      <w:r w:rsidRPr="00A43BAE">
        <w:rPr>
          <w:rFonts w:ascii="Times New Roman" w:hAnsi="Times New Roman"/>
          <w:color w:val="000000"/>
          <w:sz w:val="24"/>
        </w:rPr>
        <w:t>mutually</w:t>
      </w:r>
      <w:r w:rsidRPr="00A43BAE">
        <w:rPr>
          <w:rFonts w:ascii="Times New Roman" w:hAnsi="Times New Roman"/>
          <w:color w:val="000000"/>
          <w:spacing w:val="7"/>
          <w:sz w:val="24"/>
        </w:rPr>
        <w:t xml:space="preserve"> </w:t>
      </w:r>
      <w:r w:rsidRPr="00A43BAE">
        <w:rPr>
          <w:rFonts w:ascii="Times New Roman" w:hAnsi="Times New Roman"/>
          <w:color w:val="000000"/>
          <w:w w:val="102"/>
          <w:sz w:val="24"/>
        </w:rPr>
        <w:t xml:space="preserve">acceptable </w:t>
      </w:r>
      <w:r w:rsidRPr="00A43BAE">
        <w:rPr>
          <w:rFonts w:ascii="Times New Roman" w:hAnsi="Times New Roman"/>
          <w:color w:val="000000"/>
          <w:sz w:val="24"/>
        </w:rPr>
        <w:t>terms</w:t>
      </w:r>
      <w:r w:rsidRPr="00A43BAE">
        <w:rPr>
          <w:rFonts w:ascii="Times New Roman" w:hAnsi="Times New Roman"/>
          <w:color w:val="000000"/>
          <w:spacing w:val="8"/>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17"/>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and</w:t>
      </w:r>
      <w:r w:rsidRPr="00A43BAE">
        <w:rPr>
          <w:rFonts w:ascii="Times New Roman" w:hAnsi="Times New Roman"/>
          <w:color w:val="000000"/>
          <w:spacing w:val="11"/>
          <w:sz w:val="24"/>
        </w:rPr>
        <w:t xml:space="preserve"> </w:t>
      </w:r>
      <w:r w:rsidRPr="00A43BAE">
        <w:rPr>
          <w:rFonts w:ascii="Times New Roman" w:hAnsi="Times New Roman"/>
          <w:color w:val="000000"/>
          <w:sz w:val="24"/>
        </w:rPr>
        <w:t>the</w:t>
      </w:r>
      <w:r w:rsidRPr="00A43BAE">
        <w:rPr>
          <w:rFonts w:ascii="Times New Roman" w:hAnsi="Times New Roman"/>
          <w:color w:val="000000"/>
          <w:spacing w:val="18"/>
          <w:sz w:val="24"/>
        </w:rPr>
        <w:t xml:space="preserve"> </w:t>
      </w:r>
      <w:r w:rsidRPr="00A43BAE">
        <w:rPr>
          <w:rFonts w:ascii="Times New Roman" w:hAnsi="Times New Roman"/>
          <w:color w:val="000000"/>
          <w:sz w:val="24"/>
        </w:rPr>
        <w:t>sale</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12"/>
          <w:sz w:val="24"/>
        </w:rPr>
        <w:t xml:space="preserve"> </w:t>
      </w:r>
      <w:r w:rsidRPr="00A43BAE">
        <w:rPr>
          <w:rFonts w:ascii="Times New Roman" w:hAnsi="Times New Roman"/>
          <w:color w:val="000000"/>
          <w:sz w:val="24"/>
        </w:rPr>
        <w:t>delivery</w:t>
      </w:r>
      <w:r w:rsidRPr="00A43BAE">
        <w:rPr>
          <w:rFonts w:ascii="Times New Roman" w:hAnsi="Times New Roman"/>
          <w:color w:val="000000"/>
          <w:spacing w:val="40"/>
          <w:sz w:val="24"/>
        </w:rPr>
        <w:t xml:space="preserve"> </w:t>
      </w:r>
      <w:r w:rsidRPr="00A43BAE">
        <w:rPr>
          <w:rFonts w:ascii="Times New Roman" w:hAnsi="Times New Roman"/>
          <w:color w:val="000000"/>
          <w:sz w:val="24"/>
        </w:rPr>
        <w:t>thereof</w:t>
      </w:r>
      <w:r w:rsidRPr="00A43BAE">
        <w:rPr>
          <w:rFonts w:ascii="Times New Roman" w:hAnsi="Times New Roman"/>
          <w:color w:val="000000"/>
          <w:spacing w:val="22"/>
          <w:sz w:val="24"/>
        </w:rPr>
        <w:t xml:space="preserve"> </w:t>
      </w:r>
      <w:r w:rsidRPr="00A43BAE">
        <w:rPr>
          <w:rFonts w:ascii="Times New Roman" w:hAnsi="Times New Roman"/>
          <w:color w:val="000000"/>
          <w:sz w:val="24"/>
        </w:rPr>
        <w:t>and</w:t>
      </w:r>
      <w:r w:rsidRPr="00A43BAE">
        <w:rPr>
          <w:rFonts w:ascii="Times New Roman" w:hAnsi="Times New Roman"/>
          <w:color w:val="000000"/>
          <w:spacing w:val="33"/>
          <w:sz w:val="24"/>
        </w:rPr>
        <w:t xml:space="preserve"> </w:t>
      </w:r>
      <w:r w:rsidRPr="00A43BAE">
        <w:rPr>
          <w:rFonts w:ascii="Times New Roman" w:hAnsi="Times New Roman"/>
          <w:color w:val="000000"/>
          <w:sz w:val="24"/>
        </w:rPr>
        <w:t>mutually</w:t>
      </w:r>
      <w:r w:rsidRPr="00A43BAE">
        <w:rPr>
          <w:rFonts w:ascii="Times New Roman" w:hAnsi="Times New Roman"/>
          <w:color w:val="000000"/>
          <w:spacing w:val="28"/>
          <w:sz w:val="24"/>
        </w:rPr>
        <w:t xml:space="preserve"> </w:t>
      </w:r>
      <w:r w:rsidRPr="00A43BAE">
        <w:rPr>
          <w:rFonts w:ascii="Times New Roman" w:hAnsi="Times New Roman"/>
          <w:color w:val="000000"/>
          <w:w w:val="102"/>
          <w:sz w:val="24"/>
        </w:rPr>
        <w:t xml:space="preserve">acceptable </w:t>
      </w:r>
      <w:r w:rsidRPr="00A43BAE">
        <w:rPr>
          <w:rFonts w:ascii="Times New Roman" w:hAnsi="Times New Roman"/>
          <w:color w:val="000000"/>
          <w:sz w:val="24"/>
        </w:rPr>
        <w:t>terms and</w:t>
      </w:r>
      <w:r w:rsidRPr="00A43BAE">
        <w:rPr>
          <w:rFonts w:ascii="Times New Roman" w:hAnsi="Times New Roman"/>
          <w:color w:val="000000"/>
          <w:spacing w:val="7"/>
          <w:sz w:val="24"/>
        </w:rPr>
        <w:t xml:space="preserve"> </w:t>
      </w:r>
      <w:r w:rsidRPr="00A43BAE">
        <w:rPr>
          <w:rFonts w:ascii="Times New Roman" w:hAnsi="Times New Roman"/>
          <w:color w:val="000000"/>
          <w:sz w:val="24"/>
        </w:rPr>
        <w:t>conditions</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any</w:t>
      </w:r>
      <w:r w:rsidRPr="00A43BAE">
        <w:rPr>
          <w:rFonts w:ascii="Times New Roman" w:hAnsi="Times New Roman"/>
          <w:color w:val="000000"/>
          <w:spacing w:val="14"/>
          <w:sz w:val="24"/>
        </w:rPr>
        <w:t xml:space="preserve"> </w:t>
      </w:r>
      <w:r w:rsidRPr="00A43BAE">
        <w:rPr>
          <w:rFonts w:ascii="Times New Roman" w:hAnsi="Times New Roman"/>
          <w:color w:val="000000"/>
          <w:sz w:val="24"/>
        </w:rPr>
        <w:t>trust</w:t>
      </w:r>
      <w:r w:rsidRPr="00A43BAE">
        <w:rPr>
          <w:rFonts w:ascii="Times New Roman" w:hAnsi="Times New Roman"/>
          <w:color w:val="000000"/>
          <w:spacing w:val="20"/>
          <w:sz w:val="24"/>
        </w:rPr>
        <w:t xml:space="preserve"> </w:t>
      </w:r>
      <w:r w:rsidRPr="00A43BAE">
        <w:rPr>
          <w:rFonts w:ascii="Times New Roman" w:hAnsi="Times New Roman"/>
          <w:color w:val="000000"/>
          <w:sz w:val="24"/>
        </w:rPr>
        <w:t>instrument</w:t>
      </w:r>
      <w:r w:rsidRPr="00A43BAE">
        <w:rPr>
          <w:rFonts w:ascii="Times New Roman" w:hAnsi="Times New Roman"/>
          <w:color w:val="000000"/>
          <w:spacing w:val="20"/>
          <w:sz w:val="24"/>
        </w:rPr>
        <w:t xml:space="preserve"> </w:t>
      </w:r>
      <w:r w:rsidRPr="00A43BAE">
        <w:rPr>
          <w:rFonts w:ascii="Times New Roman" w:hAnsi="Times New Roman"/>
          <w:color w:val="000000"/>
          <w:sz w:val="24"/>
        </w:rPr>
        <w:t>in</w:t>
      </w:r>
      <w:r w:rsidRPr="00A43BAE">
        <w:rPr>
          <w:rFonts w:ascii="Times New Roman" w:hAnsi="Times New Roman"/>
          <w:color w:val="000000"/>
          <w:spacing w:val="10"/>
          <w:sz w:val="24"/>
        </w:rPr>
        <w:t xml:space="preserve"> </w:t>
      </w:r>
      <w:r w:rsidRPr="00A43BAE">
        <w:rPr>
          <w:rFonts w:ascii="Times New Roman" w:hAnsi="Times New Roman"/>
          <w:color w:val="000000"/>
          <w:sz w:val="24"/>
        </w:rPr>
        <w:t>respect</w:t>
      </w:r>
      <w:r w:rsidRPr="00A43BAE">
        <w:rPr>
          <w:rFonts w:ascii="Times New Roman" w:hAnsi="Times New Roman"/>
          <w:color w:val="000000"/>
          <w:spacing w:val="17"/>
          <w:sz w:val="24"/>
        </w:rPr>
        <w:t xml:space="preserve"> </w:t>
      </w:r>
      <w:r w:rsidRPr="00A43BAE">
        <w:rPr>
          <w:rFonts w:ascii="Times New Roman" w:hAnsi="Times New Roman"/>
          <w:color w:val="000000"/>
          <w:sz w:val="24"/>
        </w:rPr>
        <w:t>thereto</w:t>
      </w:r>
      <w:r w:rsidRPr="00A43BAE">
        <w:rPr>
          <w:rFonts w:ascii="Times New Roman" w:hAnsi="Times New Roman"/>
          <w:color w:val="000000"/>
          <w:spacing w:val="18"/>
          <w:sz w:val="24"/>
        </w:rPr>
        <w:t xml:space="preserve"> </w:t>
      </w:r>
      <w:r w:rsidRPr="00A43BAE">
        <w:rPr>
          <w:rFonts w:ascii="Times New Roman" w:hAnsi="Times New Roman"/>
          <w:color w:val="000000"/>
          <w:sz w:val="24"/>
        </w:rPr>
        <w:t>and</w:t>
      </w:r>
      <w:r w:rsidRPr="00A43BAE">
        <w:rPr>
          <w:rFonts w:ascii="Times New Roman" w:hAnsi="Times New Roman"/>
          <w:color w:val="000000"/>
          <w:spacing w:val="16"/>
          <w:sz w:val="24"/>
        </w:rPr>
        <w:t xml:space="preserve"> </w:t>
      </w:r>
      <w:r w:rsidRPr="00A43BAE">
        <w:rPr>
          <w:rFonts w:ascii="Times New Roman" w:hAnsi="Times New Roman"/>
          <w:color w:val="000000"/>
          <w:sz w:val="24"/>
        </w:rPr>
        <w:t>Project</w:t>
      </w:r>
      <w:r w:rsidRPr="00A43BAE">
        <w:rPr>
          <w:rFonts w:ascii="Times New Roman" w:hAnsi="Times New Roman"/>
          <w:color w:val="000000"/>
          <w:spacing w:val="22"/>
          <w:sz w:val="24"/>
        </w:rPr>
        <w:t xml:space="preserve"> </w:t>
      </w:r>
      <w:r w:rsidRPr="00A43BAE">
        <w:rPr>
          <w:rFonts w:ascii="Times New Roman" w:hAnsi="Times New Roman"/>
          <w:color w:val="000000"/>
          <w:sz w:val="24"/>
        </w:rPr>
        <w:t>Loan</w:t>
      </w:r>
      <w:r w:rsidRPr="00A43BAE">
        <w:rPr>
          <w:rFonts w:ascii="Times New Roman" w:hAnsi="Times New Roman"/>
          <w:color w:val="000000"/>
          <w:spacing w:val="23"/>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29"/>
          <w:sz w:val="24"/>
        </w:rPr>
        <w:t xml:space="preserve"> </w:t>
      </w:r>
      <w:r w:rsidRPr="00A43BAE">
        <w:rPr>
          <w:rFonts w:ascii="Times New Roman" w:hAnsi="Times New Roman"/>
          <w:color w:val="000000"/>
          <w:w w:val="107"/>
          <w:sz w:val="24"/>
        </w:rPr>
        <w:t xml:space="preserve">or </w:t>
      </w:r>
      <w:r w:rsidRPr="00A43BAE">
        <w:rPr>
          <w:rFonts w:ascii="Times New Roman" w:hAnsi="Times New Roman"/>
          <w:color w:val="000000"/>
          <w:sz w:val="24"/>
        </w:rPr>
        <w:t>other</w:t>
      </w:r>
      <w:r w:rsidRPr="00A43BAE">
        <w:rPr>
          <w:rFonts w:ascii="Times New Roman" w:hAnsi="Times New Roman"/>
          <w:color w:val="000000"/>
          <w:spacing w:val="8"/>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10"/>
          <w:sz w:val="24"/>
        </w:rPr>
        <w:t xml:space="preserve"> </w:t>
      </w:r>
      <w:r w:rsidRPr="00A43BAE">
        <w:rPr>
          <w:rFonts w:ascii="Times New Roman" w:hAnsi="Times New Roman"/>
          <w:color w:val="000000"/>
          <w:sz w:val="24"/>
        </w:rPr>
        <w:t>incidental</w:t>
      </w:r>
      <w:r w:rsidRPr="00A43BAE">
        <w:rPr>
          <w:rFonts w:ascii="Times New Roman" w:hAnsi="Times New Roman"/>
          <w:color w:val="000000"/>
          <w:spacing w:val="27"/>
          <w:sz w:val="24"/>
        </w:rPr>
        <w:t xml:space="preserve"> </w:t>
      </w:r>
      <w:r w:rsidRPr="00A43BAE">
        <w:rPr>
          <w:rFonts w:ascii="Times New Roman" w:hAnsi="Times New Roman"/>
          <w:color w:val="000000"/>
          <w:sz w:val="24"/>
        </w:rPr>
        <w:t>to</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financing</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12"/>
          <w:sz w:val="24"/>
        </w:rPr>
        <w:t xml:space="preserve"> </w:t>
      </w:r>
      <w:r w:rsidRPr="00A43BAE">
        <w:rPr>
          <w:rFonts w:ascii="Times New Roman" w:hAnsi="Times New Roman"/>
          <w:color w:val="000000"/>
          <w:sz w:val="24"/>
        </w:rPr>
        <w:t>referred</w:t>
      </w:r>
      <w:r w:rsidRPr="00A43BAE">
        <w:rPr>
          <w:rFonts w:ascii="Times New Roman" w:hAnsi="Times New Roman"/>
          <w:color w:val="000000"/>
          <w:spacing w:val="12"/>
          <w:sz w:val="24"/>
        </w:rPr>
        <w:t xml:space="preserve"> </w:t>
      </w:r>
      <w:r w:rsidRPr="00A43BAE">
        <w:rPr>
          <w:rFonts w:ascii="Times New Roman" w:hAnsi="Times New Roman"/>
          <w:color w:val="000000"/>
          <w:sz w:val="24"/>
        </w:rPr>
        <w:t>to</w:t>
      </w:r>
      <w:r w:rsidRPr="00A43BAE">
        <w:rPr>
          <w:rFonts w:ascii="Times New Roman" w:hAnsi="Times New Roman"/>
          <w:color w:val="000000"/>
          <w:spacing w:val="6"/>
          <w:sz w:val="24"/>
        </w:rPr>
        <w:t xml:space="preserve"> </w:t>
      </w:r>
      <w:r w:rsidRPr="00A43BAE">
        <w:rPr>
          <w:rFonts w:ascii="Times New Roman" w:hAnsi="Times New Roman"/>
          <w:color w:val="000000"/>
          <w:sz w:val="24"/>
        </w:rPr>
        <w:t>in</w:t>
      </w:r>
      <w:r w:rsidRPr="00A43BAE">
        <w:rPr>
          <w:rFonts w:ascii="Times New Roman" w:hAnsi="Times New Roman"/>
          <w:color w:val="000000"/>
          <w:spacing w:val="4"/>
          <w:sz w:val="24"/>
        </w:rPr>
        <w:t xml:space="preserve"> </w:t>
      </w:r>
      <w:r w:rsidRPr="00A43BAE">
        <w:rPr>
          <w:rFonts w:ascii="Times New Roman" w:hAnsi="Times New Roman"/>
          <w:color w:val="000000"/>
          <w:sz w:val="24"/>
        </w:rPr>
        <w:t>Sections</w:t>
      </w:r>
      <w:r w:rsidRPr="00A43BAE">
        <w:rPr>
          <w:rFonts w:ascii="Times New Roman" w:hAnsi="Times New Roman"/>
          <w:color w:val="000000"/>
          <w:spacing w:val="21"/>
          <w:sz w:val="24"/>
        </w:rPr>
        <w:t xml:space="preserve"> </w:t>
      </w:r>
      <w:r w:rsidRPr="00A43BAE">
        <w:rPr>
          <w:rFonts w:ascii="Times New Roman" w:hAnsi="Times New Roman"/>
          <w:color w:val="000000"/>
          <w:sz w:val="24"/>
        </w:rPr>
        <w:t>2</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3</w:t>
      </w:r>
      <w:r w:rsidRPr="00A43BAE">
        <w:rPr>
          <w:rFonts w:ascii="Times New Roman" w:hAnsi="Times New Roman"/>
          <w:color w:val="000000"/>
          <w:spacing w:val="12"/>
          <w:sz w:val="24"/>
        </w:rPr>
        <w:t xml:space="preserve"> </w:t>
      </w:r>
      <w:r w:rsidRPr="00A43BAE">
        <w:rPr>
          <w:rFonts w:ascii="Times New Roman" w:hAnsi="Times New Roman"/>
          <w:color w:val="000000"/>
          <w:w w:val="102"/>
          <w:sz w:val="24"/>
        </w:rPr>
        <w:t>hereof.</w:t>
      </w:r>
    </w:p>
    <w:p w14:paraId="7A9E6224" w14:textId="77777777" w:rsidR="004B61EC" w:rsidRPr="00A43BAE" w:rsidRDefault="004B61EC" w:rsidP="004B61EC">
      <w:pPr>
        <w:rPr>
          <w:rFonts w:ascii="Times New Roman" w:hAnsi="Times New Roman"/>
          <w:color w:val="000000"/>
          <w:sz w:val="24"/>
        </w:rPr>
      </w:pPr>
    </w:p>
    <w:p w14:paraId="29280726" w14:textId="77777777" w:rsidR="004B61EC" w:rsidRPr="00A43BAE" w:rsidRDefault="004B61EC" w:rsidP="004B61EC">
      <w:pPr>
        <w:ind w:firstLine="1405"/>
        <w:jc w:val="both"/>
        <w:rPr>
          <w:rFonts w:ascii="Times New Roman" w:hAnsi="Times New Roman"/>
          <w:color w:val="000000"/>
          <w:sz w:val="24"/>
        </w:rPr>
      </w:pPr>
      <w:r w:rsidRPr="00A43BAE">
        <w:rPr>
          <w:rFonts w:ascii="Times New Roman" w:hAnsi="Times New Roman"/>
          <w:color w:val="000000"/>
          <w:sz w:val="24"/>
        </w:rPr>
        <w:t>(c)</w:t>
      </w:r>
      <w:r w:rsidRPr="00A43BAE">
        <w:rPr>
          <w:rFonts w:ascii="Times New Roman" w:hAnsi="Times New Roman"/>
          <w:color w:val="000000"/>
          <w:sz w:val="24"/>
        </w:rPr>
        <w:tab/>
        <w:t>Such</w:t>
      </w:r>
      <w:r w:rsidRPr="00A43BAE">
        <w:rPr>
          <w:rFonts w:ascii="Times New Roman" w:hAnsi="Times New Roman"/>
          <w:color w:val="000000"/>
          <w:spacing w:val="2"/>
          <w:sz w:val="24"/>
        </w:rPr>
        <w:t xml:space="preserve"> </w:t>
      </w:r>
      <w:r w:rsidRPr="00A43BAE">
        <w:rPr>
          <w:rFonts w:ascii="Times New Roman" w:hAnsi="Times New Roman"/>
          <w:color w:val="000000"/>
          <w:sz w:val="24"/>
        </w:rPr>
        <w:t xml:space="preserve">other rulings, approvals, consents, certificates of </w:t>
      </w:r>
      <w:r w:rsidRPr="00A43BAE">
        <w:rPr>
          <w:rFonts w:ascii="Times New Roman" w:hAnsi="Times New Roman"/>
          <w:color w:val="000000"/>
          <w:w w:val="102"/>
          <w:sz w:val="24"/>
        </w:rPr>
        <w:t>complianc</w:t>
      </w:r>
      <w:r w:rsidRPr="00A43BAE">
        <w:rPr>
          <w:rFonts w:ascii="Times New Roman" w:hAnsi="Times New Roman"/>
          <w:color w:val="000000"/>
          <w:spacing w:val="-14"/>
          <w:w w:val="102"/>
          <w:sz w:val="24"/>
        </w:rPr>
        <w:t>e</w:t>
      </w:r>
      <w:r w:rsidRPr="00A43BAE">
        <w:rPr>
          <w:rFonts w:ascii="Times New Roman" w:hAnsi="Times New Roman"/>
          <w:color w:val="000000"/>
          <w:w w:val="148"/>
          <w:sz w:val="24"/>
        </w:rPr>
        <w:t xml:space="preserve">, </w:t>
      </w:r>
      <w:r w:rsidRPr="00A43BAE">
        <w:rPr>
          <w:rFonts w:ascii="Times New Roman" w:hAnsi="Times New Roman"/>
          <w:color w:val="000000"/>
          <w:sz w:val="24"/>
        </w:rPr>
        <w:t>opinions</w:t>
      </w:r>
      <w:r w:rsidRPr="00A43BAE">
        <w:rPr>
          <w:rFonts w:ascii="Times New Roman" w:hAnsi="Times New Roman"/>
          <w:color w:val="000000"/>
          <w:spacing w:val="34"/>
          <w:sz w:val="24"/>
        </w:rPr>
        <w:t xml:space="preserve"> </w:t>
      </w:r>
      <w:r w:rsidRPr="00A43BAE">
        <w:rPr>
          <w:rFonts w:ascii="Times New Roman" w:hAnsi="Times New Roman"/>
          <w:color w:val="000000"/>
          <w:sz w:val="24"/>
        </w:rPr>
        <w:t>of</w:t>
      </w:r>
      <w:r w:rsidRPr="00A43BAE">
        <w:rPr>
          <w:rFonts w:ascii="Times New Roman" w:hAnsi="Times New Roman"/>
          <w:color w:val="000000"/>
          <w:spacing w:val="22"/>
          <w:sz w:val="24"/>
        </w:rPr>
        <w:t xml:space="preserve"> </w:t>
      </w:r>
      <w:r w:rsidRPr="00A43BAE">
        <w:rPr>
          <w:rFonts w:ascii="Times New Roman" w:hAnsi="Times New Roman"/>
          <w:color w:val="000000"/>
          <w:sz w:val="24"/>
        </w:rPr>
        <w:t>counsel</w:t>
      </w:r>
      <w:r w:rsidRPr="00A43BAE">
        <w:rPr>
          <w:rFonts w:ascii="Times New Roman" w:hAnsi="Times New Roman"/>
          <w:color w:val="000000"/>
          <w:spacing w:val="42"/>
          <w:sz w:val="24"/>
        </w:rPr>
        <w:t xml:space="preserve"> </w:t>
      </w:r>
      <w:r w:rsidRPr="00A43BAE">
        <w:rPr>
          <w:rFonts w:ascii="Times New Roman" w:hAnsi="Times New Roman"/>
          <w:color w:val="000000"/>
          <w:sz w:val="24"/>
        </w:rPr>
        <w:t>and</w:t>
      </w:r>
      <w:r w:rsidRPr="00A43BAE">
        <w:rPr>
          <w:rFonts w:ascii="Times New Roman" w:hAnsi="Times New Roman"/>
          <w:color w:val="000000"/>
          <w:spacing w:val="33"/>
          <w:sz w:val="24"/>
        </w:rPr>
        <w:t xml:space="preserve"> </w:t>
      </w:r>
      <w:r w:rsidRPr="00A43BAE">
        <w:rPr>
          <w:rFonts w:ascii="Times New Roman" w:hAnsi="Times New Roman"/>
          <w:color w:val="000000"/>
          <w:sz w:val="24"/>
        </w:rPr>
        <w:t>other</w:t>
      </w:r>
      <w:r w:rsidRPr="00A43BAE">
        <w:rPr>
          <w:rFonts w:ascii="Times New Roman" w:hAnsi="Times New Roman"/>
          <w:color w:val="000000"/>
          <w:spacing w:val="37"/>
          <w:sz w:val="24"/>
        </w:rPr>
        <w:t xml:space="preserve"> </w:t>
      </w:r>
      <w:r w:rsidRPr="00A43BAE">
        <w:rPr>
          <w:rFonts w:ascii="Times New Roman" w:hAnsi="Times New Roman"/>
          <w:color w:val="000000"/>
          <w:sz w:val="24"/>
        </w:rPr>
        <w:t>instruments</w:t>
      </w:r>
      <w:r w:rsidRPr="00A43BAE">
        <w:rPr>
          <w:rFonts w:ascii="Times New Roman" w:hAnsi="Times New Roman"/>
          <w:color w:val="000000"/>
          <w:spacing w:val="48"/>
          <w:sz w:val="24"/>
        </w:rPr>
        <w:t xml:space="preserve"> </w:t>
      </w:r>
      <w:r w:rsidRPr="00A43BAE">
        <w:rPr>
          <w:rFonts w:ascii="Times New Roman" w:hAnsi="Times New Roman"/>
          <w:color w:val="000000"/>
          <w:sz w:val="24"/>
        </w:rPr>
        <w:t>and</w:t>
      </w:r>
      <w:r w:rsidRPr="00A43BAE">
        <w:rPr>
          <w:rFonts w:ascii="Times New Roman" w:hAnsi="Times New Roman"/>
          <w:color w:val="000000"/>
          <w:spacing w:val="29"/>
          <w:sz w:val="24"/>
        </w:rPr>
        <w:t xml:space="preserve"> </w:t>
      </w:r>
      <w:r w:rsidRPr="00A43BAE">
        <w:rPr>
          <w:rFonts w:ascii="Times New Roman" w:hAnsi="Times New Roman"/>
          <w:color w:val="000000"/>
          <w:sz w:val="24"/>
        </w:rPr>
        <w:t>proceedings</w:t>
      </w:r>
      <w:r w:rsidRPr="00A43BAE">
        <w:rPr>
          <w:rFonts w:ascii="Times New Roman" w:hAnsi="Times New Roman"/>
          <w:color w:val="000000"/>
          <w:spacing w:val="28"/>
          <w:sz w:val="24"/>
        </w:rPr>
        <w:t xml:space="preserve"> </w:t>
      </w:r>
      <w:r w:rsidRPr="00A43BAE">
        <w:rPr>
          <w:rFonts w:ascii="Times New Roman" w:hAnsi="Times New Roman"/>
          <w:color w:val="000000"/>
          <w:sz w:val="24"/>
        </w:rPr>
        <w:t>satisfactory</w:t>
      </w:r>
      <w:r w:rsidRPr="00A43BAE">
        <w:rPr>
          <w:rFonts w:ascii="Times New Roman" w:hAnsi="Times New Roman"/>
          <w:color w:val="000000"/>
          <w:spacing w:val="50"/>
          <w:sz w:val="24"/>
        </w:rPr>
        <w:t xml:space="preserve"> </w:t>
      </w:r>
      <w:r w:rsidRPr="00A43BAE">
        <w:rPr>
          <w:rFonts w:ascii="Times New Roman" w:hAnsi="Times New Roman"/>
          <w:color w:val="000000"/>
          <w:sz w:val="24"/>
        </w:rPr>
        <w:t>to</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26"/>
          <w:sz w:val="24"/>
        </w:rPr>
        <w:t xml:space="preserve"> </w:t>
      </w:r>
      <w:r w:rsidRPr="00A43BAE">
        <w:rPr>
          <w:rFonts w:ascii="Times New Roman" w:hAnsi="Times New Roman"/>
          <w:color w:val="000000"/>
          <w:sz w:val="24"/>
        </w:rPr>
        <w:t>Company</w:t>
      </w:r>
      <w:r w:rsidRPr="00A43BAE">
        <w:rPr>
          <w:rFonts w:ascii="Times New Roman" w:hAnsi="Times New Roman"/>
          <w:color w:val="000000"/>
          <w:spacing w:val="46"/>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w w:val="108"/>
          <w:sz w:val="24"/>
        </w:rPr>
        <w:t xml:space="preserve">to </w:t>
      </w:r>
      <w:r w:rsidRPr="00A43BAE">
        <w:rPr>
          <w:rFonts w:ascii="Times New Roman" w:hAnsi="Times New Roman"/>
          <w:color w:val="000000"/>
          <w:sz w:val="24"/>
        </w:rPr>
        <w:t>the</w:t>
      </w:r>
      <w:r w:rsidRPr="00A43BAE">
        <w:rPr>
          <w:rFonts w:ascii="Times New Roman" w:hAnsi="Times New Roman"/>
          <w:color w:val="000000"/>
          <w:spacing w:val="33"/>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6"/>
          <w:sz w:val="24"/>
        </w:rPr>
        <w:t xml:space="preserve"> </w:t>
      </w:r>
      <w:r w:rsidRPr="00A43BAE">
        <w:rPr>
          <w:rFonts w:ascii="Times New Roman" w:hAnsi="Times New Roman"/>
          <w:color w:val="000000"/>
          <w:sz w:val="24"/>
        </w:rPr>
        <w:t>as</w:t>
      </w:r>
      <w:r w:rsidRPr="00A43BAE">
        <w:rPr>
          <w:rFonts w:ascii="Times New Roman" w:hAnsi="Times New Roman"/>
          <w:color w:val="000000"/>
          <w:spacing w:val="39"/>
          <w:sz w:val="24"/>
        </w:rPr>
        <w:t xml:space="preserve"> </w:t>
      </w:r>
      <w:r w:rsidRPr="00A43BAE">
        <w:rPr>
          <w:rFonts w:ascii="Times New Roman" w:hAnsi="Times New Roman"/>
          <w:color w:val="000000"/>
          <w:sz w:val="24"/>
        </w:rPr>
        <w:t>to</w:t>
      </w:r>
      <w:r w:rsidRPr="00A43BAE">
        <w:rPr>
          <w:rFonts w:ascii="Times New Roman" w:hAnsi="Times New Roman"/>
          <w:color w:val="000000"/>
          <w:spacing w:val="36"/>
          <w:sz w:val="24"/>
        </w:rPr>
        <w:t xml:space="preserve"> </w:t>
      </w:r>
      <w:r w:rsidRPr="00A43BAE">
        <w:rPr>
          <w:rFonts w:ascii="Times New Roman" w:hAnsi="Times New Roman"/>
          <w:color w:val="000000"/>
          <w:sz w:val="24"/>
        </w:rPr>
        <w:t>such</w:t>
      </w:r>
      <w:r w:rsidRPr="00A43BAE">
        <w:rPr>
          <w:rFonts w:ascii="Times New Roman" w:hAnsi="Times New Roman"/>
          <w:color w:val="000000"/>
          <w:spacing w:val="53"/>
          <w:sz w:val="24"/>
        </w:rPr>
        <w:t xml:space="preserve"> </w:t>
      </w:r>
      <w:r w:rsidRPr="00A43BAE">
        <w:rPr>
          <w:rFonts w:ascii="Times New Roman" w:hAnsi="Times New Roman"/>
          <w:color w:val="000000"/>
          <w:sz w:val="24"/>
        </w:rPr>
        <w:t>matters</w:t>
      </w:r>
      <w:r w:rsidRPr="00A43BAE">
        <w:rPr>
          <w:rFonts w:ascii="Times New Roman" w:hAnsi="Times New Roman"/>
          <w:color w:val="000000"/>
          <w:spacing w:val="50"/>
          <w:sz w:val="24"/>
        </w:rPr>
        <w:t xml:space="preserve"> </w:t>
      </w:r>
      <w:r w:rsidRPr="00A43BAE">
        <w:rPr>
          <w:rFonts w:ascii="Times New Roman" w:hAnsi="Times New Roman"/>
          <w:color w:val="000000"/>
          <w:sz w:val="24"/>
        </w:rPr>
        <w:t>with</w:t>
      </w:r>
      <w:r w:rsidRPr="00A43BAE">
        <w:rPr>
          <w:rFonts w:ascii="Times New Roman" w:hAnsi="Times New Roman"/>
          <w:color w:val="000000"/>
          <w:spacing w:val="41"/>
          <w:sz w:val="24"/>
        </w:rPr>
        <w:t xml:space="preserve"> </w:t>
      </w:r>
      <w:r w:rsidRPr="00A43BAE">
        <w:rPr>
          <w:rFonts w:ascii="Times New Roman" w:hAnsi="Times New Roman"/>
          <w:color w:val="000000"/>
          <w:sz w:val="24"/>
        </w:rPr>
        <w:t>respect</w:t>
      </w:r>
      <w:r w:rsidRPr="00A43BAE">
        <w:rPr>
          <w:rFonts w:ascii="Times New Roman" w:hAnsi="Times New Roman"/>
          <w:color w:val="000000"/>
          <w:spacing w:val="39"/>
          <w:sz w:val="24"/>
        </w:rPr>
        <w:t xml:space="preserve"> </w:t>
      </w:r>
      <w:r w:rsidRPr="00A43BAE">
        <w:rPr>
          <w:rFonts w:ascii="Times New Roman" w:hAnsi="Times New Roman"/>
          <w:color w:val="000000"/>
          <w:sz w:val="24"/>
        </w:rPr>
        <w:t>to</w:t>
      </w:r>
      <w:r w:rsidRPr="00A43BAE">
        <w:rPr>
          <w:rFonts w:ascii="Times New Roman" w:hAnsi="Times New Roman"/>
          <w:color w:val="000000"/>
          <w:spacing w:val="38"/>
          <w:sz w:val="24"/>
        </w:rPr>
        <w:t xml:space="preserve"> </w:t>
      </w:r>
      <w:r w:rsidRPr="00A43BAE">
        <w:rPr>
          <w:rFonts w:ascii="Times New Roman" w:hAnsi="Times New Roman"/>
          <w:color w:val="000000"/>
          <w:sz w:val="24"/>
        </w:rPr>
        <w:t>the</w:t>
      </w:r>
      <w:r w:rsidRPr="00A43BAE">
        <w:rPr>
          <w:rFonts w:ascii="Times New Roman" w:hAnsi="Times New Roman"/>
          <w:color w:val="000000"/>
          <w:spacing w:val="39"/>
          <w:sz w:val="24"/>
        </w:rPr>
        <w:t xml:space="preserve"> </w:t>
      </w:r>
      <w:r w:rsidRPr="00A43BAE">
        <w:rPr>
          <w:rFonts w:ascii="Times New Roman" w:hAnsi="Times New Roman"/>
          <w:color w:val="000000"/>
          <w:sz w:val="24"/>
        </w:rPr>
        <w:t>Bonds</w:t>
      </w:r>
      <w:r w:rsidRPr="00A43BAE">
        <w:rPr>
          <w:rFonts w:ascii="Times New Roman" w:hAnsi="Times New Roman"/>
          <w:color w:val="000000"/>
          <w:spacing w:val="39"/>
          <w:sz w:val="24"/>
        </w:rPr>
        <w:t xml:space="preserve"> </w:t>
      </w:r>
      <w:r w:rsidRPr="00A43BAE">
        <w:rPr>
          <w:rFonts w:ascii="Times New Roman" w:hAnsi="Times New Roman"/>
          <w:color w:val="000000"/>
          <w:sz w:val="24"/>
        </w:rPr>
        <w:t>the</w:t>
      </w:r>
      <w:r w:rsidRPr="00A43BAE">
        <w:rPr>
          <w:rFonts w:ascii="Times New Roman" w:hAnsi="Times New Roman"/>
          <w:color w:val="000000"/>
          <w:spacing w:val="40"/>
          <w:sz w:val="24"/>
        </w:rPr>
        <w:t xml:space="preserve"> </w:t>
      </w:r>
      <w:r w:rsidRPr="00A43BAE">
        <w:rPr>
          <w:rFonts w:ascii="Times New Roman" w:hAnsi="Times New Roman"/>
          <w:color w:val="000000"/>
          <w:w w:val="102"/>
          <w:sz w:val="24"/>
        </w:rPr>
        <w:t>Projec</w:t>
      </w:r>
      <w:r w:rsidRPr="00A43BAE">
        <w:rPr>
          <w:rFonts w:ascii="Times New Roman" w:hAnsi="Times New Roman"/>
          <w:color w:val="000000"/>
          <w:spacing w:val="-9"/>
          <w:w w:val="102"/>
          <w:sz w:val="24"/>
        </w:rPr>
        <w:t xml:space="preserve">t, </w:t>
      </w:r>
      <w:r w:rsidRPr="00A43BAE">
        <w:rPr>
          <w:rFonts w:ascii="Times New Roman" w:hAnsi="Times New Roman"/>
          <w:color w:val="000000"/>
          <w:w w:val="103"/>
          <w:sz w:val="24"/>
        </w:rPr>
        <w:t xml:space="preserve">the </w:t>
      </w:r>
      <w:r w:rsidRPr="00A43BAE">
        <w:rPr>
          <w:rFonts w:ascii="Times New Roman" w:hAnsi="Times New Roman"/>
          <w:color w:val="000000"/>
          <w:sz w:val="24"/>
        </w:rPr>
        <w:t xml:space="preserve">Project Loan </w:t>
      </w:r>
      <w:r w:rsidRPr="00A43BAE">
        <w:rPr>
          <w:rFonts w:ascii="Times New Roman" w:hAnsi="Times New Roman"/>
          <w:color w:val="000000"/>
          <w:w w:val="104"/>
          <w:sz w:val="24"/>
        </w:rPr>
        <w:t>Agreemen</w:t>
      </w:r>
      <w:r w:rsidRPr="00A43BAE">
        <w:rPr>
          <w:rFonts w:ascii="Times New Roman" w:hAnsi="Times New Roman"/>
          <w:color w:val="000000"/>
          <w:spacing w:val="-5"/>
          <w:w w:val="104"/>
          <w:sz w:val="24"/>
        </w:rPr>
        <w:t>t</w:t>
      </w:r>
      <w:r w:rsidRPr="00A43BAE">
        <w:rPr>
          <w:rFonts w:ascii="Times New Roman" w:hAnsi="Times New Roman"/>
          <w:color w:val="000000"/>
          <w:w w:val="104"/>
          <w:sz w:val="24"/>
        </w:rPr>
        <w:t>,</w:t>
      </w:r>
      <w:r w:rsidRPr="00A43BAE">
        <w:rPr>
          <w:rFonts w:ascii="Times New Roman" w:hAnsi="Times New Roman"/>
          <w:color w:val="000000"/>
          <w:spacing w:val="59"/>
          <w:w w:val="104"/>
          <w:sz w:val="24"/>
        </w:rPr>
        <w:t xml:space="preserve"> </w:t>
      </w:r>
      <w:r w:rsidRPr="00A43BAE">
        <w:rPr>
          <w:rFonts w:ascii="Times New Roman" w:hAnsi="Times New Roman"/>
          <w:color w:val="000000"/>
          <w:sz w:val="24"/>
        </w:rPr>
        <w:t>a funding</w:t>
      </w:r>
      <w:r w:rsidRPr="00A43BAE">
        <w:rPr>
          <w:rFonts w:ascii="Times New Roman" w:hAnsi="Times New Roman"/>
          <w:color w:val="000000"/>
          <w:spacing w:val="24"/>
          <w:sz w:val="24"/>
        </w:rPr>
        <w:t xml:space="preserve"> </w:t>
      </w:r>
      <w:r w:rsidRPr="00A43BAE">
        <w:rPr>
          <w:rFonts w:ascii="Times New Roman" w:hAnsi="Times New Roman"/>
          <w:color w:val="000000"/>
          <w:sz w:val="24"/>
        </w:rPr>
        <w:t>loan agreement</w:t>
      </w:r>
      <w:r w:rsidRPr="00A43BAE">
        <w:rPr>
          <w:rFonts w:ascii="Times New Roman" w:hAnsi="Times New Roman"/>
          <w:color w:val="000000"/>
          <w:spacing w:val="24"/>
          <w:sz w:val="24"/>
        </w:rPr>
        <w:t xml:space="preserve"> </w:t>
      </w:r>
      <w:r w:rsidRPr="00A43BAE">
        <w:rPr>
          <w:rFonts w:ascii="Times New Roman" w:hAnsi="Times New Roman"/>
          <w:color w:val="000000"/>
          <w:sz w:val="24"/>
        </w:rPr>
        <w:t>and any other</w:t>
      </w:r>
      <w:r w:rsidRPr="00A43BAE">
        <w:rPr>
          <w:rFonts w:ascii="Times New Roman" w:hAnsi="Times New Roman"/>
          <w:color w:val="000000"/>
          <w:spacing w:val="27"/>
          <w:sz w:val="24"/>
        </w:rPr>
        <w:t xml:space="preserve"> </w:t>
      </w:r>
      <w:r w:rsidRPr="00A43BAE">
        <w:rPr>
          <w:rFonts w:ascii="Times New Roman" w:hAnsi="Times New Roman"/>
          <w:color w:val="000000"/>
          <w:w w:val="103"/>
          <w:sz w:val="24"/>
        </w:rPr>
        <w:t>instrumen</w:t>
      </w:r>
      <w:r w:rsidRPr="00A43BAE">
        <w:rPr>
          <w:rFonts w:ascii="Times New Roman" w:hAnsi="Times New Roman"/>
          <w:color w:val="000000"/>
          <w:spacing w:val="2"/>
          <w:w w:val="103"/>
          <w:sz w:val="24"/>
        </w:rPr>
        <w:t>t</w:t>
      </w:r>
      <w:r w:rsidRPr="00A43BAE">
        <w:rPr>
          <w:rFonts w:ascii="Times New Roman" w:hAnsi="Times New Roman"/>
          <w:color w:val="000000"/>
          <w:w w:val="103"/>
          <w:sz w:val="24"/>
        </w:rPr>
        <w:t>,</w:t>
      </w:r>
      <w:r w:rsidRPr="00A43BAE">
        <w:rPr>
          <w:rFonts w:ascii="Times New Roman" w:hAnsi="Times New Roman"/>
          <w:color w:val="000000"/>
          <w:spacing w:val="47"/>
          <w:w w:val="103"/>
          <w:sz w:val="24"/>
        </w:rPr>
        <w:t xml:space="preserve"> </w:t>
      </w:r>
      <w:r w:rsidRPr="00A43BAE">
        <w:rPr>
          <w:rFonts w:ascii="Times New Roman" w:hAnsi="Times New Roman"/>
          <w:color w:val="000000"/>
          <w:sz w:val="24"/>
        </w:rPr>
        <w:t>as shall be specified</w:t>
      </w:r>
      <w:r w:rsidRPr="00A43BAE">
        <w:rPr>
          <w:rFonts w:ascii="Times New Roman" w:hAnsi="Times New Roman"/>
          <w:color w:val="000000"/>
          <w:spacing w:val="8"/>
          <w:sz w:val="24"/>
        </w:rPr>
        <w:t xml:space="preserve"> </w:t>
      </w:r>
      <w:r w:rsidRPr="00A43BAE">
        <w:rPr>
          <w:rFonts w:ascii="Times New Roman" w:hAnsi="Times New Roman"/>
          <w:color w:val="000000"/>
          <w:sz w:val="24"/>
        </w:rPr>
        <w:t>by 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32"/>
          <w:sz w:val="24"/>
        </w:rPr>
        <w:t xml:space="preserve"> </w:t>
      </w:r>
      <w:r w:rsidRPr="00A43BAE">
        <w:rPr>
          <w:rFonts w:ascii="Times New Roman" w:hAnsi="Times New Roman"/>
          <w:color w:val="000000"/>
          <w:sz w:val="24"/>
        </w:rPr>
        <w:t>or</w:t>
      </w:r>
      <w:r w:rsidRPr="00A43BAE">
        <w:rPr>
          <w:rFonts w:ascii="Times New Roman" w:hAnsi="Times New Roman"/>
          <w:color w:val="000000"/>
          <w:spacing w:val="7"/>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w w:val="103"/>
          <w:sz w:val="24"/>
        </w:rPr>
        <w:t>Authorit</w:t>
      </w:r>
      <w:r w:rsidRPr="00A43BAE">
        <w:rPr>
          <w:rFonts w:ascii="Times New Roman" w:hAnsi="Times New Roman"/>
          <w:color w:val="000000"/>
          <w:spacing w:val="1"/>
          <w:w w:val="103"/>
          <w:sz w:val="24"/>
        </w:rPr>
        <w:t>y</w:t>
      </w:r>
      <w:r w:rsidRPr="00A43BAE">
        <w:rPr>
          <w:rFonts w:ascii="Times New Roman" w:hAnsi="Times New Roman"/>
          <w:color w:val="000000"/>
          <w:w w:val="103"/>
          <w:sz w:val="24"/>
        </w:rPr>
        <w:t>,</w:t>
      </w:r>
      <w:r w:rsidRPr="00A43BAE">
        <w:rPr>
          <w:rFonts w:ascii="Times New Roman" w:hAnsi="Times New Roman"/>
          <w:color w:val="000000"/>
          <w:spacing w:val="-12"/>
          <w:w w:val="103"/>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have</w:t>
      </w:r>
      <w:r w:rsidRPr="00A43BAE">
        <w:rPr>
          <w:rFonts w:ascii="Times New Roman" w:hAnsi="Times New Roman"/>
          <w:color w:val="000000"/>
          <w:spacing w:val="3"/>
          <w:sz w:val="24"/>
        </w:rPr>
        <w:t xml:space="preserve"> </w:t>
      </w:r>
      <w:r w:rsidRPr="00A43BAE">
        <w:rPr>
          <w:rFonts w:ascii="Times New Roman" w:hAnsi="Times New Roman"/>
          <w:color w:val="000000"/>
          <w:sz w:val="24"/>
        </w:rPr>
        <w:t>been</w:t>
      </w:r>
      <w:r w:rsidRPr="00A43BAE">
        <w:rPr>
          <w:rFonts w:ascii="Times New Roman" w:hAnsi="Times New Roman"/>
          <w:color w:val="000000"/>
          <w:spacing w:val="7"/>
          <w:sz w:val="24"/>
        </w:rPr>
        <w:t xml:space="preserve"> </w:t>
      </w:r>
      <w:r w:rsidRPr="00A43BAE">
        <w:rPr>
          <w:rFonts w:ascii="Times New Roman" w:hAnsi="Times New Roman"/>
          <w:color w:val="000000"/>
          <w:sz w:val="24"/>
        </w:rPr>
        <w:t>obtained</w:t>
      </w:r>
      <w:r w:rsidRPr="00A43BAE">
        <w:rPr>
          <w:rFonts w:ascii="Times New Roman" w:hAnsi="Times New Roman"/>
          <w:color w:val="000000"/>
          <w:spacing w:val="22"/>
          <w:sz w:val="24"/>
        </w:rPr>
        <w:t xml:space="preserve"> </w:t>
      </w:r>
      <w:r w:rsidRPr="00A43BAE">
        <w:rPr>
          <w:rFonts w:ascii="Times New Roman" w:hAnsi="Times New Roman"/>
          <w:color w:val="000000"/>
          <w:sz w:val="24"/>
        </w:rPr>
        <w:t>from</w:t>
      </w:r>
      <w:r w:rsidRPr="00A43BAE">
        <w:rPr>
          <w:rFonts w:ascii="Times New Roman" w:hAnsi="Times New Roman"/>
          <w:color w:val="000000"/>
          <w:spacing w:val="17"/>
          <w:sz w:val="24"/>
        </w:rPr>
        <w:t xml:space="preserve"> </w:t>
      </w:r>
      <w:r w:rsidRPr="00A43BAE">
        <w:rPr>
          <w:rFonts w:ascii="Times New Roman" w:hAnsi="Times New Roman"/>
          <w:color w:val="000000"/>
          <w:sz w:val="24"/>
        </w:rPr>
        <w:t>such</w:t>
      </w:r>
      <w:r w:rsidRPr="00A43BAE">
        <w:rPr>
          <w:rFonts w:ascii="Times New Roman" w:hAnsi="Times New Roman"/>
          <w:color w:val="000000"/>
          <w:spacing w:val="19"/>
          <w:sz w:val="24"/>
        </w:rPr>
        <w:t xml:space="preserve"> </w:t>
      </w:r>
      <w:r w:rsidRPr="00A43BAE">
        <w:rPr>
          <w:rFonts w:ascii="Times New Roman" w:hAnsi="Times New Roman"/>
          <w:color w:val="000000"/>
          <w:w w:val="102"/>
          <w:sz w:val="24"/>
        </w:rPr>
        <w:t>governmenta</w:t>
      </w:r>
      <w:r w:rsidRPr="00A43BAE">
        <w:rPr>
          <w:rFonts w:ascii="Times New Roman" w:hAnsi="Times New Roman"/>
          <w:color w:val="000000"/>
          <w:spacing w:val="-10"/>
          <w:w w:val="102"/>
          <w:sz w:val="24"/>
        </w:rPr>
        <w:t>l</w:t>
      </w:r>
      <w:r w:rsidRPr="00A43BAE">
        <w:rPr>
          <w:rFonts w:ascii="Times New Roman" w:hAnsi="Times New Roman"/>
          <w:color w:val="000000"/>
          <w:w w:val="148"/>
          <w:sz w:val="24"/>
        </w:rPr>
        <w:t>,</w:t>
      </w:r>
      <w:r w:rsidRPr="00A43BAE">
        <w:rPr>
          <w:rFonts w:ascii="Times New Roman" w:hAnsi="Times New Roman"/>
          <w:color w:val="000000"/>
          <w:spacing w:val="-18"/>
          <w:sz w:val="24"/>
        </w:rPr>
        <w:t xml:space="preserve"> </w:t>
      </w:r>
      <w:r w:rsidRPr="00A43BAE">
        <w:rPr>
          <w:rFonts w:ascii="Times New Roman" w:hAnsi="Times New Roman"/>
          <w:color w:val="000000"/>
          <w:w w:val="108"/>
          <w:sz w:val="24"/>
        </w:rPr>
        <w:t xml:space="preserve">as </w:t>
      </w:r>
      <w:r w:rsidRPr="00A43BAE">
        <w:rPr>
          <w:rFonts w:ascii="Times New Roman" w:hAnsi="Times New Roman"/>
          <w:color w:val="000000"/>
          <w:sz w:val="24"/>
        </w:rPr>
        <w:t>well</w:t>
      </w:r>
      <w:r w:rsidRPr="00A43BAE">
        <w:rPr>
          <w:rFonts w:ascii="Times New Roman" w:hAnsi="Times New Roman"/>
          <w:color w:val="000000"/>
          <w:spacing w:val="1"/>
          <w:sz w:val="24"/>
        </w:rPr>
        <w:t xml:space="preserve"> </w:t>
      </w:r>
      <w:r w:rsidRPr="00A43BAE">
        <w:rPr>
          <w:rFonts w:ascii="Times New Roman" w:hAnsi="Times New Roman"/>
          <w:color w:val="000000"/>
          <w:sz w:val="24"/>
        </w:rPr>
        <w:t>as</w:t>
      </w:r>
      <w:r w:rsidRPr="00A43BAE">
        <w:rPr>
          <w:rFonts w:ascii="Times New Roman" w:hAnsi="Times New Roman"/>
          <w:color w:val="000000"/>
          <w:spacing w:val="1"/>
          <w:sz w:val="24"/>
        </w:rPr>
        <w:t xml:space="preserve"> </w:t>
      </w:r>
      <w:r w:rsidRPr="00A43BAE">
        <w:rPr>
          <w:rFonts w:ascii="Times New Roman" w:hAnsi="Times New Roman"/>
          <w:color w:val="000000"/>
          <w:sz w:val="24"/>
        </w:rPr>
        <w:t>non-governmental,</w:t>
      </w:r>
      <w:r w:rsidRPr="00A43BAE">
        <w:rPr>
          <w:rFonts w:ascii="Times New Roman" w:hAnsi="Times New Roman"/>
          <w:color w:val="000000"/>
          <w:spacing w:val="13"/>
          <w:sz w:val="24"/>
        </w:rPr>
        <w:t xml:space="preserve"> </w:t>
      </w:r>
      <w:r w:rsidRPr="00A43BAE">
        <w:rPr>
          <w:rFonts w:ascii="Times New Roman" w:hAnsi="Times New Roman"/>
          <w:color w:val="000000"/>
          <w:sz w:val="24"/>
        </w:rPr>
        <w:t>agencies</w:t>
      </w:r>
      <w:r w:rsidRPr="00A43BAE">
        <w:rPr>
          <w:rFonts w:ascii="Times New Roman" w:hAnsi="Times New Roman"/>
          <w:color w:val="000000"/>
          <w:spacing w:val="7"/>
          <w:sz w:val="24"/>
        </w:rPr>
        <w:t xml:space="preserve"> </w:t>
      </w:r>
      <w:r w:rsidRPr="00A43BAE">
        <w:rPr>
          <w:rFonts w:ascii="Times New Roman" w:hAnsi="Times New Roman"/>
          <w:color w:val="000000"/>
          <w:sz w:val="24"/>
        </w:rPr>
        <w:t>and</w:t>
      </w:r>
      <w:r w:rsidRPr="00A43BAE">
        <w:rPr>
          <w:rFonts w:ascii="Times New Roman" w:hAnsi="Times New Roman"/>
          <w:color w:val="000000"/>
          <w:spacing w:val="8"/>
          <w:sz w:val="24"/>
        </w:rPr>
        <w:t xml:space="preserve"> </w:t>
      </w:r>
      <w:r w:rsidRPr="00A43BAE">
        <w:rPr>
          <w:rFonts w:ascii="Times New Roman" w:hAnsi="Times New Roman"/>
          <w:color w:val="000000"/>
          <w:sz w:val="24"/>
        </w:rPr>
        <w:t>entities</w:t>
      </w:r>
      <w:r w:rsidRPr="00A43BAE">
        <w:rPr>
          <w:rFonts w:ascii="Times New Roman" w:hAnsi="Times New Roman"/>
          <w:color w:val="000000"/>
          <w:spacing w:val="12"/>
          <w:sz w:val="24"/>
        </w:rPr>
        <w:t xml:space="preserve"> </w:t>
      </w:r>
      <w:r w:rsidRPr="00A43BAE">
        <w:rPr>
          <w:rFonts w:ascii="Times New Roman" w:hAnsi="Times New Roman"/>
          <w:color w:val="000000"/>
          <w:sz w:val="24"/>
        </w:rPr>
        <w:t>as</w:t>
      </w:r>
      <w:r w:rsidRPr="00A43BAE">
        <w:rPr>
          <w:rFonts w:ascii="Times New Roman" w:hAnsi="Times New Roman"/>
          <w:color w:val="000000"/>
          <w:spacing w:val="7"/>
          <w:sz w:val="24"/>
        </w:rPr>
        <w:t xml:space="preserve"> </w:t>
      </w:r>
      <w:r w:rsidRPr="00A43BAE">
        <w:rPr>
          <w:rFonts w:ascii="Times New Roman" w:hAnsi="Times New Roman"/>
          <w:color w:val="000000"/>
          <w:sz w:val="24"/>
        </w:rPr>
        <w:t>may have</w:t>
      </w:r>
      <w:r w:rsidRPr="00A43BAE">
        <w:rPr>
          <w:rFonts w:ascii="Times New Roman" w:hAnsi="Times New Roman"/>
          <w:color w:val="000000"/>
          <w:spacing w:val="3"/>
          <w:sz w:val="24"/>
        </w:rPr>
        <w:t xml:space="preserve"> </w:t>
      </w:r>
      <w:r w:rsidRPr="00A43BAE">
        <w:rPr>
          <w:rFonts w:ascii="Times New Roman" w:hAnsi="Times New Roman"/>
          <w:color w:val="000000"/>
          <w:sz w:val="24"/>
        </w:rPr>
        <w:t>or</w:t>
      </w:r>
      <w:r w:rsidRPr="00A43BAE">
        <w:rPr>
          <w:rFonts w:ascii="Times New Roman" w:hAnsi="Times New Roman"/>
          <w:color w:val="000000"/>
          <w:spacing w:val="9"/>
          <w:sz w:val="24"/>
        </w:rPr>
        <w:t xml:space="preserve"> </w:t>
      </w:r>
      <w:r w:rsidRPr="00A43BAE">
        <w:rPr>
          <w:rFonts w:ascii="Times New Roman" w:hAnsi="Times New Roman"/>
          <w:color w:val="000000"/>
          <w:sz w:val="24"/>
        </w:rPr>
        <w:t>assert</w:t>
      </w:r>
      <w:r w:rsidRPr="00A43BAE">
        <w:rPr>
          <w:rFonts w:ascii="Times New Roman" w:hAnsi="Times New Roman"/>
          <w:color w:val="000000"/>
          <w:spacing w:val="9"/>
          <w:sz w:val="24"/>
        </w:rPr>
        <w:t xml:space="preserve"> </w:t>
      </w:r>
      <w:r w:rsidRPr="00A43BAE">
        <w:rPr>
          <w:rFonts w:ascii="Times New Roman" w:hAnsi="Times New Roman"/>
          <w:color w:val="000000"/>
          <w:sz w:val="24"/>
        </w:rPr>
        <w:t>competence</w:t>
      </w:r>
      <w:r w:rsidRPr="00A43BAE">
        <w:rPr>
          <w:rFonts w:ascii="Times New Roman" w:hAnsi="Times New Roman"/>
          <w:color w:val="000000"/>
          <w:spacing w:val="23"/>
          <w:sz w:val="24"/>
        </w:rPr>
        <w:t xml:space="preserve"> </w:t>
      </w:r>
      <w:r w:rsidRPr="00A43BAE">
        <w:rPr>
          <w:rFonts w:ascii="Times New Roman" w:hAnsi="Times New Roman"/>
          <w:color w:val="000000"/>
          <w:sz w:val="24"/>
        </w:rPr>
        <w:t>or</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jurisdiction </w:t>
      </w:r>
      <w:r w:rsidRPr="00A43BAE">
        <w:rPr>
          <w:rFonts w:ascii="Times New Roman" w:hAnsi="Times New Roman"/>
          <w:color w:val="000000"/>
          <w:sz w:val="24"/>
        </w:rPr>
        <w:t>over</w:t>
      </w:r>
      <w:r w:rsidRPr="00A43BAE">
        <w:rPr>
          <w:rFonts w:ascii="Times New Roman" w:hAnsi="Times New Roman"/>
          <w:color w:val="000000"/>
          <w:spacing w:val="41"/>
          <w:sz w:val="24"/>
        </w:rPr>
        <w:t xml:space="preserve"> </w:t>
      </w:r>
      <w:r w:rsidRPr="00A43BAE">
        <w:rPr>
          <w:rFonts w:ascii="Times New Roman" w:hAnsi="Times New Roman"/>
          <w:color w:val="000000"/>
          <w:sz w:val="24"/>
        </w:rPr>
        <w:t>or</w:t>
      </w:r>
      <w:r w:rsidRPr="00A43BAE">
        <w:rPr>
          <w:rFonts w:ascii="Times New Roman" w:hAnsi="Times New Roman"/>
          <w:color w:val="000000"/>
          <w:spacing w:val="22"/>
          <w:sz w:val="24"/>
        </w:rPr>
        <w:t xml:space="preserve"> </w:t>
      </w:r>
      <w:r w:rsidRPr="00A43BAE">
        <w:rPr>
          <w:rFonts w:ascii="Times New Roman" w:hAnsi="Times New Roman"/>
          <w:color w:val="000000"/>
          <w:sz w:val="24"/>
        </w:rPr>
        <w:t>interest</w:t>
      </w:r>
      <w:r w:rsidRPr="00A43BAE">
        <w:rPr>
          <w:rFonts w:ascii="Times New Roman" w:hAnsi="Times New Roman"/>
          <w:color w:val="000000"/>
          <w:spacing w:val="41"/>
          <w:sz w:val="24"/>
        </w:rPr>
        <w:t xml:space="preserve"> </w:t>
      </w:r>
      <w:r w:rsidRPr="00A43BAE">
        <w:rPr>
          <w:rFonts w:ascii="Times New Roman" w:hAnsi="Times New Roman"/>
          <w:color w:val="000000"/>
          <w:sz w:val="24"/>
        </w:rPr>
        <w:t>in</w:t>
      </w:r>
      <w:r w:rsidRPr="00A43BAE">
        <w:rPr>
          <w:rFonts w:ascii="Times New Roman" w:hAnsi="Times New Roman"/>
          <w:color w:val="000000"/>
          <w:spacing w:val="38"/>
          <w:sz w:val="24"/>
        </w:rPr>
        <w:t xml:space="preserve"> </w:t>
      </w:r>
      <w:r w:rsidRPr="00A43BAE">
        <w:rPr>
          <w:rFonts w:ascii="Times New Roman" w:hAnsi="Times New Roman"/>
          <w:color w:val="000000"/>
          <w:sz w:val="24"/>
        </w:rPr>
        <w:t>matters</w:t>
      </w:r>
      <w:r w:rsidRPr="00A43BAE">
        <w:rPr>
          <w:rFonts w:ascii="Times New Roman" w:hAnsi="Times New Roman"/>
          <w:color w:val="000000"/>
          <w:spacing w:val="54"/>
          <w:sz w:val="24"/>
        </w:rPr>
        <w:t xml:space="preserve"> </w:t>
      </w:r>
      <w:r w:rsidRPr="00A43BAE">
        <w:rPr>
          <w:rFonts w:ascii="Times New Roman" w:hAnsi="Times New Roman"/>
          <w:color w:val="000000"/>
          <w:sz w:val="24"/>
        </w:rPr>
        <w:t>pertinent</w:t>
      </w:r>
      <w:r w:rsidRPr="00A43BAE">
        <w:rPr>
          <w:rFonts w:ascii="Times New Roman" w:hAnsi="Times New Roman"/>
          <w:color w:val="000000"/>
          <w:spacing w:val="35"/>
          <w:sz w:val="24"/>
        </w:rPr>
        <w:t xml:space="preserve"> </w:t>
      </w:r>
      <w:r w:rsidRPr="00A43BAE">
        <w:rPr>
          <w:rFonts w:ascii="Times New Roman" w:hAnsi="Times New Roman"/>
          <w:color w:val="000000"/>
          <w:sz w:val="24"/>
        </w:rPr>
        <w:t>thereto</w:t>
      </w:r>
      <w:r w:rsidRPr="00A43BAE">
        <w:rPr>
          <w:rFonts w:ascii="Times New Roman" w:hAnsi="Times New Roman"/>
          <w:color w:val="000000"/>
          <w:spacing w:val="44"/>
          <w:sz w:val="24"/>
        </w:rPr>
        <w:t xml:space="preserve"> </w:t>
      </w:r>
      <w:r w:rsidRPr="00A43BAE">
        <w:rPr>
          <w:rFonts w:ascii="Times New Roman" w:hAnsi="Times New Roman"/>
          <w:color w:val="000000"/>
          <w:sz w:val="24"/>
        </w:rPr>
        <w:t>and</w:t>
      </w:r>
      <w:r w:rsidRPr="00A43BAE">
        <w:rPr>
          <w:rFonts w:ascii="Times New Roman" w:hAnsi="Times New Roman"/>
          <w:color w:val="000000"/>
          <w:spacing w:val="32"/>
          <w:sz w:val="24"/>
        </w:rPr>
        <w:t xml:space="preserve"> </w:t>
      </w:r>
      <w:r w:rsidRPr="00A43BAE">
        <w:rPr>
          <w:rFonts w:ascii="Times New Roman" w:hAnsi="Times New Roman"/>
          <w:color w:val="000000"/>
          <w:sz w:val="24"/>
        </w:rPr>
        <w:t>shall</w:t>
      </w:r>
      <w:r w:rsidRPr="00A43BAE">
        <w:rPr>
          <w:rFonts w:ascii="Times New Roman" w:hAnsi="Times New Roman"/>
          <w:color w:val="000000"/>
          <w:spacing w:val="51"/>
          <w:sz w:val="24"/>
        </w:rPr>
        <w:t xml:space="preserve"> </w:t>
      </w:r>
      <w:r w:rsidRPr="00A43BAE">
        <w:rPr>
          <w:rFonts w:ascii="Times New Roman" w:hAnsi="Times New Roman"/>
          <w:color w:val="000000"/>
          <w:sz w:val="24"/>
        </w:rPr>
        <w:t>be</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32"/>
          <w:sz w:val="24"/>
        </w:rPr>
        <w:t xml:space="preserve"> </w:t>
      </w:r>
      <w:r w:rsidRPr="00A43BAE">
        <w:rPr>
          <w:rFonts w:ascii="Times New Roman" w:hAnsi="Times New Roman"/>
          <w:color w:val="000000"/>
          <w:sz w:val="24"/>
        </w:rPr>
        <w:t>full</w:t>
      </w:r>
      <w:r w:rsidRPr="00A43BAE">
        <w:rPr>
          <w:rFonts w:ascii="Times New Roman" w:hAnsi="Times New Roman"/>
          <w:color w:val="000000"/>
          <w:spacing w:val="39"/>
          <w:sz w:val="24"/>
        </w:rPr>
        <w:t xml:space="preserve"> </w:t>
      </w:r>
      <w:r w:rsidRPr="00A43BAE">
        <w:rPr>
          <w:rFonts w:ascii="Times New Roman" w:hAnsi="Times New Roman"/>
          <w:color w:val="000000"/>
          <w:sz w:val="24"/>
        </w:rPr>
        <w:t>force</w:t>
      </w:r>
      <w:r w:rsidRPr="00A43BAE">
        <w:rPr>
          <w:rFonts w:ascii="Times New Roman" w:hAnsi="Times New Roman"/>
          <w:color w:val="000000"/>
          <w:spacing w:val="41"/>
          <w:sz w:val="24"/>
        </w:rPr>
        <w:t xml:space="preserve"> </w:t>
      </w:r>
      <w:r w:rsidRPr="00A43BAE">
        <w:rPr>
          <w:rFonts w:ascii="Times New Roman" w:hAnsi="Times New Roman"/>
          <w:color w:val="000000"/>
          <w:sz w:val="24"/>
        </w:rPr>
        <w:t>and</w:t>
      </w:r>
      <w:r w:rsidRPr="00A43BAE">
        <w:rPr>
          <w:rFonts w:ascii="Times New Roman" w:hAnsi="Times New Roman"/>
          <w:color w:val="000000"/>
          <w:spacing w:val="34"/>
          <w:sz w:val="24"/>
        </w:rPr>
        <w:t xml:space="preserve"> </w:t>
      </w:r>
      <w:r w:rsidRPr="00A43BAE">
        <w:rPr>
          <w:rFonts w:ascii="Times New Roman" w:hAnsi="Times New Roman"/>
          <w:color w:val="000000"/>
          <w:sz w:val="24"/>
        </w:rPr>
        <w:t>effect</w:t>
      </w:r>
      <w:r w:rsidRPr="00A43BAE">
        <w:rPr>
          <w:rFonts w:ascii="Times New Roman" w:hAnsi="Times New Roman"/>
          <w:color w:val="000000"/>
          <w:spacing w:val="53"/>
          <w:sz w:val="24"/>
        </w:rPr>
        <w:t xml:space="preserve"> </w:t>
      </w:r>
      <w:r w:rsidRPr="00A43BAE">
        <w:rPr>
          <w:rFonts w:ascii="Times New Roman" w:hAnsi="Times New Roman"/>
          <w:color w:val="000000"/>
          <w:sz w:val="24"/>
        </w:rPr>
        <w:t>at</w:t>
      </w:r>
      <w:r w:rsidRPr="00A43BAE">
        <w:rPr>
          <w:rFonts w:ascii="Times New Roman" w:hAnsi="Times New Roman"/>
          <w:color w:val="000000"/>
          <w:spacing w:val="29"/>
          <w:sz w:val="24"/>
        </w:rPr>
        <w:t xml:space="preserve"> </w:t>
      </w:r>
      <w:r w:rsidRPr="00A43BAE">
        <w:rPr>
          <w:rFonts w:ascii="Times New Roman" w:hAnsi="Times New Roman"/>
          <w:color w:val="000000"/>
          <w:sz w:val="24"/>
        </w:rPr>
        <w:t>the</w:t>
      </w:r>
      <w:r w:rsidRPr="00A43BAE">
        <w:rPr>
          <w:rFonts w:ascii="Times New Roman" w:hAnsi="Times New Roman"/>
          <w:color w:val="000000"/>
          <w:spacing w:val="34"/>
          <w:sz w:val="24"/>
        </w:rPr>
        <w:t xml:space="preserve"> </w:t>
      </w:r>
      <w:r w:rsidRPr="00A43BAE">
        <w:rPr>
          <w:rFonts w:ascii="Times New Roman" w:hAnsi="Times New Roman"/>
          <w:color w:val="000000"/>
          <w:sz w:val="24"/>
        </w:rPr>
        <w:t>time</w:t>
      </w:r>
      <w:r w:rsidRPr="00A43BAE">
        <w:rPr>
          <w:rFonts w:ascii="Times New Roman" w:hAnsi="Times New Roman"/>
          <w:color w:val="000000"/>
          <w:spacing w:val="35"/>
          <w:sz w:val="24"/>
        </w:rPr>
        <w:t xml:space="preserve"> </w:t>
      </w:r>
      <w:r w:rsidRPr="00A43BAE">
        <w:rPr>
          <w:rFonts w:ascii="Times New Roman" w:hAnsi="Times New Roman"/>
          <w:color w:val="000000"/>
          <w:w w:val="103"/>
          <w:sz w:val="24"/>
        </w:rPr>
        <w:t xml:space="preserve">of </w:t>
      </w:r>
      <w:r w:rsidRPr="00A43BAE">
        <w:rPr>
          <w:rFonts w:ascii="Times New Roman" w:hAnsi="Times New Roman"/>
          <w:color w:val="000000"/>
          <w:sz w:val="24"/>
        </w:rPr>
        <w:t>issuance</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w w:val="103"/>
          <w:sz w:val="24"/>
        </w:rPr>
        <w:t>Bonds.</w:t>
      </w:r>
    </w:p>
    <w:p w14:paraId="7FA7113F" w14:textId="77777777" w:rsidR="004B61EC" w:rsidRPr="00A43BAE" w:rsidRDefault="004B61EC" w:rsidP="004B61EC">
      <w:pPr>
        <w:rPr>
          <w:rFonts w:ascii="Times New Roman" w:hAnsi="Times New Roman"/>
          <w:color w:val="000000"/>
          <w:sz w:val="24"/>
        </w:rPr>
      </w:pPr>
    </w:p>
    <w:p w14:paraId="474D92ED" w14:textId="77777777" w:rsidR="004B61EC" w:rsidRDefault="004B61EC" w:rsidP="004B61EC">
      <w:pPr>
        <w:ind w:firstLine="1405"/>
        <w:jc w:val="both"/>
        <w:rPr>
          <w:rFonts w:ascii="Times New Roman" w:hAnsi="Times New Roman"/>
          <w:color w:val="000000"/>
          <w:w w:val="102"/>
          <w:sz w:val="24"/>
        </w:rPr>
      </w:pPr>
      <w:r w:rsidRPr="00A43BAE">
        <w:rPr>
          <w:rFonts w:ascii="Times New Roman" w:hAnsi="Times New Roman"/>
          <w:color w:val="000000"/>
          <w:sz w:val="24"/>
        </w:rPr>
        <w:t>(d)</w:t>
      </w:r>
      <w:r w:rsidRPr="00A43BAE">
        <w:rPr>
          <w:rFonts w:ascii="Times New Roman" w:hAnsi="Times New Roman"/>
          <w:color w:val="000000"/>
          <w:sz w:val="24"/>
        </w:rPr>
        <w:tab/>
      </w:r>
      <w:r w:rsidRPr="00327547">
        <w:rPr>
          <w:rFonts w:ascii="Times New Roman" w:hAnsi="Times New Roman"/>
          <w:color w:val="000000"/>
          <w:sz w:val="24"/>
        </w:rPr>
        <w:t>Notwithstanding the designation as an "official binding commitment" for purposes of the Act and federal tax law</w:t>
      </w:r>
      <w:r>
        <w:rPr>
          <w:rFonts w:ascii="Times New Roman" w:hAnsi="Times New Roman"/>
          <w:color w:val="000000"/>
          <w:sz w:val="24"/>
        </w:rPr>
        <w:t>, t</w:t>
      </w:r>
      <w:r w:rsidRPr="00A43BAE">
        <w:rPr>
          <w:rFonts w:ascii="Times New Roman" w:hAnsi="Times New Roman"/>
          <w:color w:val="000000"/>
          <w:sz w:val="24"/>
        </w:rPr>
        <w:t>he Company</w:t>
      </w:r>
      <w:r w:rsidRPr="00A43BAE">
        <w:rPr>
          <w:rFonts w:ascii="Times New Roman" w:hAnsi="Times New Roman"/>
          <w:color w:val="000000"/>
          <w:spacing w:val="43"/>
          <w:sz w:val="24"/>
        </w:rPr>
        <w:t xml:space="preserve"> </w:t>
      </w:r>
      <w:r w:rsidRPr="00A43BAE">
        <w:rPr>
          <w:rFonts w:ascii="Times New Roman" w:hAnsi="Times New Roman"/>
          <w:color w:val="000000"/>
          <w:sz w:val="24"/>
        </w:rPr>
        <w:t>and the</w:t>
      </w:r>
      <w:r w:rsidRPr="00A43BAE">
        <w:rPr>
          <w:rFonts w:ascii="Times New Roman" w:hAnsi="Times New Roman"/>
          <w:color w:val="000000"/>
          <w:spacing w:val="41"/>
          <w:sz w:val="24"/>
        </w:rPr>
        <w:t xml:space="preserve"> </w:t>
      </w:r>
      <w:r w:rsidRPr="00A43BAE">
        <w:rPr>
          <w:rFonts w:ascii="Times New Roman" w:hAnsi="Times New Roman"/>
          <w:color w:val="000000"/>
          <w:sz w:val="24"/>
        </w:rPr>
        <w:t>Authority each</w:t>
      </w:r>
      <w:r w:rsidRPr="00A43BAE">
        <w:rPr>
          <w:rFonts w:ascii="Times New Roman" w:hAnsi="Times New Roman"/>
          <w:color w:val="000000"/>
          <w:spacing w:val="37"/>
          <w:sz w:val="24"/>
        </w:rPr>
        <w:t xml:space="preserve"> </w:t>
      </w:r>
      <w:r w:rsidRPr="00A43BAE">
        <w:rPr>
          <w:rFonts w:ascii="Times New Roman" w:hAnsi="Times New Roman"/>
          <w:color w:val="000000"/>
          <w:sz w:val="24"/>
        </w:rPr>
        <w:t>reserve</w:t>
      </w:r>
      <w:r w:rsidRPr="00A43BAE">
        <w:rPr>
          <w:rFonts w:ascii="Times New Roman" w:hAnsi="Times New Roman"/>
          <w:color w:val="000000"/>
          <w:spacing w:val="43"/>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absolute</w:t>
      </w:r>
      <w:r w:rsidRPr="00A43BAE">
        <w:rPr>
          <w:rFonts w:ascii="Times New Roman" w:hAnsi="Times New Roman"/>
          <w:color w:val="000000"/>
          <w:spacing w:val="47"/>
          <w:sz w:val="24"/>
        </w:rPr>
        <w:t xml:space="preserve"> </w:t>
      </w:r>
      <w:r w:rsidRPr="00A43BAE">
        <w:rPr>
          <w:rFonts w:ascii="Times New Roman" w:hAnsi="Times New Roman"/>
          <w:color w:val="000000"/>
          <w:sz w:val="24"/>
        </w:rPr>
        <w:t xml:space="preserve">right </w:t>
      </w:r>
      <w:r w:rsidRPr="00A43BAE">
        <w:rPr>
          <w:rFonts w:ascii="Times New Roman" w:hAnsi="Times New Roman"/>
          <w:color w:val="000000"/>
          <w:spacing w:val="-7"/>
          <w:w w:val="113"/>
          <w:sz w:val="24"/>
        </w:rPr>
        <w:t>t</w:t>
      </w:r>
      <w:r w:rsidRPr="00A43BAE">
        <w:rPr>
          <w:rFonts w:ascii="Times New Roman" w:hAnsi="Times New Roman"/>
          <w:color w:val="000000"/>
          <w:w w:val="114"/>
          <w:sz w:val="24"/>
        </w:rPr>
        <w:t xml:space="preserve">o </w:t>
      </w:r>
      <w:r w:rsidRPr="00A43BAE">
        <w:rPr>
          <w:rFonts w:ascii="Times New Roman" w:hAnsi="Times New Roman"/>
          <w:color w:val="000000"/>
          <w:sz w:val="24"/>
        </w:rPr>
        <w:t>unilaterally</w:t>
      </w:r>
      <w:r w:rsidRPr="00A43BAE">
        <w:rPr>
          <w:rFonts w:ascii="Times New Roman" w:hAnsi="Times New Roman"/>
          <w:color w:val="000000"/>
          <w:spacing w:val="23"/>
          <w:sz w:val="24"/>
        </w:rPr>
        <w:t xml:space="preserve"> </w:t>
      </w:r>
      <w:r w:rsidRPr="00A43BAE">
        <w:rPr>
          <w:rFonts w:ascii="Times New Roman" w:hAnsi="Times New Roman"/>
          <w:color w:val="000000"/>
          <w:sz w:val="24"/>
        </w:rPr>
        <w:t>cancel</w:t>
      </w:r>
      <w:r w:rsidRPr="00A43BAE">
        <w:rPr>
          <w:rFonts w:ascii="Times New Roman" w:hAnsi="Times New Roman"/>
          <w:color w:val="000000"/>
          <w:spacing w:val="34"/>
          <w:sz w:val="24"/>
        </w:rPr>
        <w:t xml:space="preserve"> </w:t>
      </w:r>
      <w:r w:rsidRPr="00A43BAE">
        <w:rPr>
          <w:rFonts w:ascii="Times New Roman" w:hAnsi="Times New Roman"/>
          <w:color w:val="000000"/>
          <w:sz w:val="24"/>
        </w:rPr>
        <w:t>this</w:t>
      </w:r>
      <w:r w:rsidRPr="00A43BAE">
        <w:rPr>
          <w:rFonts w:ascii="Times New Roman" w:hAnsi="Times New Roman"/>
          <w:color w:val="000000"/>
          <w:spacing w:val="29"/>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38"/>
          <w:sz w:val="24"/>
        </w:rPr>
        <w:t xml:space="preserve"> </w:t>
      </w:r>
      <w:r w:rsidRPr="00A43BAE">
        <w:rPr>
          <w:rFonts w:ascii="Times New Roman" w:hAnsi="Times New Roman"/>
          <w:color w:val="000000"/>
          <w:sz w:val="24"/>
        </w:rPr>
        <w:t>of</w:t>
      </w:r>
      <w:r w:rsidRPr="00A43BAE">
        <w:rPr>
          <w:rFonts w:ascii="Times New Roman" w:hAnsi="Times New Roman"/>
          <w:color w:val="000000"/>
          <w:spacing w:val="2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33"/>
          <w:sz w:val="24"/>
        </w:rPr>
        <w:t xml:space="preserve"> </w:t>
      </w:r>
      <w:r w:rsidRPr="00A43BAE">
        <w:rPr>
          <w:rFonts w:ascii="Times New Roman" w:hAnsi="Times New Roman"/>
          <w:color w:val="000000"/>
          <w:sz w:val="24"/>
        </w:rPr>
        <w:t>at</w:t>
      </w:r>
      <w:r w:rsidRPr="00A43BAE">
        <w:rPr>
          <w:rFonts w:ascii="Times New Roman" w:hAnsi="Times New Roman"/>
          <w:color w:val="000000"/>
          <w:spacing w:val="25"/>
          <w:sz w:val="24"/>
        </w:rPr>
        <w:t xml:space="preserve"> </w:t>
      </w:r>
      <w:r w:rsidRPr="00A43BAE">
        <w:rPr>
          <w:rFonts w:ascii="Times New Roman" w:hAnsi="Times New Roman"/>
          <w:color w:val="000000"/>
          <w:sz w:val="24"/>
        </w:rPr>
        <w:t>any</w:t>
      </w:r>
      <w:r w:rsidRPr="00A43BAE">
        <w:rPr>
          <w:rFonts w:ascii="Times New Roman" w:hAnsi="Times New Roman"/>
          <w:color w:val="000000"/>
          <w:spacing w:val="25"/>
          <w:sz w:val="24"/>
        </w:rPr>
        <w:t xml:space="preserve"> </w:t>
      </w:r>
      <w:r w:rsidRPr="00A43BAE">
        <w:rPr>
          <w:rFonts w:ascii="Times New Roman" w:hAnsi="Times New Roman"/>
          <w:color w:val="000000"/>
          <w:sz w:val="24"/>
        </w:rPr>
        <w:t>time</w:t>
      </w:r>
      <w:r w:rsidRPr="00A43BAE">
        <w:rPr>
          <w:rFonts w:ascii="Times New Roman" w:hAnsi="Times New Roman"/>
          <w:color w:val="000000"/>
          <w:spacing w:val="28"/>
          <w:sz w:val="24"/>
        </w:rPr>
        <w:t xml:space="preserve"> </w:t>
      </w:r>
      <w:r w:rsidRPr="00A43BAE">
        <w:rPr>
          <w:rFonts w:ascii="Times New Roman" w:hAnsi="Times New Roman"/>
          <w:color w:val="000000"/>
          <w:sz w:val="24"/>
        </w:rPr>
        <w:t>prior</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time</w:t>
      </w:r>
      <w:r w:rsidRPr="00A43BAE">
        <w:rPr>
          <w:rFonts w:ascii="Times New Roman" w:hAnsi="Times New Roman"/>
          <w:color w:val="000000"/>
          <w:spacing w:val="35"/>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Bonds</w:t>
      </w:r>
      <w:r w:rsidRPr="00A43BAE">
        <w:rPr>
          <w:rFonts w:ascii="Times New Roman" w:hAnsi="Times New Roman"/>
          <w:color w:val="000000"/>
          <w:spacing w:val="15"/>
          <w:sz w:val="24"/>
        </w:rPr>
        <w:t xml:space="preserve"> </w:t>
      </w:r>
      <w:r w:rsidRPr="00A43BAE">
        <w:rPr>
          <w:rFonts w:ascii="Times New Roman" w:hAnsi="Times New Roman"/>
          <w:color w:val="000000"/>
          <w:sz w:val="24"/>
        </w:rPr>
        <w:t>are</w:t>
      </w:r>
      <w:r w:rsidRPr="00A43BAE">
        <w:rPr>
          <w:rFonts w:ascii="Times New Roman" w:hAnsi="Times New Roman"/>
          <w:color w:val="000000"/>
          <w:spacing w:val="37"/>
          <w:sz w:val="24"/>
        </w:rPr>
        <w:t xml:space="preserve"> </w:t>
      </w:r>
      <w:r w:rsidRPr="00A43BAE">
        <w:rPr>
          <w:rFonts w:ascii="Times New Roman" w:hAnsi="Times New Roman"/>
          <w:color w:val="000000"/>
          <w:sz w:val="24"/>
        </w:rPr>
        <w:t>issued</w:t>
      </w:r>
      <w:r w:rsidRPr="00A43BAE">
        <w:rPr>
          <w:rFonts w:ascii="Times New Roman" w:hAnsi="Times New Roman"/>
          <w:color w:val="000000"/>
          <w:spacing w:val="49"/>
          <w:sz w:val="24"/>
        </w:rPr>
        <w:t xml:space="preserve"> </w:t>
      </w:r>
      <w:r w:rsidRPr="00A43BAE">
        <w:rPr>
          <w:rFonts w:ascii="Times New Roman" w:hAnsi="Times New Roman"/>
          <w:color w:val="000000"/>
          <w:sz w:val="24"/>
        </w:rPr>
        <w:t>by</w:t>
      </w:r>
      <w:r w:rsidRPr="00A43BAE">
        <w:rPr>
          <w:rFonts w:ascii="Times New Roman" w:hAnsi="Times New Roman"/>
          <w:color w:val="000000"/>
          <w:spacing w:val="15"/>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8"/>
          <w:sz w:val="24"/>
        </w:rPr>
        <w:t xml:space="preserve"> </w:t>
      </w:r>
      <w:r w:rsidRPr="00A43BAE">
        <w:rPr>
          <w:rFonts w:ascii="Times New Roman" w:hAnsi="Times New Roman"/>
          <w:color w:val="000000"/>
          <w:sz w:val="24"/>
        </w:rPr>
        <w:t>upon</w:t>
      </w:r>
      <w:r w:rsidRPr="00A43BAE">
        <w:rPr>
          <w:rFonts w:ascii="Times New Roman" w:hAnsi="Times New Roman"/>
          <w:color w:val="000000"/>
          <w:spacing w:val="43"/>
          <w:sz w:val="24"/>
        </w:rPr>
        <w:t xml:space="preserve"> </w:t>
      </w:r>
      <w:r w:rsidRPr="00A43BAE">
        <w:rPr>
          <w:rFonts w:ascii="Times New Roman" w:hAnsi="Times New Roman"/>
          <w:color w:val="000000"/>
          <w:sz w:val="24"/>
        </w:rPr>
        <w:t>written</w:t>
      </w:r>
      <w:r w:rsidRPr="00A43BAE">
        <w:rPr>
          <w:rFonts w:ascii="Times New Roman" w:hAnsi="Times New Roman"/>
          <w:color w:val="000000"/>
          <w:spacing w:val="32"/>
          <w:sz w:val="24"/>
        </w:rPr>
        <w:t xml:space="preserve"> </w:t>
      </w:r>
      <w:r w:rsidRPr="00A43BAE">
        <w:rPr>
          <w:rFonts w:ascii="Times New Roman" w:hAnsi="Times New Roman"/>
          <w:color w:val="000000"/>
          <w:sz w:val="24"/>
        </w:rPr>
        <w:t>notice</w:t>
      </w:r>
      <w:r w:rsidRPr="00A43BAE">
        <w:rPr>
          <w:rFonts w:ascii="Times New Roman" w:hAnsi="Times New Roman"/>
          <w:color w:val="000000"/>
          <w:spacing w:val="35"/>
          <w:sz w:val="24"/>
        </w:rPr>
        <w:t xml:space="preserve"> </w:t>
      </w:r>
      <w:r w:rsidRPr="00A43BAE">
        <w:rPr>
          <w:rFonts w:ascii="Times New Roman" w:hAnsi="Times New Roman"/>
          <w:color w:val="000000"/>
          <w:sz w:val="24"/>
        </w:rPr>
        <w:t>of</w:t>
      </w:r>
      <w:r w:rsidRPr="00A43BAE">
        <w:rPr>
          <w:rFonts w:ascii="Times New Roman" w:hAnsi="Times New Roman"/>
          <w:color w:val="000000"/>
          <w:spacing w:val="35"/>
          <w:sz w:val="24"/>
        </w:rPr>
        <w:t xml:space="preserve"> </w:t>
      </w:r>
      <w:r w:rsidRPr="00A43BAE">
        <w:rPr>
          <w:rFonts w:ascii="Times New Roman" w:hAnsi="Times New Roman"/>
          <w:color w:val="000000"/>
          <w:sz w:val="24"/>
        </w:rPr>
        <w:t>cancellation.  The</w:t>
      </w:r>
      <w:r>
        <w:rPr>
          <w:rFonts w:ascii="Times New Roman" w:hAnsi="Times New Roman"/>
          <w:color w:val="000000"/>
          <w:sz w:val="24"/>
        </w:rPr>
        <w:t xml:space="preserve"> Authority</w:t>
      </w:r>
      <w:r w:rsidRPr="00A43BAE">
        <w:rPr>
          <w:rFonts w:ascii="Times New Roman" w:hAnsi="Times New Roman"/>
          <w:color w:val="000000"/>
          <w:spacing w:val="18"/>
          <w:sz w:val="24"/>
        </w:rPr>
        <w:t xml:space="preserve"> </w:t>
      </w:r>
      <w:r w:rsidRPr="00A43BAE">
        <w:rPr>
          <w:rFonts w:ascii="Times New Roman" w:hAnsi="Times New Roman"/>
          <w:color w:val="000000"/>
          <w:w w:val="103"/>
          <w:sz w:val="24"/>
        </w:rPr>
        <w:t xml:space="preserve">Guidelines </w:t>
      </w:r>
      <w:r w:rsidRPr="00A43BAE">
        <w:rPr>
          <w:rFonts w:ascii="Times New Roman" w:hAnsi="Times New Roman"/>
          <w:color w:val="000000"/>
          <w:sz w:val="24"/>
        </w:rPr>
        <w:t>will</w:t>
      </w:r>
      <w:r w:rsidRPr="00A43BAE">
        <w:rPr>
          <w:rFonts w:ascii="Times New Roman" w:hAnsi="Times New Roman"/>
          <w:color w:val="000000"/>
          <w:spacing w:val="2"/>
          <w:sz w:val="24"/>
        </w:rPr>
        <w:t xml:space="preserve"> </w:t>
      </w:r>
      <w:r w:rsidRPr="00A43BAE">
        <w:rPr>
          <w:rFonts w:ascii="Times New Roman" w:hAnsi="Times New Roman"/>
          <w:color w:val="000000"/>
          <w:sz w:val="24"/>
        </w:rPr>
        <w:t>govern</w:t>
      </w:r>
      <w:r w:rsidRPr="00A43BAE">
        <w:rPr>
          <w:rFonts w:ascii="Times New Roman" w:hAnsi="Times New Roman"/>
          <w:color w:val="000000"/>
          <w:spacing w:val="-3"/>
          <w:sz w:val="24"/>
        </w:rPr>
        <w:t xml:space="preserve"> </w:t>
      </w:r>
      <w:r w:rsidRPr="00A43BAE">
        <w:rPr>
          <w:rFonts w:ascii="Times New Roman" w:hAnsi="Times New Roman"/>
          <w:color w:val="000000"/>
          <w:sz w:val="24"/>
        </w:rPr>
        <w:t>the</w:t>
      </w:r>
      <w:r w:rsidRPr="00A43BAE">
        <w:rPr>
          <w:rFonts w:ascii="Times New Roman" w:hAnsi="Times New Roman"/>
          <w:color w:val="000000"/>
          <w:spacing w:val="4"/>
          <w:sz w:val="24"/>
        </w:rPr>
        <w:t xml:space="preserve"> </w:t>
      </w:r>
      <w:r w:rsidRPr="00A43BAE">
        <w:rPr>
          <w:rFonts w:ascii="Times New Roman" w:hAnsi="Times New Roman"/>
          <w:color w:val="000000"/>
          <w:sz w:val="24"/>
        </w:rPr>
        <w:t>treatment</w:t>
      </w:r>
      <w:r w:rsidRPr="00A43BAE">
        <w:rPr>
          <w:rFonts w:ascii="Times New Roman" w:hAnsi="Times New Roman"/>
          <w:color w:val="000000"/>
          <w:spacing w:val="24"/>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fees</w:t>
      </w:r>
      <w:r w:rsidRPr="00A43BAE">
        <w:rPr>
          <w:rFonts w:ascii="Times New Roman" w:hAnsi="Times New Roman"/>
          <w:color w:val="000000"/>
          <w:spacing w:val="10"/>
          <w:sz w:val="24"/>
        </w:rPr>
        <w:t xml:space="preserve"> </w:t>
      </w:r>
      <w:r w:rsidRPr="00A43BAE">
        <w:rPr>
          <w:rFonts w:ascii="Times New Roman" w:hAnsi="Times New Roman"/>
          <w:color w:val="000000"/>
          <w:sz w:val="24"/>
        </w:rPr>
        <w:t>already</w:t>
      </w:r>
      <w:r w:rsidRPr="00A43BAE">
        <w:rPr>
          <w:rFonts w:ascii="Times New Roman" w:hAnsi="Times New Roman"/>
          <w:color w:val="000000"/>
          <w:spacing w:val="21"/>
          <w:sz w:val="24"/>
        </w:rPr>
        <w:t xml:space="preserve"> </w:t>
      </w:r>
      <w:r w:rsidRPr="00A43BAE">
        <w:rPr>
          <w:rFonts w:ascii="Times New Roman" w:hAnsi="Times New Roman"/>
          <w:color w:val="000000"/>
          <w:sz w:val="24"/>
        </w:rPr>
        <w:t>paid</w:t>
      </w:r>
      <w:r w:rsidRPr="00A43BAE">
        <w:rPr>
          <w:rFonts w:ascii="Times New Roman" w:hAnsi="Times New Roman"/>
          <w:color w:val="000000"/>
          <w:spacing w:val="4"/>
          <w:sz w:val="24"/>
        </w:rPr>
        <w:t xml:space="preserve"> </w:t>
      </w:r>
      <w:r w:rsidRPr="00A43BAE">
        <w:rPr>
          <w:rFonts w:ascii="Times New Roman" w:hAnsi="Times New Roman"/>
          <w:color w:val="000000"/>
          <w:sz w:val="24"/>
        </w:rPr>
        <w:t>by the</w:t>
      </w:r>
      <w:r w:rsidRPr="00A43BAE">
        <w:rPr>
          <w:rFonts w:ascii="Times New Roman" w:hAnsi="Times New Roman"/>
          <w:color w:val="000000"/>
          <w:spacing w:val="7"/>
          <w:sz w:val="24"/>
        </w:rPr>
        <w:t xml:space="preserve"> </w:t>
      </w:r>
      <w:r w:rsidRPr="00A43BAE">
        <w:rPr>
          <w:rFonts w:ascii="Times New Roman" w:hAnsi="Times New Roman"/>
          <w:color w:val="000000"/>
          <w:w w:val="102"/>
          <w:sz w:val="24"/>
        </w:rPr>
        <w:t>Company.</w:t>
      </w:r>
    </w:p>
    <w:p w14:paraId="060A5D73" w14:textId="77777777" w:rsidR="004B61EC" w:rsidRPr="00A43BAE" w:rsidRDefault="004B61EC" w:rsidP="004B61EC">
      <w:pPr>
        <w:ind w:firstLine="1405"/>
        <w:jc w:val="both"/>
        <w:rPr>
          <w:rFonts w:ascii="Times New Roman" w:hAnsi="Times New Roman"/>
          <w:color w:val="000000"/>
          <w:sz w:val="24"/>
        </w:rPr>
      </w:pPr>
    </w:p>
    <w:p w14:paraId="56AFC5F7" w14:textId="77777777" w:rsidR="004B61EC" w:rsidRPr="00A43BAE" w:rsidRDefault="004B61EC" w:rsidP="004B61EC">
      <w:pPr>
        <w:ind w:firstLine="1412"/>
        <w:jc w:val="both"/>
        <w:rPr>
          <w:rFonts w:ascii="Times New Roman" w:hAnsi="Times New Roman"/>
          <w:color w:val="000000"/>
          <w:sz w:val="24"/>
        </w:rPr>
      </w:pPr>
      <w:r w:rsidRPr="00A43BAE">
        <w:rPr>
          <w:rFonts w:ascii="Times New Roman" w:hAnsi="Times New Roman"/>
          <w:color w:val="000000"/>
          <w:sz w:val="24"/>
        </w:rPr>
        <w:lastRenderedPageBreak/>
        <w:t>(e)</w:t>
      </w:r>
      <w:r w:rsidRPr="00A43BAE">
        <w:rPr>
          <w:rFonts w:ascii="Times New Roman" w:hAnsi="Times New Roman"/>
          <w:color w:val="000000"/>
          <w:sz w:val="24"/>
        </w:rPr>
        <w:tab/>
        <w:t>If</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events</w:t>
      </w:r>
      <w:r w:rsidRPr="00A43BAE">
        <w:rPr>
          <w:rFonts w:ascii="Times New Roman" w:hAnsi="Times New Roman"/>
          <w:color w:val="000000"/>
          <w:spacing w:val="24"/>
          <w:sz w:val="24"/>
        </w:rPr>
        <w:t xml:space="preserve"> </w:t>
      </w:r>
      <w:r w:rsidRPr="00A43BAE">
        <w:rPr>
          <w:rFonts w:ascii="Times New Roman" w:hAnsi="Times New Roman"/>
          <w:color w:val="000000"/>
          <w:sz w:val="24"/>
        </w:rPr>
        <w:t>set</w:t>
      </w:r>
      <w:r w:rsidRPr="00A43BAE">
        <w:rPr>
          <w:rFonts w:ascii="Times New Roman" w:hAnsi="Times New Roman"/>
          <w:color w:val="000000"/>
          <w:spacing w:val="6"/>
          <w:sz w:val="24"/>
        </w:rPr>
        <w:t xml:space="preserve"> </w:t>
      </w:r>
      <w:r w:rsidRPr="00A43BAE">
        <w:rPr>
          <w:rFonts w:ascii="Times New Roman" w:hAnsi="Times New Roman"/>
          <w:color w:val="000000"/>
          <w:sz w:val="24"/>
        </w:rPr>
        <w:t>forth</w:t>
      </w:r>
      <w:r w:rsidRPr="00A43BAE">
        <w:rPr>
          <w:rFonts w:ascii="Times New Roman" w:hAnsi="Times New Roman"/>
          <w:color w:val="000000"/>
          <w:spacing w:val="22"/>
          <w:sz w:val="24"/>
        </w:rPr>
        <w:t xml:space="preserve"> </w:t>
      </w:r>
      <w:r w:rsidRPr="00A43BAE">
        <w:rPr>
          <w:rFonts w:ascii="Times New Roman" w:hAnsi="Times New Roman"/>
          <w:color w:val="000000"/>
          <w:sz w:val="24"/>
        </w:rPr>
        <w:t>in</w:t>
      </w:r>
      <w:r w:rsidRPr="00A43BAE">
        <w:rPr>
          <w:rFonts w:ascii="Times New Roman" w:hAnsi="Times New Roman"/>
          <w:color w:val="000000"/>
          <w:spacing w:val="2"/>
          <w:sz w:val="24"/>
        </w:rPr>
        <w:t xml:space="preserve"> </w:t>
      </w:r>
      <w:r w:rsidRPr="00A43BAE">
        <w:rPr>
          <w:rFonts w:ascii="Times New Roman" w:hAnsi="Times New Roman"/>
          <w:color w:val="000000"/>
          <w:sz w:val="24"/>
        </w:rPr>
        <w:t>this</w:t>
      </w:r>
      <w:r w:rsidRPr="00A43BAE">
        <w:rPr>
          <w:rFonts w:ascii="Times New Roman" w:hAnsi="Times New Roman"/>
          <w:color w:val="000000"/>
          <w:spacing w:val="5"/>
          <w:sz w:val="24"/>
        </w:rPr>
        <w:t xml:space="preserve"> </w:t>
      </w:r>
      <w:r w:rsidRPr="00A43BAE">
        <w:rPr>
          <w:rFonts w:ascii="Times New Roman" w:hAnsi="Times New Roman"/>
          <w:color w:val="000000"/>
          <w:sz w:val="24"/>
        </w:rPr>
        <w:t>Section</w:t>
      </w:r>
      <w:r w:rsidRPr="00A43BAE">
        <w:rPr>
          <w:rFonts w:ascii="Times New Roman" w:hAnsi="Times New Roman"/>
          <w:color w:val="000000"/>
          <w:spacing w:val="17"/>
          <w:sz w:val="24"/>
        </w:rPr>
        <w:t xml:space="preserve"> </w:t>
      </w:r>
      <w:r w:rsidRPr="00A43BAE">
        <w:rPr>
          <w:rFonts w:ascii="Times New Roman" w:hAnsi="Times New Roman"/>
          <w:color w:val="000000"/>
          <w:sz w:val="24"/>
        </w:rPr>
        <w:t>4 do</w:t>
      </w:r>
      <w:r w:rsidRPr="00A43BAE">
        <w:rPr>
          <w:rFonts w:ascii="Times New Roman" w:hAnsi="Times New Roman"/>
          <w:color w:val="000000"/>
          <w:spacing w:val="10"/>
          <w:sz w:val="24"/>
        </w:rPr>
        <w:t xml:space="preserve"> </w:t>
      </w:r>
      <w:r w:rsidRPr="00A43BAE">
        <w:rPr>
          <w:rFonts w:ascii="Times New Roman" w:hAnsi="Times New Roman"/>
          <w:color w:val="000000"/>
          <w:sz w:val="24"/>
        </w:rPr>
        <w:t>not</w:t>
      </w:r>
      <w:r w:rsidRPr="00A43BAE">
        <w:rPr>
          <w:rFonts w:ascii="Times New Roman" w:hAnsi="Times New Roman"/>
          <w:color w:val="000000"/>
          <w:spacing w:val="10"/>
          <w:sz w:val="24"/>
        </w:rPr>
        <w:t xml:space="preserve"> </w:t>
      </w:r>
      <w:r w:rsidRPr="00A43BAE">
        <w:rPr>
          <w:rFonts w:ascii="Times New Roman" w:hAnsi="Times New Roman"/>
          <w:color w:val="000000"/>
          <w:sz w:val="24"/>
        </w:rPr>
        <w:t>take</w:t>
      </w:r>
      <w:r w:rsidRPr="00A43BAE">
        <w:rPr>
          <w:rFonts w:ascii="Times New Roman" w:hAnsi="Times New Roman"/>
          <w:color w:val="000000"/>
          <w:spacing w:val="18"/>
          <w:sz w:val="24"/>
        </w:rPr>
        <w:t xml:space="preserve"> </w:t>
      </w:r>
      <w:r w:rsidRPr="00A43BAE">
        <w:rPr>
          <w:rFonts w:ascii="Times New Roman" w:hAnsi="Times New Roman"/>
          <w:color w:val="000000"/>
          <w:sz w:val="24"/>
        </w:rPr>
        <w:t>place</w:t>
      </w:r>
      <w:r w:rsidRPr="00A43BAE">
        <w:rPr>
          <w:rFonts w:ascii="Times New Roman" w:hAnsi="Times New Roman"/>
          <w:color w:val="000000"/>
          <w:spacing w:val="12"/>
          <w:sz w:val="24"/>
        </w:rPr>
        <w:t xml:space="preserve"> </w:t>
      </w:r>
      <w:r w:rsidRPr="00A43BAE">
        <w:rPr>
          <w:rFonts w:ascii="Times New Roman" w:hAnsi="Times New Roman"/>
          <w:color w:val="000000"/>
          <w:sz w:val="24"/>
        </w:rPr>
        <w:t>within</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6"/>
          <w:sz w:val="24"/>
        </w:rPr>
        <w:t xml:space="preserve"> </w:t>
      </w:r>
      <w:r w:rsidRPr="00A43BAE">
        <w:rPr>
          <w:rFonts w:ascii="Times New Roman" w:hAnsi="Times New Roman"/>
          <w:color w:val="000000"/>
          <w:sz w:val="24"/>
        </w:rPr>
        <w:t>time</w:t>
      </w:r>
      <w:r w:rsidRPr="00A43BAE">
        <w:rPr>
          <w:rFonts w:ascii="Times New Roman" w:hAnsi="Times New Roman"/>
          <w:color w:val="000000"/>
          <w:spacing w:val="2"/>
          <w:sz w:val="24"/>
        </w:rPr>
        <w:t xml:space="preserve"> </w:t>
      </w:r>
      <w:r w:rsidRPr="00A43BAE">
        <w:rPr>
          <w:rFonts w:ascii="Times New Roman" w:hAnsi="Times New Roman"/>
          <w:color w:val="000000"/>
          <w:w w:val="103"/>
          <w:sz w:val="24"/>
        </w:rPr>
        <w:t xml:space="preserve">set </w:t>
      </w:r>
      <w:r w:rsidRPr="00A43BAE">
        <w:rPr>
          <w:rFonts w:ascii="Times New Roman" w:hAnsi="Times New Roman"/>
          <w:color w:val="000000"/>
          <w:sz w:val="24"/>
        </w:rPr>
        <w:t>forth</w:t>
      </w:r>
      <w:r w:rsidRPr="00A43BAE">
        <w:rPr>
          <w:rFonts w:ascii="Times New Roman" w:hAnsi="Times New Roman"/>
          <w:color w:val="000000"/>
          <w:spacing w:val="13"/>
          <w:sz w:val="24"/>
        </w:rPr>
        <w:t xml:space="preserve"> </w:t>
      </w:r>
      <w:r w:rsidRPr="00A43BAE">
        <w:rPr>
          <w:rFonts w:ascii="Times New Roman" w:hAnsi="Times New Roman"/>
          <w:color w:val="000000"/>
          <w:sz w:val="24"/>
        </w:rPr>
        <w:t>or</w:t>
      </w:r>
      <w:r w:rsidRPr="00A43BAE">
        <w:rPr>
          <w:rFonts w:ascii="Times New Roman" w:hAnsi="Times New Roman"/>
          <w:color w:val="000000"/>
          <w:spacing w:val="8"/>
          <w:sz w:val="24"/>
        </w:rPr>
        <w:t xml:space="preserve"> </w:t>
      </w:r>
      <w:r w:rsidRPr="00A43BAE">
        <w:rPr>
          <w:rFonts w:ascii="Times New Roman" w:hAnsi="Times New Roman"/>
          <w:color w:val="000000"/>
          <w:sz w:val="24"/>
        </w:rPr>
        <w:t>any</w:t>
      </w:r>
      <w:r w:rsidRPr="00A43BAE">
        <w:rPr>
          <w:rFonts w:ascii="Times New Roman" w:hAnsi="Times New Roman"/>
          <w:color w:val="000000"/>
          <w:spacing w:val="11"/>
          <w:sz w:val="24"/>
        </w:rPr>
        <w:t xml:space="preserve"> </w:t>
      </w:r>
      <w:r w:rsidRPr="00A43BAE">
        <w:rPr>
          <w:rFonts w:ascii="Times New Roman" w:hAnsi="Times New Roman"/>
          <w:color w:val="000000"/>
          <w:sz w:val="24"/>
        </w:rPr>
        <w:t>extension</w:t>
      </w:r>
      <w:r w:rsidRPr="00A43BAE">
        <w:rPr>
          <w:rFonts w:ascii="Times New Roman" w:hAnsi="Times New Roman"/>
          <w:color w:val="000000"/>
          <w:spacing w:val="22"/>
          <w:sz w:val="24"/>
        </w:rPr>
        <w:t xml:space="preserve"> </w:t>
      </w:r>
      <w:r w:rsidRPr="00A43BAE">
        <w:rPr>
          <w:rFonts w:ascii="Times New Roman" w:hAnsi="Times New Roman"/>
          <w:color w:val="000000"/>
          <w:w w:val="105"/>
          <w:sz w:val="24"/>
        </w:rPr>
        <w:t>thereo</w:t>
      </w:r>
      <w:r w:rsidRPr="00A43BAE">
        <w:rPr>
          <w:rFonts w:ascii="Times New Roman" w:hAnsi="Times New Roman"/>
          <w:color w:val="000000"/>
          <w:spacing w:val="-2"/>
          <w:w w:val="105"/>
          <w:sz w:val="24"/>
        </w:rPr>
        <w:t>f</w:t>
      </w:r>
      <w:r w:rsidRPr="00A43BAE">
        <w:rPr>
          <w:rFonts w:ascii="Times New Roman" w:hAnsi="Times New Roman"/>
          <w:color w:val="000000"/>
          <w:w w:val="105"/>
          <w:sz w:val="24"/>
        </w:rPr>
        <w:t>,</w:t>
      </w:r>
      <w:r w:rsidRPr="00A43BAE">
        <w:rPr>
          <w:rFonts w:ascii="Times New Roman" w:hAnsi="Times New Roman"/>
          <w:color w:val="000000"/>
          <w:spacing w:val="-15"/>
          <w:w w:val="105"/>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r w:rsidRPr="00A43BAE">
        <w:rPr>
          <w:rFonts w:ascii="Times New Roman" w:hAnsi="Times New Roman"/>
          <w:color w:val="000000"/>
          <w:sz w:val="24"/>
        </w:rPr>
        <w:t>if</w:t>
      </w:r>
      <w:r w:rsidRPr="00A43BAE">
        <w:rPr>
          <w:rFonts w:ascii="Times New Roman" w:hAnsi="Times New Roman"/>
          <w:color w:val="000000"/>
          <w:spacing w:val="19"/>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Company</w:t>
      </w:r>
      <w:r w:rsidRPr="00A43BAE">
        <w:rPr>
          <w:rFonts w:ascii="Times New Roman" w:hAnsi="Times New Roman"/>
          <w:color w:val="000000"/>
          <w:spacing w:val="22"/>
          <w:sz w:val="24"/>
        </w:rPr>
        <w:t xml:space="preserve"> </w:t>
      </w:r>
      <w:r w:rsidRPr="00A43BAE">
        <w:rPr>
          <w:rFonts w:ascii="Times New Roman" w:hAnsi="Times New Roman"/>
          <w:color w:val="000000"/>
          <w:sz w:val="24"/>
        </w:rPr>
        <w:t>exercises</w:t>
      </w:r>
      <w:r w:rsidRPr="00A43BAE">
        <w:rPr>
          <w:rFonts w:ascii="Times New Roman" w:hAnsi="Times New Roman"/>
          <w:color w:val="000000"/>
          <w:spacing w:val="14"/>
          <w:sz w:val="24"/>
        </w:rPr>
        <w:t xml:space="preserve"> </w:t>
      </w:r>
      <w:r w:rsidRPr="00A43BAE">
        <w:rPr>
          <w:rFonts w:ascii="Times New Roman" w:hAnsi="Times New Roman"/>
          <w:color w:val="000000"/>
          <w:sz w:val="24"/>
        </w:rPr>
        <w:t>its</w:t>
      </w:r>
      <w:r w:rsidRPr="00A43BAE">
        <w:rPr>
          <w:rFonts w:ascii="Times New Roman" w:hAnsi="Times New Roman"/>
          <w:color w:val="000000"/>
          <w:spacing w:val="14"/>
          <w:sz w:val="24"/>
        </w:rPr>
        <w:t xml:space="preserve"> </w:t>
      </w:r>
      <w:r w:rsidRPr="00A43BAE">
        <w:rPr>
          <w:rFonts w:ascii="Times New Roman" w:hAnsi="Times New Roman"/>
          <w:color w:val="000000"/>
          <w:sz w:val="24"/>
        </w:rPr>
        <w:t>right</w:t>
      </w:r>
      <w:r w:rsidRPr="00A43BAE">
        <w:rPr>
          <w:rFonts w:ascii="Times New Roman" w:hAnsi="Times New Roman"/>
          <w:color w:val="000000"/>
          <w:spacing w:val="9"/>
          <w:sz w:val="24"/>
        </w:rPr>
        <w:t xml:space="preserve"> </w:t>
      </w:r>
      <w:r w:rsidRPr="00A43BAE">
        <w:rPr>
          <w:rFonts w:ascii="Times New Roman" w:hAnsi="Times New Roman"/>
          <w:color w:val="000000"/>
          <w:sz w:val="24"/>
        </w:rPr>
        <w:t>of</w:t>
      </w:r>
      <w:r w:rsidRPr="00A43BAE">
        <w:rPr>
          <w:rFonts w:ascii="Times New Roman" w:hAnsi="Times New Roman"/>
          <w:color w:val="000000"/>
          <w:spacing w:val="14"/>
          <w:sz w:val="24"/>
        </w:rPr>
        <w:t xml:space="preserve"> </w:t>
      </w:r>
      <w:r w:rsidRPr="00A43BAE">
        <w:rPr>
          <w:rFonts w:ascii="Times New Roman" w:hAnsi="Times New Roman"/>
          <w:color w:val="000000"/>
          <w:sz w:val="24"/>
        </w:rPr>
        <w:t>cancellation</w:t>
      </w:r>
      <w:r w:rsidRPr="00A43BAE">
        <w:rPr>
          <w:rFonts w:ascii="Times New Roman" w:hAnsi="Times New Roman"/>
          <w:color w:val="000000"/>
          <w:spacing w:val="31"/>
          <w:sz w:val="24"/>
        </w:rPr>
        <w:t xml:space="preserve"> </w:t>
      </w:r>
      <w:r w:rsidRPr="00A43BAE">
        <w:rPr>
          <w:rFonts w:ascii="Times New Roman" w:hAnsi="Times New Roman"/>
          <w:color w:val="000000"/>
          <w:sz w:val="24"/>
        </w:rPr>
        <w:t>as</w:t>
      </w:r>
      <w:r w:rsidRPr="00A43BAE">
        <w:rPr>
          <w:rFonts w:ascii="Times New Roman" w:hAnsi="Times New Roman"/>
          <w:color w:val="000000"/>
          <w:spacing w:val="3"/>
          <w:sz w:val="24"/>
        </w:rPr>
        <w:t xml:space="preserve"> </w:t>
      </w:r>
      <w:r w:rsidRPr="00A43BAE">
        <w:rPr>
          <w:rFonts w:ascii="Times New Roman" w:hAnsi="Times New Roman"/>
          <w:color w:val="000000"/>
          <w:sz w:val="24"/>
        </w:rPr>
        <w:t>set</w:t>
      </w:r>
      <w:r w:rsidRPr="00A43BAE">
        <w:rPr>
          <w:rFonts w:ascii="Times New Roman" w:hAnsi="Times New Roman"/>
          <w:color w:val="000000"/>
          <w:spacing w:val="13"/>
          <w:sz w:val="24"/>
        </w:rPr>
        <w:t xml:space="preserve"> </w:t>
      </w:r>
      <w:r w:rsidRPr="00A43BAE">
        <w:rPr>
          <w:rFonts w:ascii="Times New Roman" w:hAnsi="Times New Roman"/>
          <w:color w:val="000000"/>
          <w:sz w:val="24"/>
        </w:rPr>
        <w:t>forth</w:t>
      </w:r>
      <w:r w:rsidRPr="00A43BAE">
        <w:rPr>
          <w:rFonts w:ascii="Times New Roman" w:hAnsi="Times New Roman"/>
          <w:color w:val="000000"/>
          <w:spacing w:val="13"/>
          <w:sz w:val="24"/>
        </w:rPr>
        <w:t xml:space="preserve"> </w:t>
      </w:r>
      <w:r w:rsidRPr="00A43BAE">
        <w:rPr>
          <w:rFonts w:ascii="Times New Roman" w:hAnsi="Times New Roman"/>
          <w:color w:val="000000"/>
          <w:w w:val="107"/>
          <w:sz w:val="24"/>
        </w:rPr>
        <w:t xml:space="preserve">in </w:t>
      </w:r>
      <w:r w:rsidRPr="00A43BAE">
        <w:rPr>
          <w:rFonts w:ascii="Times New Roman" w:hAnsi="Times New Roman"/>
          <w:color w:val="000000"/>
          <w:sz w:val="24"/>
        </w:rPr>
        <w:t>this</w:t>
      </w:r>
      <w:r w:rsidRPr="00A43BAE">
        <w:rPr>
          <w:rFonts w:ascii="Times New Roman" w:hAnsi="Times New Roman"/>
          <w:color w:val="000000"/>
          <w:spacing w:val="7"/>
          <w:sz w:val="24"/>
        </w:rPr>
        <w:t xml:space="preserve"> </w:t>
      </w:r>
      <w:r w:rsidRPr="00A43BAE">
        <w:rPr>
          <w:rFonts w:ascii="Times New Roman" w:hAnsi="Times New Roman"/>
          <w:color w:val="000000"/>
          <w:sz w:val="24"/>
        </w:rPr>
        <w:t>Section</w:t>
      </w:r>
      <w:r w:rsidRPr="00A43BAE">
        <w:rPr>
          <w:rFonts w:ascii="Times New Roman" w:hAnsi="Times New Roman"/>
          <w:color w:val="000000"/>
          <w:spacing w:val="9"/>
          <w:sz w:val="24"/>
        </w:rPr>
        <w:t xml:space="preserve"> </w:t>
      </w:r>
      <w:r w:rsidRPr="00A43BAE">
        <w:rPr>
          <w:rFonts w:ascii="Times New Roman" w:hAnsi="Times New Roman"/>
          <w:color w:val="000000"/>
          <w:spacing w:val="-9"/>
          <w:w w:val="116"/>
          <w:sz w:val="24"/>
        </w:rPr>
        <w:t>4</w:t>
      </w:r>
      <w:r w:rsidRPr="00A43BAE">
        <w:rPr>
          <w:rFonts w:ascii="Times New Roman" w:hAnsi="Times New Roman"/>
          <w:color w:val="000000"/>
          <w:w w:val="116"/>
          <w:sz w:val="24"/>
        </w:rPr>
        <w:t>,</w:t>
      </w:r>
      <w:r w:rsidRPr="00A43BAE">
        <w:rPr>
          <w:rFonts w:ascii="Times New Roman" w:hAnsi="Times New Roman"/>
          <w:color w:val="000000"/>
          <w:spacing w:val="-15"/>
          <w:w w:val="116"/>
          <w:sz w:val="24"/>
        </w:rPr>
        <w:t xml:space="preserve"> </w:t>
      </w:r>
      <w:r w:rsidRPr="00A43BAE">
        <w:rPr>
          <w:rFonts w:ascii="Times New Roman" w:hAnsi="Times New Roman"/>
          <w:color w:val="000000"/>
          <w:sz w:val="24"/>
        </w:rPr>
        <w:t>the</w:t>
      </w:r>
      <w:r w:rsidRPr="00A43BAE">
        <w:rPr>
          <w:rFonts w:ascii="Times New Roman" w:hAnsi="Times New Roman"/>
          <w:color w:val="000000"/>
          <w:spacing w:val="5"/>
          <w:sz w:val="24"/>
        </w:rPr>
        <w:t xml:space="preserve"> </w:t>
      </w:r>
      <w:r w:rsidRPr="00A43BAE">
        <w:rPr>
          <w:rFonts w:ascii="Times New Roman" w:hAnsi="Times New Roman"/>
          <w:color w:val="000000"/>
          <w:sz w:val="24"/>
        </w:rPr>
        <w:t>Company</w:t>
      </w:r>
      <w:r w:rsidRPr="00A43BAE">
        <w:rPr>
          <w:rFonts w:ascii="Times New Roman" w:hAnsi="Times New Roman"/>
          <w:color w:val="000000"/>
          <w:spacing w:val="25"/>
          <w:sz w:val="24"/>
        </w:rPr>
        <w:t xml:space="preserve"> </w:t>
      </w:r>
      <w:r w:rsidRPr="00A43BAE">
        <w:rPr>
          <w:rFonts w:ascii="Times New Roman" w:hAnsi="Times New Roman"/>
          <w:color w:val="000000"/>
          <w:sz w:val="24"/>
        </w:rPr>
        <w:t>agrees</w:t>
      </w:r>
      <w:r w:rsidRPr="00A43BAE">
        <w:rPr>
          <w:rFonts w:ascii="Times New Roman" w:hAnsi="Times New Roman"/>
          <w:color w:val="000000"/>
          <w:spacing w:val="22"/>
          <w:sz w:val="24"/>
        </w:rPr>
        <w:t xml:space="preserve"> </w:t>
      </w:r>
      <w:r w:rsidRPr="00A43BAE">
        <w:rPr>
          <w:rFonts w:ascii="Times New Roman" w:hAnsi="Times New Roman"/>
          <w:color w:val="000000"/>
          <w:sz w:val="24"/>
        </w:rPr>
        <w:t>that</w:t>
      </w:r>
      <w:r w:rsidRPr="00A43BAE">
        <w:rPr>
          <w:rFonts w:ascii="Times New Roman" w:hAnsi="Times New Roman"/>
          <w:color w:val="000000"/>
          <w:spacing w:val="17"/>
          <w:sz w:val="24"/>
        </w:rPr>
        <w:t xml:space="preserve"> </w:t>
      </w:r>
      <w:r w:rsidRPr="00A43BAE">
        <w:rPr>
          <w:rFonts w:ascii="Times New Roman" w:hAnsi="Times New Roman"/>
          <w:color w:val="000000"/>
          <w:sz w:val="24"/>
        </w:rPr>
        <w:t>it</w:t>
      </w:r>
      <w:r w:rsidRPr="00A43BAE">
        <w:rPr>
          <w:rFonts w:ascii="Times New Roman" w:hAnsi="Times New Roman"/>
          <w:color w:val="000000"/>
          <w:spacing w:val="11"/>
          <w:sz w:val="24"/>
        </w:rPr>
        <w:t xml:space="preserve"> </w:t>
      </w:r>
      <w:r w:rsidRPr="00A43BAE">
        <w:rPr>
          <w:rFonts w:ascii="Times New Roman" w:hAnsi="Times New Roman"/>
          <w:color w:val="000000"/>
          <w:sz w:val="24"/>
        </w:rPr>
        <w:t>will</w:t>
      </w:r>
      <w:r w:rsidRPr="00A43BAE">
        <w:rPr>
          <w:rFonts w:ascii="Times New Roman" w:hAnsi="Times New Roman"/>
          <w:color w:val="000000"/>
          <w:spacing w:val="7"/>
          <w:sz w:val="24"/>
        </w:rPr>
        <w:t xml:space="preserve"> </w:t>
      </w:r>
      <w:r w:rsidRPr="00A43BAE">
        <w:rPr>
          <w:rFonts w:ascii="Times New Roman" w:hAnsi="Times New Roman"/>
          <w:color w:val="000000"/>
          <w:sz w:val="24"/>
        </w:rPr>
        <w:t>reimburse</w:t>
      </w:r>
      <w:r w:rsidRPr="00A43BAE">
        <w:rPr>
          <w:rFonts w:ascii="Times New Roman" w:hAnsi="Times New Roman"/>
          <w:color w:val="000000"/>
          <w:spacing w:val="21"/>
          <w:sz w:val="24"/>
        </w:rPr>
        <w:t xml:space="preserve"> </w:t>
      </w:r>
      <w:r w:rsidRPr="00A43BAE">
        <w:rPr>
          <w:rFonts w:ascii="Times New Roman" w:hAnsi="Times New Roman"/>
          <w:color w:val="000000"/>
          <w:sz w:val="24"/>
        </w:rPr>
        <w:t>the</w:t>
      </w:r>
      <w:r w:rsidRPr="00A43BAE">
        <w:rPr>
          <w:rFonts w:ascii="Times New Roman" w:hAnsi="Times New Roman"/>
          <w:color w:val="000000"/>
          <w:spacing w:val="1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for</w:t>
      </w:r>
      <w:r w:rsidRPr="00A43BAE">
        <w:rPr>
          <w:rFonts w:ascii="Times New Roman" w:hAnsi="Times New Roman"/>
          <w:color w:val="000000"/>
          <w:spacing w:val="14"/>
          <w:sz w:val="24"/>
        </w:rPr>
        <w:t xml:space="preserve"> </w:t>
      </w:r>
      <w:r w:rsidRPr="00A43BAE">
        <w:rPr>
          <w:rFonts w:ascii="Times New Roman" w:hAnsi="Times New Roman"/>
          <w:color w:val="000000"/>
          <w:sz w:val="24"/>
        </w:rPr>
        <w:t>all</w:t>
      </w:r>
      <w:r w:rsidRPr="00A43BAE">
        <w:rPr>
          <w:rFonts w:ascii="Times New Roman" w:hAnsi="Times New Roman"/>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2"/>
          <w:sz w:val="24"/>
        </w:rPr>
        <w:t xml:space="preserve"> </w:t>
      </w:r>
      <w:r w:rsidRPr="00A43BAE">
        <w:rPr>
          <w:rFonts w:ascii="Times New Roman" w:hAnsi="Times New Roman"/>
          <w:color w:val="000000"/>
          <w:w w:val="104"/>
          <w:sz w:val="24"/>
        </w:rPr>
        <w:t xml:space="preserve">and </w:t>
      </w:r>
      <w:r w:rsidRPr="00A43BAE">
        <w:rPr>
          <w:rFonts w:ascii="Times New Roman" w:hAnsi="Times New Roman"/>
          <w:color w:val="000000"/>
          <w:sz w:val="24"/>
        </w:rPr>
        <w:t>necessary</w:t>
      </w:r>
      <w:r w:rsidRPr="00A43BAE">
        <w:rPr>
          <w:rFonts w:ascii="Times New Roman" w:hAnsi="Times New Roman"/>
          <w:color w:val="000000"/>
          <w:spacing w:val="28"/>
          <w:sz w:val="24"/>
        </w:rPr>
        <w:t xml:space="preserve"> </w:t>
      </w:r>
      <w:r w:rsidRPr="00A43BAE">
        <w:rPr>
          <w:rFonts w:ascii="Times New Roman" w:hAnsi="Times New Roman"/>
          <w:color w:val="000000"/>
          <w:sz w:val="24"/>
        </w:rPr>
        <w:t>direct</w:t>
      </w:r>
      <w:r w:rsidRPr="00A43BAE">
        <w:rPr>
          <w:rFonts w:ascii="Times New Roman" w:hAnsi="Times New Roman"/>
          <w:color w:val="000000"/>
          <w:spacing w:val="30"/>
          <w:sz w:val="24"/>
        </w:rPr>
        <w:t xml:space="preserve"> </w:t>
      </w:r>
      <w:r w:rsidRPr="00A43BAE">
        <w:rPr>
          <w:rFonts w:ascii="Times New Roman" w:hAnsi="Times New Roman"/>
          <w:color w:val="000000"/>
          <w:sz w:val="24"/>
        </w:rPr>
        <w:t>or</w:t>
      </w:r>
      <w:r w:rsidRPr="00A43BAE">
        <w:rPr>
          <w:rFonts w:ascii="Times New Roman" w:hAnsi="Times New Roman"/>
          <w:color w:val="000000"/>
          <w:spacing w:val="37"/>
          <w:sz w:val="24"/>
        </w:rPr>
        <w:t xml:space="preserve"> </w:t>
      </w:r>
      <w:r w:rsidRPr="00A43BAE">
        <w:rPr>
          <w:rFonts w:ascii="Times New Roman" w:hAnsi="Times New Roman"/>
          <w:color w:val="000000"/>
          <w:sz w:val="24"/>
        </w:rPr>
        <w:t>indirect</w:t>
      </w:r>
      <w:r w:rsidRPr="00A43BAE">
        <w:rPr>
          <w:rFonts w:ascii="Times New Roman" w:hAnsi="Times New Roman"/>
          <w:color w:val="000000"/>
          <w:spacing w:val="34"/>
          <w:sz w:val="24"/>
        </w:rPr>
        <w:t xml:space="preserve"> </w:t>
      </w:r>
      <w:r w:rsidRPr="00A43BAE">
        <w:rPr>
          <w:rFonts w:ascii="Times New Roman" w:hAnsi="Times New Roman"/>
          <w:color w:val="000000"/>
          <w:sz w:val="24"/>
        </w:rPr>
        <w:t>expenses</w:t>
      </w:r>
      <w:r w:rsidRPr="00A43BAE">
        <w:rPr>
          <w:rFonts w:ascii="Times New Roman" w:hAnsi="Times New Roman"/>
          <w:color w:val="000000"/>
          <w:spacing w:val="56"/>
          <w:sz w:val="24"/>
        </w:rPr>
        <w:t xml:space="preserve"> </w:t>
      </w:r>
      <w:r w:rsidRPr="00A43BAE">
        <w:rPr>
          <w:rFonts w:ascii="Times New Roman" w:hAnsi="Times New Roman"/>
          <w:color w:val="000000"/>
          <w:sz w:val="24"/>
        </w:rPr>
        <w:t>which</w:t>
      </w:r>
      <w:r w:rsidRPr="00A43BAE">
        <w:rPr>
          <w:rFonts w:ascii="Times New Roman" w:hAnsi="Times New Roman"/>
          <w:color w:val="000000"/>
          <w:spacing w:val="28"/>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Authority</w:t>
      </w:r>
      <w:r w:rsidRPr="00A43BAE">
        <w:rPr>
          <w:rFonts w:ascii="Times New Roman" w:hAnsi="Times New Roman"/>
          <w:color w:val="000000"/>
          <w:spacing w:val="44"/>
          <w:sz w:val="24"/>
        </w:rPr>
        <w:t xml:space="preserve"> </w:t>
      </w:r>
      <w:r w:rsidRPr="00A43BAE">
        <w:rPr>
          <w:rFonts w:ascii="Times New Roman" w:hAnsi="Times New Roman"/>
          <w:color w:val="000000"/>
          <w:sz w:val="24"/>
        </w:rPr>
        <w:t>may</w:t>
      </w:r>
      <w:r w:rsidRPr="00A43BAE">
        <w:rPr>
          <w:rFonts w:ascii="Times New Roman" w:hAnsi="Times New Roman"/>
          <w:color w:val="000000"/>
          <w:spacing w:val="28"/>
          <w:sz w:val="24"/>
        </w:rPr>
        <w:t xml:space="preserve"> </w:t>
      </w:r>
      <w:r w:rsidRPr="00A43BAE">
        <w:rPr>
          <w:rFonts w:ascii="Times New Roman" w:hAnsi="Times New Roman"/>
          <w:color w:val="000000"/>
          <w:sz w:val="24"/>
        </w:rPr>
        <w:t>incur</w:t>
      </w:r>
      <w:r w:rsidRPr="00A43BAE">
        <w:rPr>
          <w:rFonts w:ascii="Times New Roman" w:hAnsi="Times New Roman"/>
          <w:color w:val="000000"/>
          <w:spacing w:val="41"/>
          <w:sz w:val="24"/>
        </w:rPr>
        <w:t xml:space="preserve"> </w:t>
      </w:r>
      <w:r w:rsidRPr="00A43BAE">
        <w:rPr>
          <w:rFonts w:ascii="Times New Roman" w:hAnsi="Times New Roman"/>
          <w:color w:val="000000"/>
          <w:sz w:val="24"/>
        </w:rPr>
        <w:t>at</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 xml:space="preserve">Company's </w:t>
      </w:r>
      <w:r w:rsidRPr="00A43BAE">
        <w:rPr>
          <w:rFonts w:ascii="Times New Roman" w:hAnsi="Times New Roman"/>
          <w:color w:val="000000"/>
          <w:w w:val="101"/>
          <w:sz w:val="24"/>
        </w:rPr>
        <w:t xml:space="preserve">request </w:t>
      </w:r>
      <w:r w:rsidRPr="00A43BAE">
        <w:rPr>
          <w:rFonts w:ascii="Times New Roman" w:hAnsi="Times New Roman"/>
          <w:color w:val="000000"/>
          <w:sz w:val="24"/>
        </w:rPr>
        <w:t>arising from</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8"/>
          <w:sz w:val="24"/>
        </w:rPr>
        <w:t xml:space="preserve"> </w:t>
      </w:r>
      <w:r w:rsidRPr="00A43BAE">
        <w:rPr>
          <w:rFonts w:ascii="Times New Roman" w:hAnsi="Times New Roman"/>
          <w:color w:val="000000"/>
          <w:sz w:val="24"/>
        </w:rPr>
        <w:t>execution</w:t>
      </w:r>
      <w:r w:rsidRPr="00A43BAE">
        <w:rPr>
          <w:rFonts w:ascii="Times New Roman" w:hAnsi="Times New Roman"/>
          <w:color w:val="000000"/>
          <w:spacing w:val="19"/>
          <w:sz w:val="24"/>
        </w:rPr>
        <w:t xml:space="preserve"> </w:t>
      </w:r>
      <w:r w:rsidRPr="00A43BAE">
        <w:rPr>
          <w:rFonts w:ascii="Times New Roman" w:hAnsi="Times New Roman"/>
          <w:color w:val="000000"/>
          <w:sz w:val="24"/>
        </w:rPr>
        <w:t>of</w:t>
      </w:r>
      <w:r w:rsidRPr="00A43BAE">
        <w:rPr>
          <w:rFonts w:ascii="Times New Roman" w:hAnsi="Times New Roman"/>
          <w:color w:val="000000"/>
          <w:spacing w:val="12"/>
          <w:sz w:val="24"/>
        </w:rPr>
        <w:t xml:space="preserve"> </w:t>
      </w:r>
      <w:r w:rsidRPr="00A43BAE">
        <w:rPr>
          <w:rFonts w:ascii="Times New Roman" w:hAnsi="Times New Roman"/>
          <w:color w:val="000000"/>
          <w:sz w:val="24"/>
        </w:rPr>
        <w:t>this</w:t>
      </w:r>
      <w:r w:rsidRPr="00A43BAE">
        <w:rPr>
          <w:rFonts w:ascii="Times New Roman" w:hAnsi="Times New Roman"/>
          <w:color w:val="000000"/>
          <w:spacing w:val="9"/>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0"/>
          <w:sz w:val="24"/>
        </w:rPr>
        <w:t xml:space="preserve"> </w:t>
      </w:r>
      <w:r w:rsidRPr="00A43BAE">
        <w:rPr>
          <w:rFonts w:ascii="Times New Roman" w:hAnsi="Times New Roman"/>
          <w:color w:val="000000"/>
          <w:sz w:val="24"/>
        </w:rPr>
        <w:t>of</w:t>
      </w:r>
      <w:r w:rsidRPr="00A43BAE">
        <w:rPr>
          <w:rFonts w:ascii="Times New Roman" w:hAnsi="Times New Roman"/>
          <w:color w:val="000000"/>
          <w:spacing w:val="7"/>
          <w:sz w:val="24"/>
        </w:rPr>
        <w:t xml:space="preserve"> </w:t>
      </w:r>
      <w:r w:rsidRPr="00A43BAE">
        <w:rPr>
          <w:rFonts w:ascii="Times New Roman" w:hAnsi="Times New Roman"/>
          <w:color w:val="000000"/>
          <w:sz w:val="24"/>
        </w:rPr>
        <w:t>Agreement,</w:t>
      </w:r>
      <w:r w:rsidRPr="00A43BAE">
        <w:rPr>
          <w:rFonts w:ascii="Times New Roman" w:hAnsi="Times New Roman"/>
          <w:color w:val="000000"/>
          <w:spacing w:val="5"/>
          <w:sz w:val="24"/>
        </w:rPr>
        <w:t xml:space="preserve"> </w:t>
      </w:r>
      <w:r w:rsidRPr="00A43BAE">
        <w:rPr>
          <w:rFonts w:ascii="Times New Roman" w:hAnsi="Times New Roman"/>
          <w:color w:val="000000"/>
          <w:sz w:val="24"/>
        </w:rPr>
        <w:t>and</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performance</w:t>
      </w:r>
      <w:r w:rsidRPr="00A43BAE">
        <w:rPr>
          <w:rFonts w:ascii="Times New Roman" w:hAnsi="Times New Roman"/>
          <w:color w:val="000000"/>
          <w:spacing w:val="23"/>
          <w:sz w:val="24"/>
        </w:rPr>
        <w:t xml:space="preserve"> </w:t>
      </w:r>
      <w:r w:rsidRPr="00A43BAE">
        <w:rPr>
          <w:rFonts w:ascii="Times New Roman" w:hAnsi="Times New Roman"/>
          <w:color w:val="000000"/>
          <w:sz w:val="24"/>
        </w:rPr>
        <w:t>by</w:t>
      </w:r>
      <w:r w:rsidRPr="00A43BAE">
        <w:rPr>
          <w:rFonts w:ascii="Times New Roman" w:hAnsi="Times New Roman"/>
          <w:color w:val="000000"/>
          <w:spacing w:val="1"/>
          <w:sz w:val="24"/>
        </w:rPr>
        <w:t xml:space="preserve"> </w:t>
      </w:r>
      <w:r w:rsidRPr="00A43BAE">
        <w:rPr>
          <w:rFonts w:ascii="Times New Roman" w:hAnsi="Times New Roman"/>
          <w:color w:val="000000"/>
          <w:w w:val="103"/>
          <w:sz w:val="24"/>
        </w:rPr>
        <w:t xml:space="preserve">the </w:t>
      </w:r>
      <w:r w:rsidRPr="00A43BAE">
        <w:rPr>
          <w:rFonts w:ascii="Times New Roman" w:hAnsi="Times New Roman"/>
          <w:color w:val="000000"/>
          <w:sz w:val="24"/>
        </w:rPr>
        <w:t>Authority</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23"/>
          <w:sz w:val="24"/>
        </w:rPr>
        <w:t xml:space="preserve"> </w:t>
      </w:r>
      <w:r w:rsidRPr="00A43BAE">
        <w:rPr>
          <w:rFonts w:ascii="Times New Roman" w:hAnsi="Times New Roman"/>
          <w:color w:val="000000"/>
          <w:sz w:val="24"/>
        </w:rPr>
        <w:t>its</w:t>
      </w:r>
      <w:r w:rsidRPr="00A43BAE">
        <w:rPr>
          <w:rFonts w:ascii="Times New Roman" w:hAnsi="Times New Roman"/>
          <w:color w:val="000000"/>
          <w:spacing w:val="23"/>
          <w:sz w:val="24"/>
        </w:rPr>
        <w:t xml:space="preserve"> </w:t>
      </w:r>
      <w:r w:rsidRPr="00A43BAE">
        <w:rPr>
          <w:rFonts w:ascii="Times New Roman" w:hAnsi="Times New Roman"/>
          <w:color w:val="000000"/>
          <w:sz w:val="24"/>
        </w:rPr>
        <w:t>obligations</w:t>
      </w:r>
      <w:r w:rsidRPr="00A43BAE">
        <w:rPr>
          <w:rFonts w:ascii="Times New Roman" w:hAnsi="Times New Roman"/>
          <w:color w:val="000000"/>
          <w:spacing w:val="44"/>
          <w:sz w:val="24"/>
        </w:rPr>
        <w:t xml:space="preserve"> </w:t>
      </w:r>
      <w:r w:rsidRPr="00A43BAE">
        <w:rPr>
          <w:rFonts w:ascii="Times New Roman" w:hAnsi="Times New Roman"/>
          <w:color w:val="000000"/>
          <w:w w:val="103"/>
          <w:sz w:val="24"/>
        </w:rPr>
        <w:t>hereunde</w:t>
      </w:r>
      <w:r w:rsidRPr="00A43BAE">
        <w:rPr>
          <w:rFonts w:ascii="Times New Roman" w:hAnsi="Times New Roman"/>
          <w:color w:val="000000"/>
          <w:spacing w:val="-11"/>
          <w:w w:val="104"/>
          <w:sz w:val="24"/>
        </w:rPr>
        <w:t>r</w:t>
      </w:r>
      <w:r w:rsidRPr="00A43BAE">
        <w:rPr>
          <w:rFonts w:ascii="Times New Roman" w:hAnsi="Times New Roman"/>
          <w:color w:val="000000"/>
          <w:w w:val="148"/>
          <w:sz w:val="24"/>
        </w:rPr>
        <w:t>,</w:t>
      </w:r>
      <w:r w:rsidRPr="00A43BAE">
        <w:rPr>
          <w:rFonts w:ascii="Times New Roman" w:hAnsi="Times New Roman"/>
          <w:color w:val="000000"/>
          <w:sz w:val="24"/>
        </w:rPr>
        <w:t xml:space="preserve"> including</w:t>
      </w:r>
      <w:r w:rsidRPr="00A43BAE">
        <w:rPr>
          <w:rFonts w:ascii="Times New Roman" w:hAnsi="Times New Roman"/>
          <w:color w:val="000000"/>
          <w:spacing w:val="37"/>
          <w:sz w:val="24"/>
        </w:rPr>
        <w:t xml:space="preserve"> </w:t>
      </w:r>
      <w:r w:rsidRPr="00A43BAE">
        <w:rPr>
          <w:rFonts w:ascii="Times New Roman" w:hAnsi="Times New Roman"/>
          <w:color w:val="000000"/>
          <w:sz w:val="24"/>
        </w:rPr>
        <w:t>legal</w:t>
      </w:r>
      <w:r w:rsidRPr="00A43BAE">
        <w:rPr>
          <w:rFonts w:ascii="Times New Roman" w:hAnsi="Times New Roman"/>
          <w:color w:val="000000"/>
          <w:spacing w:val="24"/>
          <w:sz w:val="24"/>
        </w:rPr>
        <w:t xml:space="preserve"> </w:t>
      </w:r>
      <w:r w:rsidRPr="00A43BAE">
        <w:rPr>
          <w:rFonts w:ascii="Times New Roman" w:hAnsi="Times New Roman"/>
          <w:color w:val="000000"/>
          <w:sz w:val="24"/>
        </w:rPr>
        <w:t>fees</w:t>
      </w:r>
      <w:r w:rsidRPr="00A43BAE">
        <w:rPr>
          <w:rFonts w:ascii="Times New Roman" w:hAnsi="Times New Roman"/>
          <w:color w:val="000000"/>
          <w:spacing w:val="28"/>
          <w:sz w:val="24"/>
        </w:rPr>
        <w:t xml:space="preserve"> </w:t>
      </w:r>
      <w:r w:rsidRPr="00A43BAE">
        <w:rPr>
          <w:rFonts w:ascii="Times New Roman" w:hAnsi="Times New Roman"/>
          <w:color w:val="000000"/>
          <w:sz w:val="24"/>
        </w:rPr>
        <w:t>and</w:t>
      </w:r>
      <w:r w:rsidRPr="00A43BAE">
        <w:rPr>
          <w:rFonts w:ascii="Times New Roman" w:hAnsi="Times New Roman"/>
          <w:color w:val="000000"/>
          <w:spacing w:val="20"/>
          <w:sz w:val="24"/>
        </w:rPr>
        <w:t xml:space="preserve"> </w:t>
      </w:r>
      <w:r w:rsidRPr="00A43BAE">
        <w:rPr>
          <w:rFonts w:ascii="Times New Roman" w:hAnsi="Times New Roman"/>
          <w:color w:val="000000"/>
          <w:sz w:val="24"/>
        </w:rPr>
        <w:t>expenses</w:t>
      </w:r>
      <w:r w:rsidRPr="00A43BAE">
        <w:rPr>
          <w:rFonts w:ascii="Times New Roman" w:hAnsi="Times New Roman"/>
          <w:color w:val="000000"/>
          <w:spacing w:val="52"/>
          <w:sz w:val="24"/>
        </w:rPr>
        <w:t xml:space="preserve"> </w:t>
      </w:r>
      <w:r w:rsidRPr="00A43BAE">
        <w:rPr>
          <w:rFonts w:ascii="Times New Roman" w:hAnsi="Times New Roman"/>
          <w:color w:val="000000"/>
          <w:sz w:val="24"/>
        </w:rPr>
        <w:t>for</w:t>
      </w:r>
      <w:r w:rsidRPr="00A43BAE">
        <w:rPr>
          <w:rFonts w:ascii="Times New Roman" w:hAnsi="Times New Roman"/>
          <w:color w:val="000000"/>
          <w:spacing w:val="23"/>
          <w:sz w:val="24"/>
        </w:rPr>
        <w:t xml:space="preserve"> </w:t>
      </w:r>
      <w:r w:rsidRPr="00A43BAE">
        <w:rPr>
          <w:rFonts w:ascii="Times New Roman" w:hAnsi="Times New Roman"/>
          <w:color w:val="000000"/>
          <w:sz w:val="24"/>
        </w:rPr>
        <w:t>counsel</w:t>
      </w:r>
      <w:r w:rsidRPr="00A43BAE">
        <w:rPr>
          <w:rFonts w:ascii="Times New Roman" w:hAnsi="Times New Roman"/>
          <w:color w:val="000000"/>
          <w:spacing w:val="29"/>
          <w:sz w:val="24"/>
        </w:rPr>
        <w:t xml:space="preserve"> </w:t>
      </w:r>
      <w:r w:rsidRPr="00A43BAE">
        <w:rPr>
          <w:rFonts w:ascii="Times New Roman" w:hAnsi="Times New Roman"/>
          <w:color w:val="000000"/>
          <w:sz w:val="24"/>
        </w:rPr>
        <w:t>to</w:t>
      </w:r>
      <w:r w:rsidRPr="00A43BAE">
        <w:rPr>
          <w:rFonts w:ascii="Times New Roman" w:hAnsi="Times New Roman"/>
          <w:color w:val="000000"/>
          <w:spacing w:val="19"/>
          <w:sz w:val="24"/>
        </w:rPr>
        <w:t xml:space="preserve"> </w:t>
      </w:r>
      <w:r w:rsidRPr="00A43BAE">
        <w:rPr>
          <w:rFonts w:ascii="Times New Roman" w:hAnsi="Times New Roman"/>
          <w:color w:val="000000"/>
          <w:w w:val="106"/>
          <w:sz w:val="24"/>
        </w:rPr>
        <w:t xml:space="preserve">the </w:t>
      </w:r>
      <w:r w:rsidRPr="00A43BAE">
        <w:rPr>
          <w:rFonts w:ascii="Times New Roman" w:hAnsi="Times New Roman"/>
          <w:color w:val="000000"/>
          <w:sz w:val="24"/>
        </w:rPr>
        <w:t>Authorit</w:t>
      </w:r>
      <w:r w:rsidRPr="00A43BAE">
        <w:rPr>
          <w:rFonts w:ascii="Times New Roman" w:hAnsi="Times New Roman"/>
          <w:color w:val="000000"/>
          <w:spacing w:val="-6"/>
          <w:w w:val="101"/>
          <w:sz w:val="24"/>
        </w:rPr>
        <w:t>y</w:t>
      </w:r>
      <w:r w:rsidRPr="00A43BAE">
        <w:rPr>
          <w:rFonts w:ascii="Times New Roman" w:hAnsi="Times New Roman"/>
          <w:color w:val="000000"/>
          <w:w w:val="127"/>
          <w:sz w:val="24"/>
        </w:rPr>
        <w:t>,</w:t>
      </w:r>
      <w:r w:rsidRPr="00A43BAE">
        <w:rPr>
          <w:rFonts w:ascii="Times New Roman" w:hAnsi="Times New Roman"/>
          <w:color w:val="000000"/>
          <w:spacing w:val="14"/>
          <w:sz w:val="24"/>
        </w:rPr>
        <w:t xml:space="preserve"> </w:t>
      </w:r>
      <w:r w:rsidRPr="00A43BAE">
        <w:rPr>
          <w:rFonts w:ascii="Times New Roman" w:hAnsi="Times New Roman"/>
          <w:color w:val="000000"/>
          <w:sz w:val="24"/>
        </w:rPr>
        <w:t>the</w:t>
      </w:r>
      <w:r w:rsidRPr="00A43BAE">
        <w:rPr>
          <w:rFonts w:ascii="Times New Roman" w:hAnsi="Times New Roman"/>
          <w:color w:val="000000"/>
          <w:spacing w:val="35"/>
          <w:sz w:val="24"/>
        </w:rPr>
        <w:t xml:space="preserve"> </w:t>
      </w:r>
      <w:r w:rsidRPr="00A43BAE">
        <w:rPr>
          <w:rFonts w:ascii="Times New Roman" w:hAnsi="Times New Roman"/>
          <w:color w:val="000000"/>
          <w:sz w:val="24"/>
        </w:rPr>
        <w:t>reasonable</w:t>
      </w:r>
      <w:r w:rsidRPr="00A43BAE">
        <w:rPr>
          <w:rFonts w:ascii="Times New Roman" w:hAnsi="Times New Roman"/>
          <w:color w:val="000000"/>
          <w:spacing w:val="46"/>
          <w:sz w:val="24"/>
        </w:rPr>
        <w:t xml:space="preserve"> </w:t>
      </w:r>
      <w:r w:rsidRPr="00A43BAE">
        <w:rPr>
          <w:rFonts w:ascii="Times New Roman" w:hAnsi="Times New Roman"/>
          <w:color w:val="000000"/>
          <w:sz w:val="24"/>
        </w:rPr>
        <w:t>fees</w:t>
      </w:r>
      <w:r w:rsidRPr="00A43BAE">
        <w:rPr>
          <w:rFonts w:ascii="Times New Roman" w:hAnsi="Times New Roman"/>
          <w:color w:val="000000"/>
          <w:spacing w:val="38"/>
          <w:sz w:val="24"/>
        </w:rPr>
        <w:t xml:space="preserve"> </w:t>
      </w:r>
      <w:r w:rsidRPr="00A43BAE">
        <w:rPr>
          <w:rFonts w:ascii="Times New Roman" w:hAnsi="Times New Roman"/>
          <w:color w:val="000000"/>
          <w:sz w:val="24"/>
        </w:rPr>
        <w:t>and</w:t>
      </w:r>
      <w:r w:rsidRPr="00A43BAE">
        <w:rPr>
          <w:rFonts w:ascii="Times New Roman" w:hAnsi="Times New Roman"/>
          <w:color w:val="000000"/>
          <w:spacing w:val="35"/>
          <w:sz w:val="24"/>
        </w:rPr>
        <w:t xml:space="preserve"> </w:t>
      </w:r>
      <w:r w:rsidRPr="00A43BAE">
        <w:rPr>
          <w:rFonts w:ascii="Times New Roman" w:hAnsi="Times New Roman"/>
          <w:color w:val="000000"/>
          <w:sz w:val="24"/>
        </w:rPr>
        <w:t>expenses</w:t>
      </w:r>
      <w:r w:rsidRPr="00A43BAE">
        <w:rPr>
          <w:rFonts w:ascii="Times New Roman" w:hAnsi="Times New Roman"/>
          <w:color w:val="000000"/>
          <w:spacing w:val="43"/>
          <w:sz w:val="24"/>
        </w:rPr>
        <w:t xml:space="preserve"> </w:t>
      </w:r>
      <w:r w:rsidRPr="00A43BAE">
        <w:rPr>
          <w:rFonts w:ascii="Times New Roman" w:hAnsi="Times New Roman"/>
          <w:color w:val="000000"/>
          <w:sz w:val="24"/>
        </w:rPr>
        <w:t>of</w:t>
      </w:r>
      <w:r w:rsidRPr="00A43BAE">
        <w:rPr>
          <w:rFonts w:ascii="Times New Roman" w:hAnsi="Times New Roman"/>
          <w:color w:val="000000"/>
          <w:spacing w:val="26"/>
          <w:sz w:val="24"/>
        </w:rPr>
        <w:t xml:space="preserve"> </w:t>
      </w:r>
      <w:r w:rsidRPr="00A43BAE">
        <w:rPr>
          <w:rFonts w:ascii="Times New Roman" w:hAnsi="Times New Roman"/>
          <w:color w:val="000000"/>
          <w:sz w:val="24"/>
        </w:rPr>
        <w:t>the</w:t>
      </w:r>
      <w:r w:rsidRPr="00A43BAE">
        <w:rPr>
          <w:rFonts w:ascii="Times New Roman" w:hAnsi="Times New Roman"/>
          <w:color w:val="000000"/>
          <w:spacing w:val="42"/>
          <w:sz w:val="24"/>
        </w:rPr>
        <w:t xml:space="preserve"> </w:t>
      </w:r>
      <w:r w:rsidRPr="00A43BAE">
        <w:rPr>
          <w:rFonts w:ascii="Times New Roman" w:hAnsi="Times New Roman"/>
          <w:color w:val="000000"/>
          <w:sz w:val="24"/>
        </w:rPr>
        <w:t xml:space="preserve">Authority's </w:t>
      </w:r>
      <w:r w:rsidRPr="00A43BAE">
        <w:rPr>
          <w:rFonts w:ascii="Times New Roman" w:hAnsi="Times New Roman"/>
          <w:color w:val="000000"/>
          <w:spacing w:val="19"/>
          <w:sz w:val="24"/>
        </w:rPr>
        <w:t xml:space="preserve"> </w:t>
      </w:r>
      <w:r w:rsidRPr="00A43BAE">
        <w:rPr>
          <w:rFonts w:ascii="Times New Roman" w:hAnsi="Times New Roman"/>
          <w:color w:val="000000"/>
          <w:sz w:val="24"/>
        </w:rPr>
        <w:t>co-financial</w:t>
      </w:r>
      <w:r w:rsidRPr="00A43BAE">
        <w:rPr>
          <w:rFonts w:ascii="Times New Roman" w:hAnsi="Times New Roman"/>
          <w:color w:val="000000"/>
          <w:spacing w:val="54"/>
          <w:sz w:val="24"/>
        </w:rPr>
        <w:t xml:space="preserve"> </w:t>
      </w:r>
      <w:r w:rsidRPr="00A43BAE">
        <w:rPr>
          <w:rFonts w:ascii="Times New Roman" w:hAnsi="Times New Roman"/>
          <w:color w:val="000000"/>
          <w:sz w:val="24"/>
        </w:rPr>
        <w:t>advisors</w:t>
      </w:r>
      <w:r w:rsidRPr="00A43BAE">
        <w:rPr>
          <w:rFonts w:ascii="Times New Roman" w:hAnsi="Times New Roman"/>
          <w:color w:val="000000"/>
          <w:spacing w:val="39"/>
          <w:sz w:val="24"/>
        </w:rPr>
        <w:t xml:space="preserve"> </w:t>
      </w:r>
      <w:r w:rsidRPr="00A43BAE">
        <w:rPr>
          <w:rFonts w:ascii="Times New Roman" w:hAnsi="Times New Roman"/>
          <w:color w:val="000000"/>
          <w:sz w:val="24"/>
        </w:rPr>
        <w:t>and</w:t>
      </w:r>
      <w:r w:rsidRPr="00A43BAE">
        <w:rPr>
          <w:rFonts w:ascii="Times New Roman" w:hAnsi="Times New Roman"/>
          <w:color w:val="000000"/>
          <w:spacing w:val="39"/>
          <w:sz w:val="24"/>
        </w:rPr>
        <w:t xml:space="preserve"> </w:t>
      </w:r>
      <w:r w:rsidRPr="00A43BAE">
        <w:rPr>
          <w:rFonts w:ascii="Times New Roman" w:hAnsi="Times New Roman"/>
          <w:color w:val="000000"/>
          <w:w w:val="101"/>
          <w:sz w:val="24"/>
        </w:rPr>
        <w:t xml:space="preserve">Bond </w:t>
      </w:r>
      <w:r w:rsidRPr="00A43BAE">
        <w:rPr>
          <w:rFonts w:ascii="Times New Roman" w:hAnsi="Times New Roman"/>
          <w:color w:val="000000"/>
          <w:sz w:val="24"/>
        </w:rPr>
        <w:t xml:space="preserve">Counsel. </w:t>
      </w:r>
      <w:r w:rsidRPr="00A43BAE">
        <w:rPr>
          <w:rFonts w:ascii="Times New Roman" w:hAnsi="Times New Roman"/>
          <w:color w:val="000000"/>
          <w:spacing w:val="23"/>
          <w:sz w:val="24"/>
        </w:rPr>
        <w:t xml:space="preserve"> </w:t>
      </w:r>
      <w:r w:rsidRPr="00A43BAE">
        <w:rPr>
          <w:rFonts w:ascii="Times New Roman" w:hAnsi="Times New Roman"/>
          <w:color w:val="000000"/>
          <w:sz w:val="24"/>
        </w:rPr>
        <w:t>In</w:t>
      </w:r>
      <w:r w:rsidRPr="00A43BAE">
        <w:rPr>
          <w:rFonts w:ascii="Times New Roman" w:hAnsi="Times New Roman"/>
          <w:color w:val="000000"/>
          <w:spacing w:val="-2"/>
          <w:sz w:val="24"/>
        </w:rPr>
        <w:t xml:space="preserve"> </w:t>
      </w:r>
      <w:r w:rsidRPr="00A43BAE">
        <w:rPr>
          <w:rFonts w:ascii="Times New Roman" w:hAnsi="Times New Roman"/>
          <w:color w:val="000000"/>
          <w:sz w:val="24"/>
        </w:rPr>
        <w:t>additio</w:t>
      </w:r>
      <w:r w:rsidRPr="00A43BAE">
        <w:rPr>
          <w:rFonts w:ascii="Times New Roman" w:hAnsi="Times New Roman"/>
          <w:color w:val="000000"/>
          <w:spacing w:val="-7"/>
          <w:sz w:val="24"/>
        </w:rPr>
        <w:t>n</w:t>
      </w:r>
      <w:r w:rsidRPr="00A43BAE">
        <w:rPr>
          <w:rFonts w:ascii="Times New Roman" w:hAnsi="Times New Roman"/>
          <w:color w:val="000000"/>
          <w:sz w:val="24"/>
        </w:rPr>
        <w:t>,</w:t>
      </w:r>
      <w:r w:rsidRPr="00A43BAE">
        <w:rPr>
          <w:rFonts w:ascii="Times New Roman" w:hAnsi="Times New Roman"/>
          <w:color w:val="000000"/>
          <w:spacing w:val="20"/>
          <w:sz w:val="24"/>
        </w:rPr>
        <w:t xml:space="preserve"> </w:t>
      </w:r>
      <w:r w:rsidRPr="00A43BAE">
        <w:rPr>
          <w:rFonts w:ascii="Times New Roman" w:hAnsi="Times New Roman"/>
          <w:color w:val="000000"/>
          <w:sz w:val="24"/>
        </w:rPr>
        <w:t>the</w:t>
      </w:r>
      <w:r w:rsidRPr="00A43BAE">
        <w:rPr>
          <w:rFonts w:ascii="Times New Roman" w:hAnsi="Times New Roman"/>
          <w:color w:val="000000"/>
          <w:spacing w:val="2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
          <w:sz w:val="24"/>
        </w:rPr>
        <w:t xml:space="preserve"> </w:t>
      </w:r>
      <w:r w:rsidRPr="00A43BAE">
        <w:rPr>
          <w:rFonts w:ascii="Times New Roman" w:hAnsi="Times New Roman"/>
          <w:color w:val="000000"/>
          <w:sz w:val="24"/>
        </w:rPr>
        <w:t>shall</w:t>
      </w:r>
      <w:r w:rsidRPr="00A43BAE">
        <w:rPr>
          <w:rFonts w:ascii="Times New Roman" w:hAnsi="Times New Roman"/>
          <w:color w:val="000000"/>
          <w:spacing w:val="29"/>
          <w:sz w:val="24"/>
        </w:rPr>
        <w:t xml:space="preserve"> </w:t>
      </w:r>
      <w:r w:rsidRPr="00A43BAE">
        <w:rPr>
          <w:rFonts w:ascii="Times New Roman" w:hAnsi="Times New Roman"/>
          <w:color w:val="000000"/>
          <w:sz w:val="24"/>
        </w:rPr>
        <w:t>be</w:t>
      </w:r>
      <w:r w:rsidRPr="00A43BAE">
        <w:rPr>
          <w:rFonts w:ascii="Times New Roman" w:hAnsi="Times New Roman"/>
          <w:color w:val="000000"/>
          <w:spacing w:val="7"/>
          <w:sz w:val="24"/>
        </w:rPr>
        <w:t xml:space="preserve"> </w:t>
      </w:r>
      <w:r w:rsidRPr="00A43BAE">
        <w:rPr>
          <w:rFonts w:ascii="Times New Roman" w:hAnsi="Times New Roman"/>
          <w:color w:val="000000"/>
          <w:sz w:val="24"/>
        </w:rPr>
        <w:t>entitled</w:t>
      </w:r>
      <w:r w:rsidRPr="00A43BAE">
        <w:rPr>
          <w:rFonts w:ascii="Times New Roman" w:hAnsi="Times New Roman"/>
          <w:color w:val="000000"/>
          <w:spacing w:val="11"/>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keep</w:t>
      </w:r>
      <w:r w:rsidRPr="00A43BAE">
        <w:rPr>
          <w:rFonts w:ascii="Times New Roman" w:hAnsi="Times New Roman"/>
          <w:color w:val="000000"/>
          <w:spacing w:val="6"/>
          <w:sz w:val="24"/>
        </w:rPr>
        <w:t xml:space="preserve"> </w:t>
      </w:r>
      <w:r w:rsidRPr="00A43BAE">
        <w:rPr>
          <w:rFonts w:ascii="Times New Roman" w:hAnsi="Times New Roman"/>
          <w:color w:val="000000"/>
          <w:sz w:val="24"/>
        </w:rPr>
        <w:t>all</w:t>
      </w:r>
      <w:r w:rsidRPr="00A43BAE">
        <w:rPr>
          <w:rFonts w:ascii="Times New Roman" w:hAnsi="Times New Roman"/>
          <w:color w:val="000000"/>
          <w:spacing w:val="25"/>
          <w:sz w:val="24"/>
        </w:rPr>
        <w:t xml:space="preserve"> </w:t>
      </w:r>
      <w:r w:rsidRPr="00A43BAE">
        <w:rPr>
          <w:rFonts w:ascii="Times New Roman" w:hAnsi="Times New Roman"/>
          <w:color w:val="000000"/>
          <w:sz w:val="24"/>
        </w:rPr>
        <w:t>fees</w:t>
      </w:r>
      <w:r w:rsidRPr="00A43BAE">
        <w:rPr>
          <w:rFonts w:ascii="Times New Roman" w:hAnsi="Times New Roman"/>
          <w:color w:val="000000"/>
          <w:spacing w:val="16"/>
          <w:sz w:val="24"/>
        </w:rPr>
        <w:t xml:space="preserve"> </w:t>
      </w:r>
      <w:r w:rsidRPr="00A43BAE">
        <w:rPr>
          <w:rFonts w:ascii="Times New Roman" w:hAnsi="Times New Roman"/>
          <w:color w:val="000000"/>
          <w:sz w:val="24"/>
        </w:rPr>
        <w:t>paid</w:t>
      </w:r>
      <w:r w:rsidRPr="00A43BAE">
        <w:rPr>
          <w:rFonts w:ascii="Times New Roman" w:hAnsi="Times New Roman"/>
          <w:color w:val="000000"/>
          <w:spacing w:val="21"/>
          <w:sz w:val="24"/>
        </w:rPr>
        <w:t xml:space="preserve"> </w:t>
      </w:r>
      <w:r w:rsidRPr="00A43BAE">
        <w:rPr>
          <w:rFonts w:ascii="Times New Roman" w:hAnsi="Times New Roman"/>
          <w:color w:val="000000"/>
          <w:sz w:val="24"/>
        </w:rPr>
        <w:t>to</w:t>
      </w:r>
      <w:r w:rsidRPr="00A43BAE">
        <w:rPr>
          <w:rFonts w:ascii="Times New Roman" w:hAnsi="Times New Roman"/>
          <w:color w:val="000000"/>
          <w:spacing w:val="25"/>
          <w:sz w:val="24"/>
        </w:rPr>
        <w:t xml:space="preserve"> </w:t>
      </w:r>
      <w:r w:rsidRPr="00A43BAE">
        <w:rPr>
          <w:rFonts w:ascii="Times New Roman" w:hAnsi="Times New Roman"/>
          <w:color w:val="000000"/>
          <w:sz w:val="24"/>
        </w:rPr>
        <w:t>it</w:t>
      </w:r>
      <w:r w:rsidRPr="00A43BAE">
        <w:rPr>
          <w:rFonts w:ascii="Times New Roman" w:hAnsi="Times New Roman"/>
          <w:color w:val="000000"/>
          <w:spacing w:val="20"/>
          <w:sz w:val="24"/>
        </w:rPr>
        <w:t xml:space="preserve"> </w:t>
      </w:r>
      <w:r w:rsidRPr="00A43BAE">
        <w:rPr>
          <w:rFonts w:ascii="Times New Roman" w:hAnsi="Times New Roman"/>
          <w:color w:val="000000"/>
          <w:sz w:val="24"/>
        </w:rPr>
        <w:t>pursuant</w:t>
      </w:r>
      <w:r w:rsidRPr="00A43BAE">
        <w:rPr>
          <w:rFonts w:ascii="Times New Roman" w:hAnsi="Times New Roman"/>
          <w:color w:val="000000"/>
          <w:spacing w:val="9"/>
          <w:sz w:val="24"/>
        </w:rPr>
        <w:t xml:space="preserve"> </w:t>
      </w:r>
      <w:r w:rsidRPr="00A43BAE">
        <w:rPr>
          <w:rFonts w:ascii="Times New Roman" w:hAnsi="Times New Roman"/>
          <w:color w:val="000000"/>
          <w:sz w:val="24"/>
        </w:rPr>
        <w:t>to</w:t>
      </w:r>
      <w:r w:rsidRPr="00A43BAE">
        <w:rPr>
          <w:rFonts w:ascii="Times New Roman" w:hAnsi="Times New Roman"/>
          <w:color w:val="000000"/>
          <w:spacing w:val="16"/>
          <w:sz w:val="24"/>
        </w:rPr>
        <w:t xml:space="preserve"> </w:t>
      </w:r>
      <w:r w:rsidRPr="00A43BAE">
        <w:rPr>
          <w:rFonts w:ascii="Times New Roman" w:hAnsi="Times New Roman"/>
          <w:color w:val="000000"/>
          <w:w w:val="102"/>
          <w:sz w:val="24"/>
        </w:rPr>
        <w:t>the Authority</w:t>
      </w:r>
      <w:r w:rsidRPr="00A43BAE">
        <w:rPr>
          <w:rFonts w:ascii="Times New Roman" w:hAnsi="Times New Roman"/>
          <w:color w:val="000000"/>
          <w:spacing w:val="-3"/>
          <w:w w:val="96"/>
          <w:sz w:val="24"/>
        </w:rPr>
        <w:t xml:space="preserve"> </w:t>
      </w:r>
      <w:r w:rsidRPr="00A43BAE">
        <w:rPr>
          <w:rFonts w:ascii="Times New Roman" w:hAnsi="Times New Roman"/>
          <w:color w:val="000000"/>
          <w:sz w:val="24"/>
        </w:rPr>
        <w:t>Guidelines.</w:t>
      </w:r>
    </w:p>
    <w:p w14:paraId="304A6F9F" w14:textId="77777777" w:rsidR="004B61EC" w:rsidRPr="00A43BAE" w:rsidRDefault="004B61EC" w:rsidP="004B61EC">
      <w:pPr>
        <w:rPr>
          <w:rFonts w:ascii="Times New Roman" w:hAnsi="Times New Roman"/>
          <w:color w:val="000000"/>
          <w:sz w:val="24"/>
        </w:rPr>
      </w:pPr>
    </w:p>
    <w:p w14:paraId="32A8E6E7" w14:textId="77777777" w:rsidR="004B61EC" w:rsidRPr="00A43BAE" w:rsidRDefault="004B61EC" w:rsidP="004B61EC">
      <w:pPr>
        <w:ind w:firstLine="1440"/>
        <w:jc w:val="both"/>
        <w:rPr>
          <w:rFonts w:ascii="Times New Roman" w:hAnsi="Times New Roman"/>
          <w:color w:val="000000"/>
          <w:sz w:val="24"/>
        </w:rPr>
      </w:pPr>
      <w:r w:rsidRPr="00A43BAE">
        <w:rPr>
          <w:rFonts w:ascii="Times New Roman" w:hAnsi="Times New Roman"/>
          <w:color w:val="000000"/>
          <w:sz w:val="24"/>
        </w:rPr>
        <w:t>(f)</w:t>
      </w:r>
      <w:r w:rsidRPr="00A43BAE">
        <w:rPr>
          <w:rFonts w:ascii="Times New Roman" w:hAnsi="Times New Roman"/>
          <w:color w:val="000000"/>
          <w:sz w:val="24"/>
        </w:rPr>
        <w:tab/>
        <w:t>The</w:t>
      </w:r>
      <w:r w:rsidRPr="00A43BAE">
        <w:rPr>
          <w:rFonts w:ascii="Times New Roman" w:hAnsi="Times New Roman"/>
          <w:color w:val="000000"/>
          <w:spacing w:val="8"/>
          <w:sz w:val="24"/>
        </w:rPr>
        <w:t xml:space="preserve"> </w:t>
      </w:r>
      <w:r w:rsidRPr="00A43BAE">
        <w:rPr>
          <w:rFonts w:ascii="Times New Roman" w:hAnsi="Times New Roman"/>
          <w:color w:val="000000"/>
          <w:sz w:val="24"/>
        </w:rPr>
        <w:t>Company</w:t>
      </w:r>
      <w:r w:rsidRPr="00A43BAE">
        <w:rPr>
          <w:rFonts w:ascii="Times New Roman" w:hAnsi="Times New Roman"/>
          <w:color w:val="000000"/>
          <w:spacing w:val="8"/>
          <w:sz w:val="24"/>
        </w:rPr>
        <w:t xml:space="preserve"> </w:t>
      </w:r>
      <w:r w:rsidRPr="00A43BAE">
        <w:rPr>
          <w:rFonts w:ascii="Times New Roman" w:hAnsi="Times New Roman"/>
          <w:color w:val="000000"/>
          <w:sz w:val="24"/>
        </w:rPr>
        <w:t>acknowledges</w:t>
      </w:r>
      <w:r w:rsidRPr="00A43BAE">
        <w:rPr>
          <w:rFonts w:ascii="Times New Roman" w:hAnsi="Times New Roman"/>
          <w:color w:val="000000"/>
          <w:spacing w:val="-13"/>
          <w:sz w:val="24"/>
        </w:rPr>
        <w:t xml:space="preserve"> </w:t>
      </w:r>
      <w:r w:rsidRPr="00A43BAE">
        <w:rPr>
          <w:rFonts w:ascii="Times New Roman" w:hAnsi="Times New Roman"/>
          <w:color w:val="000000"/>
          <w:sz w:val="24"/>
        </w:rPr>
        <w:t>that</w:t>
      </w:r>
      <w:r w:rsidRPr="00A43BAE">
        <w:rPr>
          <w:rFonts w:ascii="Times New Roman" w:hAnsi="Times New Roman"/>
          <w:color w:val="000000"/>
          <w:spacing w:val="5"/>
          <w:sz w:val="24"/>
        </w:rPr>
        <w:t xml:space="preserve"> </w:t>
      </w:r>
      <w:r w:rsidRPr="00A43BAE">
        <w:rPr>
          <w:rFonts w:ascii="Times New Roman" w:hAnsi="Times New Roman"/>
          <w:color w:val="000000"/>
          <w:sz w:val="24"/>
        </w:rPr>
        <w:t>the</w:t>
      </w:r>
      <w:r w:rsidRPr="00A43BAE">
        <w:rPr>
          <w:rFonts w:ascii="Times New Roman" w:hAnsi="Times New Roman"/>
          <w:color w:val="000000"/>
          <w:spacing w:val="14"/>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may,</w:t>
      </w:r>
      <w:r w:rsidRPr="00A43BAE">
        <w:rPr>
          <w:rFonts w:ascii="Times New Roman" w:hAnsi="Times New Roman"/>
          <w:color w:val="000000"/>
          <w:spacing w:val="1"/>
          <w:sz w:val="24"/>
        </w:rPr>
        <w:t xml:space="preserve"> </w:t>
      </w:r>
      <w:r w:rsidRPr="00A43BAE">
        <w:rPr>
          <w:rFonts w:ascii="Times New Roman" w:hAnsi="Times New Roman"/>
          <w:color w:val="000000"/>
          <w:sz w:val="24"/>
        </w:rPr>
        <w:t>during</w:t>
      </w:r>
      <w:r w:rsidRPr="00A43BAE">
        <w:rPr>
          <w:rFonts w:ascii="Times New Roman" w:hAnsi="Times New Roman"/>
          <w:color w:val="000000"/>
          <w:spacing w:val="12"/>
          <w:sz w:val="24"/>
        </w:rPr>
        <w:t xml:space="preserve"> </w:t>
      </w:r>
      <w:r w:rsidRPr="00A43BAE">
        <w:rPr>
          <w:rFonts w:ascii="Times New Roman" w:hAnsi="Times New Roman"/>
          <w:color w:val="000000"/>
          <w:sz w:val="24"/>
        </w:rPr>
        <w:t>the</w:t>
      </w:r>
      <w:r w:rsidRPr="00A43BAE">
        <w:rPr>
          <w:rFonts w:ascii="Times New Roman" w:hAnsi="Times New Roman"/>
          <w:color w:val="000000"/>
          <w:spacing w:val="15"/>
          <w:sz w:val="24"/>
        </w:rPr>
        <w:t xml:space="preserve"> </w:t>
      </w:r>
      <w:r w:rsidRPr="00A43BAE">
        <w:rPr>
          <w:rFonts w:ascii="Times New Roman" w:hAnsi="Times New Roman"/>
          <w:color w:val="000000"/>
          <w:sz w:val="24"/>
        </w:rPr>
        <w:t>time</w:t>
      </w:r>
      <w:r w:rsidRPr="00A43BAE">
        <w:rPr>
          <w:rFonts w:ascii="Times New Roman" w:hAnsi="Times New Roman"/>
          <w:color w:val="000000"/>
          <w:spacing w:val="-1"/>
          <w:sz w:val="24"/>
        </w:rPr>
        <w:t xml:space="preserve"> </w:t>
      </w:r>
      <w:r w:rsidRPr="00A43BAE">
        <w:rPr>
          <w:rFonts w:ascii="Times New Roman" w:hAnsi="Times New Roman"/>
          <w:color w:val="000000"/>
          <w:w w:val="101"/>
          <w:sz w:val="24"/>
        </w:rPr>
        <w:t>this Memorandum</w:t>
      </w:r>
      <w:r w:rsidRPr="00A43BAE">
        <w:rPr>
          <w:rFonts w:ascii="Times New Roman" w:hAnsi="Times New Roman"/>
          <w:color w:val="000000"/>
          <w:sz w:val="24"/>
        </w:rPr>
        <w:t xml:space="preserve"> of</w:t>
      </w:r>
      <w:r w:rsidRPr="00A43BAE">
        <w:rPr>
          <w:rFonts w:ascii="Times New Roman" w:hAnsi="Times New Roman"/>
          <w:color w:val="000000"/>
          <w:spacing w:val="42"/>
          <w:sz w:val="24"/>
        </w:rPr>
        <w:t xml:space="preserve"> </w:t>
      </w:r>
      <w:r w:rsidRPr="00A43BAE">
        <w:rPr>
          <w:rFonts w:ascii="Times New Roman" w:hAnsi="Times New Roman"/>
          <w:color w:val="000000"/>
          <w:sz w:val="24"/>
        </w:rPr>
        <w:t>Agreement</w:t>
      </w:r>
      <w:r w:rsidRPr="00A43BAE">
        <w:rPr>
          <w:rFonts w:ascii="Times New Roman" w:hAnsi="Times New Roman"/>
          <w:color w:val="000000"/>
          <w:spacing w:val="44"/>
          <w:sz w:val="24"/>
        </w:rPr>
        <w:t xml:space="preserve"> </w:t>
      </w:r>
      <w:r w:rsidRPr="00A43BAE">
        <w:rPr>
          <w:rFonts w:ascii="Times New Roman" w:hAnsi="Times New Roman"/>
          <w:color w:val="000000"/>
          <w:sz w:val="24"/>
        </w:rPr>
        <w:t>is</w:t>
      </w:r>
      <w:r w:rsidRPr="00A43BAE">
        <w:rPr>
          <w:rFonts w:ascii="Times New Roman" w:hAnsi="Times New Roman"/>
          <w:color w:val="000000"/>
          <w:spacing w:val="37"/>
          <w:sz w:val="24"/>
        </w:rPr>
        <w:t xml:space="preserve"> </w:t>
      </w:r>
      <w:r w:rsidRPr="00A43BAE">
        <w:rPr>
          <w:rFonts w:ascii="Times New Roman" w:hAnsi="Times New Roman"/>
          <w:color w:val="000000"/>
          <w:sz w:val="24"/>
        </w:rPr>
        <w:t>in</w:t>
      </w:r>
      <w:r w:rsidRPr="00A43BAE">
        <w:rPr>
          <w:rFonts w:ascii="Times New Roman" w:hAnsi="Times New Roman"/>
          <w:color w:val="000000"/>
          <w:spacing w:val="40"/>
          <w:sz w:val="24"/>
        </w:rPr>
        <w:t xml:space="preserve"> </w:t>
      </w:r>
      <w:r w:rsidRPr="00A43BAE">
        <w:rPr>
          <w:rFonts w:ascii="Times New Roman" w:hAnsi="Times New Roman"/>
          <w:color w:val="000000"/>
          <w:sz w:val="24"/>
        </w:rPr>
        <w:t>effec</w:t>
      </w:r>
      <w:r w:rsidRPr="00A43BAE">
        <w:rPr>
          <w:rFonts w:ascii="Times New Roman" w:hAnsi="Times New Roman"/>
          <w:color w:val="000000"/>
          <w:spacing w:val="-12"/>
          <w:sz w:val="24"/>
        </w:rPr>
        <w:t>t</w:t>
      </w:r>
      <w:r w:rsidRPr="00A43BAE">
        <w:rPr>
          <w:rFonts w:ascii="Times New Roman" w:hAnsi="Times New Roman"/>
          <w:color w:val="000000"/>
          <w:sz w:val="24"/>
        </w:rPr>
        <w:t>,</w:t>
      </w:r>
      <w:r w:rsidRPr="00A43BAE">
        <w:rPr>
          <w:rFonts w:ascii="Times New Roman" w:hAnsi="Times New Roman"/>
          <w:color w:val="000000"/>
          <w:spacing w:val="46"/>
          <w:sz w:val="24"/>
        </w:rPr>
        <w:t xml:space="preserve"> </w:t>
      </w:r>
      <w:r w:rsidRPr="00A43BAE">
        <w:rPr>
          <w:rFonts w:ascii="Times New Roman" w:hAnsi="Times New Roman"/>
          <w:color w:val="000000"/>
          <w:sz w:val="24"/>
        </w:rPr>
        <w:t>issue</w:t>
      </w:r>
      <w:r w:rsidRPr="00A43BAE">
        <w:rPr>
          <w:rFonts w:ascii="Times New Roman" w:hAnsi="Times New Roman"/>
          <w:color w:val="000000"/>
          <w:spacing w:val="33"/>
          <w:sz w:val="24"/>
        </w:rPr>
        <w:t xml:space="preserve"> </w:t>
      </w:r>
      <w:r w:rsidRPr="00A43BAE">
        <w:rPr>
          <w:rFonts w:ascii="Times New Roman" w:hAnsi="Times New Roman"/>
          <w:color w:val="000000"/>
          <w:sz w:val="24"/>
        </w:rPr>
        <w:t>similar</w:t>
      </w:r>
      <w:r w:rsidRPr="00A43BAE">
        <w:rPr>
          <w:rFonts w:ascii="Times New Roman" w:hAnsi="Times New Roman"/>
          <w:color w:val="000000"/>
          <w:spacing w:val="24"/>
          <w:sz w:val="24"/>
        </w:rPr>
        <w:t xml:space="preserve"> </w:t>
      </w:r>
      <w:r w:rsidRPr="00A43BAE">
        <w:rPr>
          <w:rFonts w:ascii="Times New Roman" w:hAnsi="Times New Roman"/>
          <w:color w:val="000000"/>
          <w:sz w:val="24"/>
        </w:rPr>
        <w:t>"inducement"</w:t>
      </w:r>
      <w:r w:rsidRPr="00A43BAE">
        <w:rPr>
          <w:rFonts w:ascii="Times New Roman" w:hAnsi="Times New Roman"/>
          <w:color w:val="000000"/>
          <w:spacing w:val="33"/>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26"/>
          <w:sz w:val="24"/>
        </w:rPr>
        <w:t xml:space="preserve"> </w:t>
      </w:r>
      <w:r w:rsidRPr="00A43BAE">
        <w:rPr>
          <w:rFonts w:ascii="Times New Roman" w:hAnsi="Times New Roman"/>
          <w:color w:val="000000"/>
          <w:sz w:val="24"/>
        </w:rPr>
        <w:t>to</w:t>
      </w:r>
      <w:r w:rsidRPr="00A43BAE">
        <w:rPr>
          <w:rFonts w:ascii="Times New Roman" w:hAnsi="Times New Roman"/>
          <w:color w:val="000000"/>
          <w:spacing w:val="42"/>
          <w:sz w:val="24"/>
        </w:rPr>
        <w:t xml:space="preserve"> </w:t>
      </w:r>
      <w:r w:rsidRPr="00A43BAE">
        <w:rPr>
          <w:rFonts w:ascii="Times New Roman" w:hAnsi="Times New Roman"/>
          <w:color w:val="000000"/>
          <w:sz w:val="24"/>
        </w:rPr>
        <w:t>other companies</w:t>
      </w:r>
      <w:r w:rsidRPr="00A43BAE">
        <w:rPr>
          <w:rFonts w:ascii="Times New Roman" w:hAnsi="Times New Roman"/>
          <w:color w:val="000000"/>
          <w:spacing w:val="-5"/>
          <w:w w:val="97"/>
          <w:sz w:val="24"/>
        </w:rPr>
        <w:t xml:space="preserve"> </w:t>
      </w:r>
      <w:r w:rsidRPr="00A43BAE">
        <w:rPr>
          <w:rFonts w:ascii="Times New Roman" w:hAnsi="Times New Roman"/>
          <w:color w:val="000000"/>
          <w:sz w:val="24"/>
        </w:rPr>
        <w:t>for</w:t>
      </w:r>
      <w:r w:rsidRPr="00A43BAE">
        <w:rPr>
          <w:rFonts w:ascii="Times New Roman" w:hAnsi="Times New Roman"/>
          <w:color w:val="000000"/>
          <w:spacing w:val="3"/>
          <w:sz w:val="24"/>
        </w:rPr>
        <w:t xml:space="preserve"> </w:t>
      </w:r>
      <w:r w:rsidRPr="00A43BAE">
        <w:rPr>
          <w:rFonts w:ascii="Times New Roman" w:hAnsi="Times New Roman"/>
          <w:color w:val="000000"/>
          <w:sz w:val="24"/>
        </w:rPr>
        <w:t>other multifamily</w:t>
      </w:r>
      <w:r w:rsidRPr="00A43BAE">
        <w:rPr>
          <w:rFonts w:ascii="Times New Roman" w:hAnsi="Times New Roman"/>
          <w:color w:val="000000"/>
          <w:spacing w:val="-9"/>
          <w:sz w:val="24"/>
        </w:rPr>
        <w:t xml:space="preserve"> </w:t>
      </w:r>
      <w:r w:rsidRPr="00A43BAE">
        <w:rPr>
          <w:rFonts w:ascii="Times New Roman" w:hAnsi="Times New Roman"/>
          <w:color w:val="000000"/>
          <w:sz w:val="24"/>
        </w:rPr>
        <w:t>housing</w:t>
      </w:r>
      <w:r w:rsidRPr="00A43BAE">
        <w:rPr>
          <w:rFonts w:ascii="Times New Roman" w:hAnsi="Times New Roman"/>
          <w:color w:val="000000"/>
          <w:spacing w:val="-6"/>
          <w:sz w:val="24"/>
        </w:rPr>
        <w:t xml:space="preserve"> </w:t>
      </w:r>
      <w:r w:rsidRPr="00A43BAE">
        <w:rPr>
          <w:rFonts w:ascii="Times New Roman" w:hAnsi="Times New Roman"/>
          <w:color w:val="000000"/>
          <w:sz w:val="24"/>
        </w:rPr>
        <w:t>projects,</w:t>
      </w:r>
      <w:r w:rsidRPr="00A43BAE">
        <w:rPr>
          <w:rFonts w:ascii="Times New Roman" w:hAnsi="Times New Roman"/>
          <w:color w:val="000000"/>
          <w:spacing w:val="-23"/>
          <w:sz w:val="24"/>
        </w:rPr>
        <w:t xml:space="preserve"> </w:t>
      </w:r>
      <w:r w:rsidRPr="00A43BAE">
        <w:rPr>
          <w:rFonts w:ascii="Times New Roman" w:hAnsi="Times New Roman"/>
          <w:color w:val="000000"/>
          <w:sz w:val="24"/>
        </w:rPr>
        <w:t>and/or</w:t>
      </w:r>
      <w:r w:rsidRPr="00A43BAE">
        <w:rPr>
          <w:rFonts w:ascii="Times New Roman" w:hAnsi="Times New Roman"/>
          <w:color w:val="000000"/>
          <w:spacing w:val="-8"/>
          <w:sz w:val="24"/>
        </w:rPr>
        <w:t xml:space="preserve"> </w:t>
      </w:r>
      <w:r w:rsidRPr="00A43BAE">
        <w:rPr>
          <w:rFonts w:ascii="Times New Roman" w:hAnsi="Times New Roman"/>
          <w:color w:val="000000"/>
          <w:sz w:val="24"/>
        </w:rPr>
        <w:t>may</w:t>
      </w:r>
      <w:r w:rsidRPr="00A43BAE">
        <w:rPr>
          <w:rFonts w:ascii="Times New Roman" w:hAnsi="Times New Roman"/>
          <w:color w:val="000000"/>
          <w:spacing w:val="-4"/>
          <w:sz w:val="24"/>
        </w:rPr>
        <w:t xml:space="preserve"> </w:t>
      </w:r>
      <w:r w:rsidRPr="00A43BAE">
        <w:rPr>
          <w:rFonts w:ascii="Times New Roman" w:hAnsi="Times New Roman"/>
          <w:color w:val="000000"/>
          <w:sz w:val="24"/>
        </w:rPr>
        <w:t>issue</w:t>
      </w:r>
      <w:r w:rsidRPr="00A43BAE">
        <w:rPr>
          <w:rFonts w:ascii="Times New Roman" w:hAnsi="Times New Roman"/>
          <w:color w:val="000000"/>
          <w:spacing w:val="4"/>
          <w:sz w:val="24"/>
        </w:rPr>
        <w:t xml:space="preserve"> </w:t>
      </w:r>
      <w:r w:rsidRPr="00A43BAE">
        <w:rPr>
          <w:rFonts w:ascii="Times New Roman" w:hAnsi="Times New Roman"/>
          <w:color w:val="000000"/>
          <w:sz w:val="24"/>
        </w:rPr>
        <w:t>bonds</w:t>
      </w:r>
      <w:r w:rsidRPr="00A43BAE">
        <w:rPr>
          <w:rFonts w:ascii="Times New Roman" w:hAnsi="Times New Roman"/>
          <w:color w:val="000000"/>
          <w:spacing w:val="-9"/>
          <w:sz w:val="24"/>
        </w:rPr>
        <w:t xml:space="preserve"> </w:t>
      </w:r>
      <w:r w:rsidRPr="00A43BAE">
        <w:rPr>
          <w:rFonts w:ascii="Times New Roman" w:hAnsi="Times New Roman"/>
          <w:color w:val="000000"/>
          <w:sz w:val="24"/>
        </w:rPr>
        <w:t>or</w:t>
      </w:r>
      <w:r w:rsidRPr="00A43BAE">
        <w:rPr>
          <w:rFonts w:ascii="Times New Roman" w:hAnsi="Times New Roman"/>
          <w:color w:val="000000"/>
          <w:spacing w:val="10"/>
          <w:sz w:val="24"/>
        </w:rPr>
        <w:t xml:space="preserve"> </w:t>
      </w:r>
      <w:r>
        <w:rPr>
          <w:rFonts w:ascii="Times New Roman" w:hAnsi="Times New Roman"/>
          <w:color w:val="000000"/>
          <w:sz w:val="24"/>
        </w:rPr>
        <w:t>notes</w:t>
      </w:r>
      <w:r w:rsidRPr="00A43BAE">
        <w:rPr>
          <w:rFonts w:ascii="Times New Roman" w:hAnsi="Times New Roman"/>
          <w:color w:val="000000"/>
          <w:spacing w:val="-6"/>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r w:rsidRPr="00A43BAE">
        <w:rPr>
          <w:rFonts w:ascii="Times New Roman" w:hAnsi="Times New Roman"/>
          <w:color w:val="000000"/>
          <w:sz w:val="24"/>
        </w:rPr>
        <w:t>participate jointly</w:t>
      </w:r>
      <w:r w:rsidRPr="00A43BAE">
        <w:rPr>
          <w:rFonts w:ascii="Times New Roman" w:hAnsi="Times New Roman"/>
          <w:color w:val="000000"/>
          <w:spacing w:val="19"/>
          <w:sz w:val="24"/>
        </w:rPr>
        <w:t xml:space="preserve"> </w:t>
      </w:r>
      <w:r w:rsidRPr="00A43BAE">
        <w:rPr>
          <w:rFonts w:ascii="Times New Roman" w:hAnsi="Times New Roman"/>
          <w:color w:val="000000"/>
          <w:sz w:val="24"/>
        </w:rPr>
        <w:t>with</w:t>
      </w:r>
      <w:r w:rsidRPr="00A43BAE">
        <w:rPr>
          <w:rFonts w:ascii="Times New Roman" w:hAnsi="Times New Roman"/>
          <w:color w:val="000000"/>
          <w:spacing w:val="12"/>
          <w:sz w:val="24"/>
        </w:rPr>
        <w:t xml:space="preserve"> </w:t>
      </w:r>
      <w:r w:rsidRPr="00A43BAE">
        <w:rPr>
          <w:rFonts w:ascii="Times New Roman" w:hAnsi="Times New Roman"/>
          <w:color w:val="000000"/>
          <w:sz w:val="24"/>
        </w:rPr>
        <w:t>other</w:t>
      </w:r>
      <w:r w:rsidRPr="00A43BAE">
        <w:rPr>
          <w:rFonts w:ascii="Times New Roman" w:hAnsi="Times New Roman"/>
          <w:color w:val="000000"/>
          <w:spacing w:val="22"/>
          <w:sz w:val="24"/>
        </w:rPr>
        <w:t xml:space="preserve"> </w:t>
      </w:r>
      <w:r w:rsidRPr="00A43BAE">
        <w:rPr>
          <w:rFonts w:ascii="Times New Roman" w:hAnsi="Times New Roman"/>
          <w:color w:val="000000"/>
          <w:sz w:val="24"/>
        </w:rPr>
        <w:t>authorities</w:t>
      </w:r>
      <w:r w:rsidRPr="00A43BAE">
        <w:rPr>
          <w:rFonts w:ascii="Times New Roman" w:hAnsi="Times New Roman"/>
          <w:color w:val="000000"/>
          <w:spacing w:val="19"/>
          <w:sz w:val="24"/>
        </w:rPr>
        <w:t xml:space="preserve"> </w:t>
      </w:r>
      <w:r w:rsidRPr="00A43BAE">
        <w:rPr>
          <w:rFonts w:ascii="Times New Roman" w:hAnsi="Times New Roman"/>
          <w:color w:val="000000"/>
          <w:sz w:val="24"/>
        </w:rPr>
        <w:t>to</w:t>
      </w:r>
      <w:r w:rsidRPr="00A43BAE">
        <w:rPr>
          <w:rFonts w:ascii="Times New Roman" w:hAnsi="Times New Roman"/>
          <w:color w:val="000000"/>
          <w:spacing w:val="32"/>
          <w:sz w:val="24"/>
        </w:rPr>
        <w:t xml:space="preserve"> </w:t>
      </w:r>
      <w:r w:rsidRPr="00A43BAE">
        <w:rPr>
          <w:rFonts w:ascii="Times New Roman" w:hAnsi="Times New Roman"/>
          <w:color w:val="000000"/>
          <w:sz w:val="24"/>
        </w:rPr>
        <w:t>issue</w:t>
      </w:r>
      <w:r w:rsidRPr="00A43BAE">
        <w:rPr>
          <w:rFonts w:ascii="Times New Roman" w:hAnsi="Times New Roman"/>
          <w:color w:val="000000"/>
          <w:spacing w:val="18"/>
          <w:sz w:val="24"/>
        </w:rPr>
        <w:t xml:space="preserve"> </w:t>
      </w:r>
      <w:r w:rsidRPr="00A43BAE">
        <w:rPr>
          <w:rFonts w:ascii="Times New Roman" w:hAnsi="Times New Roman"/>
          <w:color w:val="000000"/>
          <w:sz w:val="24"/>
        </w:rPr>
        <w:t>bonds</w:t>
      </w:r>
      <w:r w:rsidRPr="00A43BAE">
        <w:rPr>
          <w:rFonts w:ascii="Times New Roman" w:hAnsi="Times New Roman"/>
          <w:color w:val="000000"/>
          <w:spacing w:val="18"/>
          <w:sz w:val="24"/>
        </w:rPr>
        <w:t xml:space="preserve"> </w:t>
      </w:r>
      <w:r w:rsidRPr="00A43BAE">
        <w:rPr>
          <w:rFonts w:ascii="Times New Roman" w:hAnsi="Times New Roman"/>
          <w:color w:val="000000"/>
          <w:sz w:val="24"/>
        </w:rPr>
        <w:t>for</w:t>
      </w:r>
      <w:r w:rsidRPr="00A43BAE">
        <w:rPr>
          <w:rFonts w:ascii="Times New Roman" w:hAnsi="Times New Roman"/>
          <w:color w:val="000000"/>
          <w:spacing w:val="21"/>
          <w:sz w:val="24"/>
        </w:rPr>
        <w:t xml:space="preserve"> </w:t>
      </w:r>
      <w:r w:rsidRPr="00A43BAE">
        <w:rPr>
          <w:rFonts w:ascii="Times New Roman" w:hAnsi="Times New Roman"/>
          <w:color w:val="000000"/>
          <w:sz w:val="24"/>
        </w:rPr>
        <w:t>single</w:t>
      </w:r>
      <w:r w:rsidRPr="00A43BAE">
        <w:rPr>
          <w:rFonts w:ascii="Times New Roman" w:hAnsi="Times New Roman"/>
          <w:color w:val="000000"/>
          <w:spacing w:val="16"/>
          <w:sz w:val="24"/>
        </w:rPr>
        <w:t xml:space="preserve"> </w:t>
      </w:r>
      <w:r w:rsidRPr="00A43BAE">
        <w:rPr>
          <w:rFonts w:ascii="Times New Roman" w:hAnsi="Times New Roman"/>
          <w:color w:val="000000"/>
          <w:sz w:val="24"/>
        </w:rPr>
        <w:t xml:space="preserve">family housing. </w:t>
      </w:r>
      <w:r w:rsidRPr="00A43BAE">
        <w:rPr>
          <w:rFonts w:ascii="Times New Roman" w:hAnsi="Times New Roman"/>
          <w:color w:val="000000"/>
          <w:spacing w:val="-9"/>
          <w:sz w:val="24"/>
        </w:rPr>
        <w:t xml:space="preserve"> </w:t>
      </w:r>
      <w:r w:rsidRPr="00A43BAE">
        <w:rPr>
          <w:rFonts w:ascii="Times New Roman" w:hAnsi="Times New Roman"/>
          <w:color w:val="000000"/>
          <w:sz w:val="24"/>
        </w:rPr>
        <w:t>This</w:t>
      </w:r>
      <w:r w:rsidRPr="00A43BAE">
        <w:rPr>
          <w:rFonts w:ascii="Times New Roman" w:hAnsi="Times New Roman"/>
          <w:color w:val="000000"/>
          <w:spacing w:val="38"/>
          <w:sz w:val="24"/>
        </w:rPr>
        <w:t xml:space="preserve"> </w:t>
      </w:r>
      <w:r w:rsidRPr="00A43BAE">
        <w:rPr>
          <w:rFonts w:ascii="Times New Roman" w:hAnsi="Times New Roman"/>
          <w:color w:val="000000"/>
          <w:sz w:val="24"/>
        </w:rPr>
        <w:t>Memorandum</w:t>
      </w:r>
      <w:r w:rsidRPr="00A43BAE">
        <w:rPr>
          <w:rFonts w:ascii="Times New Roman" w:hAnsi="Times New Roman"/>
          <w:color w:val="000000"/>
          <w:spacing w:val="-17"/>
          <w:sz w:val="24"/>
        </w:rPr>
        <w:t xml:space="preserve"> </w:t>
      </w:r>
      <w:r w:rsidRPr="00A43BAE">
        <w:rPr>
          <w:rFonts w:ascii="Times New Roman" w:hAnsi="Times New Roman"/>
          <w:color w:val="000000"/>
          <w:w w:val="102"/>
          <w:sz w:val="24"/>
        </w:rPr>
        <w:t xml:space="preserve">of </w:t>
      </w:r>
      <w:r w:rsidRPr="00A43BAE">
        <w:rPr>
          <w:rFonts w:ascii="Times New Roman" w:hAnsi="Times New Roman"/>
          <w:color w:val="000000"/>
          <w:sz w:val="24"/>
        </w:rPr>
        <w:t>Agreement</w:t>
      </w:r>
      <w:r w:rsidRPr="00A43BAE">
        <w:rPr>
          <w:rFonts w:ascii="Times New Roman" w:hAnsi="Times New Roman"/>
          <w:color w:val="000000"/>
          <w:spacing w:val="-15"/>
          <w:sz w:val="24"/>
        </w:rPr>
        <w:t xml:space="preserve"> </w:t>
      </w:r>
      <w:r w:rsidRPr="00A43BAE">
        <w:rPr>
          <w:rFonts w:ascii="Times New Roman" w:hAnsi="Times New Roman"/>
          <w:color w:val="000000"/>
          <w:sz w:val="24"/>
        </w:rPr>
        <w:t>will</w:t>
      </w:r>
      <w:r w:rsidRPr="00A43BAE">
        <w:rPr>
          <w:rFonts w:ascii="Times New Roman" w:hAnsi="Times New Roman"/>
          <w:color w:val="000000"/>
          <w:spacing w:val="5"/>
          <w:sz w:val="24"/>
        </w:rPr>
        <w:t xml:space="preserve"> </w:t>
      </w:r>
      <w:r w:rsidRPr="00A43BAE">
        <w:rPr>
          <w:rFonts w:ascii="Times New Roman" w:hAnsi="Times New Roman"/>
          <w:color w:val="000000"/>
          <w:sz w:val="24"/>
        </w:rPr>
        <w:t>create</w:t>
      </w:r>
      <w:r w:rsidRPr="00A43BAE">
        <w:rPr>
          <w:rFonts w:ascii="Times New Roman" w:hAnsi="Times New Roman"/>
          <w:color w:val="000000"/>
          <w:spacing w:val="16"/>
          <w:sz w:val="24"/>
        </w:rPr>
        <w:t xml:space="preserve"> </w:t>
      </w:r>
      <w:r w:rsidRPr="00A43BAE">
        <w:rPr>
          <w:rFonts w:ascii="Times New Roman" w:hAnsi="Times New Roman"/>
          <w:color w:val="000000"/>
          <w:sz w:val="24"/>
        </w:rPr>
        <w:t>no</w:t>
      </w:r>
      <w:r w:rsidRPr="00A43BAE">
        <w:rPr>
          <w:rFonts w:ascii="Times New Roman" w:hAnsi="Times New Roman"/>
          <w:color w:val="000000"/>
          <w:spacing w:val="22"/>
          <w:sz w:val="24"/>
        </w:rPr>
        <w:t xml:space="preserve"> </w:t>
      </w:r>
      <w:r w:rsidRPr="00A43BAE">
        <w:rPr>
          <w:rFonts w:ascii="Times New Roman" w:hAnsi="Times New Roman"/>
          <w:color w:val="000000"/>
          <w:sz w:val="24"/>
        </w:rPr>
        <w:t>priority</w:t>
      </w:r>
      <w:r w:rsidRPr="00A43BAE">
        <w:rPr>
          <w:rFonts w:ascii="Times New Roman" w:hAnsi="Times New Roman"/>
          <w:color w:val="000000"/>
          <w:spacing w:val="2"/>
          <w:sz w:val="24"/>
        </w:rPr>
        <w:t xml:space="preserve"> </w:t>
      </w:r>
      <w:r w:rsidRPr="00A43BAE">
        <w:rPr>
          <w:rFonts w:ascii="Times New Roman" w:hAnsi="Times New Roman"/>
          <w:color w:val="000000"/>
          <w:sz w:val="24"/>
        </w:rPr>
        <w:t>or</w:t>
      </w:r>
      <w:r w:rsidRPr="00A43BAE">
        <w:rPr>
          <w:rFonts w:ascii="Times New Roman" w:hAnsi="Times New Roman"/>
          <w:color w:val="000000"/>
          <w:spacing w:val="32"/>
          <w:sz w:val="24"/>
        </w:rPr>
        <w:t xml:space="preserve"> </w:t>
      </w:r>
      <w:r w:rsidRPr="00A43BAE">
        <w:rPr>
          <w:rFonts w:ascii="Times New Roman" w:hAnsi="Times New Roman"/>
          <w:color w:val="000000"/>
          <w:sz w:val="24"/>
        </w:rPr>
        <w:t>rights</w:t>
      </w:r>
      <w:r w:rsidRPr="00A43BAE">
        <w:rPr>
          <w:rFonts w:ascii="Times New Roman" w:hAnsi="Times New Roman"/>
          <w:color w:val="000000"/>
          <w:spacing w:val="-3"/>
          <w:sz w:val="24"/>
        </w:rPr>
        <w:t xml:space="preserve"> </w:t>
      </w:r>
      <w:r w:rsidRPr="00A43BAE">
        <w:rPr>
          <w:rFonts w:ascii="Times New Roman" w:hAnsi="Times New Roman"/>
          <w:color w:val="000000"/>
          <w:sz w:val="24"/>
        </w:rPr>
        <w:t>vis-a-vis</w:t>
      </w:r>
      <w:r w:rsidRPr="00A43BAE">
        <w:rPr>
          <w:rFonts w:ascii="Times New Roman" w:hAnsi="Times New Roman"/>
          <w:color w:val="000000"/>
          <w:spacing w:val="4"/>
          <w:sz w:val="24"/>
        </w:rPr>
        <w:t xml:space="preserve"> </w:t>
      </w:r>
      <w:r w:rsidRPr="00A43BAE">
        <w:rPr>
          <w:rFonts w:ascii="Times New Roman" w:hAnsi="Times New Roman"/>
          <w:color w:val="000000"/>
          <w:sz w:val="24"/>
        </w:rPr>
        <w:t>subsequent</w:t>
      </w:r>
      <w:r w:rsidRPr="00A43BAE">
        <w:rPr>
          <w:rFonts w:ascii="Times New Roman" w:hAnsi="Times New Roman"/>
          <w:color w:val="000000"/>
          <w:spacing w:val="-1"/>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5"/>
          <w:sz w:val="24"/>
        </w:rPr>
        <w:t xml:space="preserve"> </w:t>
      </w:r>
      <w:r w:rsidRPr="00A43BAE">
        <w:rPr>
          <w:rFonts w:ascii="Times New Roman" w:hAnsi="Times New Roman"/>
          <w:color w:val="000000"/>
          <w:sz w:val="24"/>
        </w:rPr>
        <w:t>for</w:t>
      </w:r>
      <w:r w:rsidRPr="00A43BAE">
        <w:rPr>
          <w:rFonts w:ascii="Times New Roman" w:hAnsi="Times New Roman"/>
          <w:color w:val="000000"/>
          <w:spacing w:val="24"/>
          <w:sz w:val="24"/>
        </w:rPr>
        <w:t xml:space="preserve"> </w:t>
      </w:r>
      <w:r w:rsidRPr="00A43BAE">
        <w:rPr>
          <w:rFonts w:ascii="Times New Roman" w:hAnsi="Times New Roman"/>
          <w:color w:val="000000"/>
          <w:sz w:val="24"/>
        </w:rPr>
        <w:t>the</w:t>
      </w:r>
      <w:r w:rsidRPr="00A43BAE">
        <w:rPr>
          <w:rFonts w:ascii="Times New Roman" w:hAnsi="Times New Roman"/>
          <w:color w:val="000000"/>
          <w:spacing w:val="10"/>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w w:val="102"/>
          <w:sz w:val="24"/>
        </w:rPr>
        <w:t>of multifamily</w:t>
      </w:r>
      <w:r w:rsidRPr="00A43BAE">
        <w:rPr>
          <w:rFonts w:ascii="Times New Roman" w:hAnsi="Times New Roman"/>
          <w:color w:val="000000"/>
          <w:spacing w:val="-2"/>
          <w:w w:val="97"/>
          <w:sz w:val="24"/>
        </w:rPr>
        <w:t xml:space="preserve"> </w:t>
      </w:r>
      <w:r w:rsidRPr="00A43BAE">
        <w:rPr>
          <w:rFonts w:ascii="Times New Roman" w:hAnsi="Times New Roman"/>
          <w:color w:val="000000"/>
          <w:sz w:val="24"/>
        </w:rPr>
        <w:t>or</w:t>
      </w:r>
      <w:r w:rsidRPr="00A43BAE">
        <w:rPr>
          <w:rFonts w:ascii="Times New Roman" w:hAnsi="Times New Roman"/>
          <w:color w:val="000000"/>
          <w:spacing w:val="-6"/>
          <w:sz w:val="24"/>
        </w:rPr>
        <w:t xml:space="preserve"> </w:t>
      </w:r>
      <w:proofErr w:type="gramStart"/>
      <w:r w:rsidRPr="00A43BAE">
        <w:rPr>
          <w:rFonts w:ascii="Times New Roman" w:hAnsi="Times New Roman"/>
          <w:color w:val="000000"/>
          <w:sz w:val="24"/>
        </w:rPr>
        <w:t>single</w:t>
      </w:r>
      <w:r w:rsidRPr="00A43BAE">
        <w:rPr>
          <w:rFonts w:ascii="Times New Roman" w:hAnsi="Times New Roman"/>
          <w:color w:val="000000"/>
          <w:spacing w:val="-12"/>
          <w:sz w:val="24"/>
        </w:rPr>
        <w:t xml:space="preserve"> </w:t>
      </w:r>
      <w:r w:rsidRPr="00A43BAE">
        <w:rPr>
          <w:rFonts w:ascii="Times New Roman" w:hAnsi="Times New Roman"/>
          <w:color w:val="000000"/>
          <w:sz w:val="24"/>
        </w:rPr>
        <w:t>family</w:t>
      </w:r>
      <w:proofErr w:type="gramEnd"/>
      <w:r w:rsidRPr="00A43BAE">
        <w:rPr>
          <w:rFonts w:ascii="Times New Roman" w:hAnsi="Times New Roman"/>
          <w:color w:val="000000"/>
          <w:spacing w:val="-11"/>
          <w:sz w:val="24"/>
        </w:rPr>
        <w:t xml:space="preserve"> </w:t>
      </w:r>
      <w:r w:rsidRPr="00A43BAE">
        <w:rPr>
          <w:rFonts w:ascii="Times New Roman" w:hAnsi="Times New Roman"/>
          <w:color w:val="000000"/>
          <w:sz w:val="24"/>
        </w:rPr>
        <w:t>housing</w:t>
      </w:r>
      <w:r w:rsidRPr="00A43BAE">
        <w:rPr>
          <w:rFonts w:ascii="Times New Roman" w:hAnsi="Times New Roman"/>
          <w:color w:val="000000"/>
          <w:spacing w:val="-6"/>
          <w:sz w:val="24"/>
        </w:rPr>
        <w:t xml:space="preserve"> </w:t>
      </w:r>
      <w:r w:rsidRPr="00A43BAE">
        <w:rPr>
          <w:rFonts w:ascii="Times New Roman" w:hAnsi="Times New Roman"/>
          <w:color w:val="000000"/>
          <w:sz w:val="24"/>
        </w:rPr>
        <w:t>bonds</w:t>
      </w:r>
      <w:r w:rsidRPr="00A43BAE">
        <w:rPr>
          <w:rFonts w:ascii="Times New Roman" w:hAnsi="Times New Roman"/>
          <w:color w:val="000000"/>
          <w:spacing w:val="-16"/>
          <w:sz w:val="24"/>
        </w:rPr>
        <w:t xml:space="preserve"> </w:t>
      </w:r>
      <w:r w:rsidRPr="00A43BAE">
        <w:rPr>
          <w:rFonts w:ascii="Times New Roman" w:hAnsi="Times New Roman"/>
          <w:color w:val="000000"/>
          <w:sz w:val="24"/>
        </w:rPr>
        <w:t>or</w:t>
      </w:r>
      <w:r w:rsidRPr="00A43BAE">
        <w:rPr>
          <w:rFonts w:ascii="Times New Roman" w:hAnsi="Times New Roman"/>
          <w:color w:val="000000"/>
          <w:spacing w:val="-4"/>
          <w:sz w:val="24"/>
        </w:rPr>
        <w:t xml:space="preserve"> </w:t>
      </w:r>
      <w:r w:rsidRPr="00A43BAE">
        <w:rPr>
          <w:rFonts w:ascii="Times New Roman" w:hAnsi="Times New Roman"/>
          <w:color w:val="000000"/>
          <w:sz w:val="24"/>
        </w:rPr>
        <w:t>other</w:t>
      </w:r>
      <w:r w:rsidRPr="00A43BAE">
        <w:rPr>
          <w:rFonts w:ascii="Times New Roman" w:hAnsi="Times New Roman"/>
          <w:color w:val="000000"/>
          <w:spacing w:val="-5"/>
          <w:sz w:val="24"/>
        </w:rPr>
        <w:t xml:space="preserve"> </w:t>
      </w:r>
      <w:r w:rsidRPr="00A43BAE">
        <w:rPr>
          <w:rFonts w:ascii="Times New Roman" w:hAnsi="Times New Roman"/>
          <w:color w:val="000000"/>
          <w:sz w:val="24"/>
        </w:rPr>
        <w:t>indebtedness.</w:t>
      </w:r>
    </w:p>
    <w:p w14:paraId="14AEF1FB" w14:textId="77777777" w:rsidR="004B61EC" w:rsidRPr="00A43BAE" w:rsidRDefault="004B61EC" w:rsidP="004B61EC">
      <w:pPr>
        <w:rPr>
          <w:rFonts w:ascii="Times New Roman" w:hAnsi="Times New Roman"/>
          <w:color w:val="000000"/>
          <w:sz w:val="24"/>
        </w:rPr>
      </w:pPr>
    </w:p>
    <w:p w14:paraId="1685D74B" w14:textId="77777777" w:rsidR="004B61EC" w:rsidRDefault="004B61EC" w:rsidP="004B61EC">
      <w:pPr>
        <w:ind w:firstLine="1411"/>
        <w:jc w:val="both"/>
        <w:rPr>
          <w:rFonts w:ascii="Times New Roman" w:hAnsi="Times New Roman"/>
          <w:color w:val="000000"/>
          <w:sz w:val="24"/>
        </w:rPr>
      </w:pPr>
      <w:r w:rsidRPr="00A43BAE">
        <w:rPr>
          <w:rFonts w:ascii="Times New Roman" w:hAnsi="Times New Roman"/>
          <w:color w:val="000000"/>
          <w:sz w:val="24"/>
        </w:rPr>
        <w:t>(g)</w:t>
      </w:r>
      <w:r w:rsidRPr="00A43BAE">
        <w:rPr>
          <w:rFonts w:ascii="Times New Roman" w:hAnsi="Times New Roman"/>
          <w:color w:val="000000"/>
          <w:sz w:val="24"/>
        </w:rPr>
        <w:tab/>
        <w:t>The</w:t>
      </w:r>
      <w:r w:rsidRPr="00A43BAE">
        <w:rPr>
          <w:rFonts w:ascii="Times New Roman" w:hAnsi="Times New Roman"/>
          <w:color w:val="000000"/>
          <w:spacing w:val="51"/>
          <w:sz w:val="24"/>
        </w:rPr>
        <w:t xml:space="preserve"> </w:t>
      </w:r>
      <w:r w:rsidRPr="00A43BAE">
        <w:rPr>
          <w:rFonts w:ascii="Times New Roman" w:hAnsi="Times New Roman"/>
          <w:color w:val="000000"/>
          <w:sz w:val="24"/>
        </w:rPr>
        <w:t>Authority</w:t>
      </w:r>
      <w:r w:rsidRPr="00A43BAE">
        <w:rPr>
          <w:rFonts w:ascii="Times New Roman" w:hAnsi="Times New Roman"/>
          <w:color w:val="000000"/>
          <w:spacing w:val="30"/>
          <w:sz w:val="24"/>
        </w:rPr>
        <w:t xml:space="preserve"> </w:t>
      </w:r>
      <w:r w:rsidRPr="00A43BAE">
        <w:rPr>
          <w:rFonts w:ascii="Times New Roman" w:hAnsi="Times New Roman"/>
          <w:color w:val="000000"/>
          <w:sz w:val="24"/>
        </w:rPr>
        <w:t>shall</w:t>
      </w:r>
      <w:r w:rsidRPr="00A43BAE">
        <w:rPr>
          <w:rFonts w:ascii="Times New Roman" w:hAnsi="Times New Roman"/>
          <w:color w:val="000000"/>
          <w:spacing w:val="35"/>
          <w:sz w:val="24"/>
        </w:rPr>
        <w:t xml:space="preserve"> </w:t>
      </w:r>
      <w:r w:rsidRPr="00A43BAE">
        <w:rPr>
          <w:rFonts w:ascii="Times New Roman" w:hAnsi="Times New Roman"/>
          <w:color w:val="000000"/>
          <w:sz w:val="24"/>
        </w:rPr>
        <w:t>have</w:t>
      </w:r>
      <w:r w:rsidRPr="00A43BAE">
        <w:rPr>
          <w:rFonts w:ascii="Times New Roman" w:hAnsi="Times New Roman"/>
          <w:color w:val="000000"/>
          <w:spacing w:val="38"/>
          <w:sz w:val="24"/>
        </w:rPr>
        <w:t xml:space="preserve"> </w:t>
      </w:r>
      <w:r w:rsidRPr="00A43BAE">
        <w:rPr>
          <w:rFonts w:ascii="Times New Roman" w:hAnsi="Times New Roman"/>
          <w:color w:val="000000"/>
          <w:sz w:val="24"/>
        </w:rPr>
        <w:t>obtained</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45"/>
          <w:sz w:val="24"/>
        </w:rPr>
        <w:t xml:space="preserve"> </w:t>
      </w:r>
      <w:r w:rsidRPr="00A43BAE">
        <w:rPr>
          <w:rFonts w:ascii="Times New Roman" w:hAnsi="Times New Roman"/>
          <w:color w:val="000000"/>
          <w:sz w:val="24"/>
        </w:rPr>
        <w:t>consent</w:t>
      </w:r>
      <w:r w:rsidRPr="00A43BAE">
        <w:rPr>
          <w:rFonts w:ascii="Times New Roman" w:hAnsi="Times New Roman"/>
          <w:color w:val="000000"/>
          <w:spacing w:val="31"/>
          <w:sz w:val="24"/>
        </w:rPr>
        <w:t xml:space="preserve"> </w:t>
      </w:r>
      <w:r w:rsidRPr="00A43BAE">
        <w:rPr>
          <w:rFonts w:ascii="Times New Roman" w:hAnsi="Times New Roman"/>
          <w:color w:val="000000"/>
          <w:sz w:val="24"/>
        </w:rPr>
        <w:t>of the</w:t>
      </w:r>
      <w:r w:rsidRPr="00A43BAE">
        <w:rPr>
          <w:rFonts w:ascii="Times New Roman" w:hAnsi="Times New Roman"/>
          <w:color w:val="000000"/>
          <w:spacing w:val="42"/>
          <w:sz w:val="24"/>
        </w:rPr>
        <w:t xml:space="preserve"> </w:t>
      </w:r>
      <w:r w:rsidRPr="00A43BAE">
        <w:rPr>
          <w:rFonts w:ascii="Times New Roman" w:hAnsi="Times New Roman"/>
          <w:color w:val="000000"/>
          <w:sz w:val="24"/>
        </w:rPr>
        <w:t>Manatee</w:t>
      </w:r>
      <w:r w:rsidRPr="00A43BAE">
        <w:rPr>
          <w:rFonts w:ascii="Times New Roman" w:hAnsi="Times New Roman"/>
          <w:color w:val="000000"/>
          <w:spacing w:val="29"/>
          <w:sz w:val="24"/>
        </w:rPr>
        <w:t xml:space="preserve"> </w:t>
      </w:r>
      <w:r w:rsidRPr="00A43BAE">
        <w:rPr>
          <w:rFonts w:ascii="Times New Roman" w:hAnsi="Times New Roman"/>
          <w:color w:val="000000"/>
          <w:sz w:val="24"/>
        </w:rPr>
        <w:t>County Board</w:t>
      </w:r>
      <w:r w:rsidRPr="00A43BAE">
        <w:rPr>
          <w:rFonts w:ascii="Times New Roman" w:hAnsi="Times New Roman"/>
          <w:color w:val="000000"/>
          <w:spacing w:val="2"/>
          <w:sz w:val="24"/>
        </w:rPr>
        <w:t xml:space="preserve"> </w:t>
      </w:r>
      <w:r w:rsidRPr="00A43BAE">
        <w:rPr>
          <w:rFonts w:ascii="Times New Roman" w:hAnsi="Times New Roman"/>
          <w:color w:val="000000"/>
          <w:sz w:val="24"/>
        </w:rPr>
        <w:t>of</w:t>
      </w:r>
      <w:r w:rsidRPr="00A43BAE">
        <w:rPr>
          <w:rFonts w:ascii="Times New Roman" w:hAnsi="Times New Roman"/>
          <w:color w:val="000000"/>
          <w:spacing w:val="24"/>
          <w:sz w:val="24"/>
        </w:rPr>
        <w:t xml:space="preserve"> </w:t>
      </w:r>
      <w:r w:rsidRPr="00A43BAE">
        <w:rPr>
          <w:rFonts w:ascii="Times New Roman" w:hAnsi="Times New Roman"/>
          <w:color w:val="000000"/>
          <w:sz w:val="24"/>
        </w:rPr>
        <w:t>County</w:t>
      </w:r>
      <w:r w:rsidRPr="00A43BAE">
        <w:rPr>
          <w:rFonts w:ascii="Times New Roman" w:hAnsi="Times New Roman"/>
          <w:color w:val="000000"/>
          <w:spacing w:val="10"/>
          <w:sz w:val="24"/>
        </w:rPr>
        <w:t xml:space="preserve"> </w:t>
      </w:r>
      <w:r w:rsidRPr="00A43BAE">
        <w:rPr>
          <w:rFonts w:ascii="Times New Roman" w:hAnsi="Times New Roman"/>
          <w:color w:val="000000"/>
          <w:sz w:val="24"/>
        </w:rPr>
        <w:t>Commissioners</w:t>
      </w:r>
      <w:r w:rsidRPr="00A43BAE">
        <w:rPr>
          <w:rFonts w:ascii="Times New Roman" w:hAnsi="Times New Roman"/>
          <w:color w:val="000000"/>
          <w:spacing w:val="13"/>
          <w:sz w:val="24"/>
        </w:rPr>
        <w:t xml:space="preserve"> </w:t>
      </w:r>
      <w:r w:rsidRPr="00A43BAE">
        <w:rPr>
          <w:rFonts w:ascii="Times New Roman" w:hAnsi="Times New Roman"/>
          <w:color w:val="000000"/>
          <w:sz w:val="24"/>
        </w:rPr>
        <w:t>as</w:t>
      </w:r>
      <w:r w:rsidRPr="00A43BAE">
        <w:rPr>
          <w:rFonts w:ascii="Times New Roman" w:hAnsi="Times New Roman"/>
          <w:color w:val="000000"/>
          <w:spacing w:val="20"/>
          <w:sz w:val="24"/>
        </w:rPr>
        <w:t xml:space="preserve"> </w:t>
      </w:r>
      <w:r w:rsidRPr="00A43BAE">
        <w:rPr>
          <w:rFonts w:ascii="Times New Roman" w:hAnsi="Times New Roman"/>
          <w:color w:val="000000"/>
          <w:sz w:val="24"/>
        </w:rPr>
        <w:t>to</w:t>
      </w:r>
      <w:r w:rsidRPr="00A43BAE">
        <w:rPr>
          <w:rFonts w:ascii="Times New Roman" w:hAnsi="Times New Roman"/>
          <w:color w:val="000000"/>
          <w:spacing w:val="23"/>
          <w:sz w:val="24"/>
        </w:rPr>
        <w:t xml:space="preserve"> </w:t>
      </w:r>
      <w:r w:rsidRPr="00A43BAE">
        <w:rPr>
          <w:rFonts w:ascii="Times New Roman" w:hAnsi="Times New Roman"/>
          <w:color w:val="000000"/>
          <w:sz w:val="24"/>
        </w:rPr>
        <w:t>the</w:t>
      </w:r>
      <w:r w:rsidRPr="00A43BAE">
        <w:rPr>
          <w:rFonts w:ascii="Times New Roman" w:hAnsi="Times New Roman"/>
          <w:color w:val="000000"/>
          <w:spacing w:val="23"/>
          <w:sz w:val="24"/>
        </w:rPr>
        <w:t xml:space="preserve"> </w:t>
      </w:r>
      <w:r w:rsidRPr="00A43BAE">
        <w:rPr>
          <w:rFonts w:ascii="Times New Roman" w:hAnsi="Times New Roman"/>
          <w:color w:val="000000"/>
          <w:sz w:val="24"/>
        </w:rPr>
        <w:t>issuance</w:t>
      </w:r>
      <w:r w:rsidRPr="00A43BAE">
        <w:rPr>
          <w:rFonts w:ascii="Times New Roman" w:hAnsi="Times New Roman"/>
          <w:color w:val="000000"/>
          <w:spacing w:val="-1"/>
          <w:sz w:val="24"/>
        </w:rPr>
        <w:t xml:space="preserve"> </w:t>
      </w:r>
      <w:r w:rsidRPr="00A43BAE">
        <w:rPr>
          <w:rFonts w:ascii="Times New Roman" w:hAnsi="Times New Roman"/>
          <w:color w:val="000000"/>
          <w:sz w:val="24"/>
        </w:rPr>
        <w:t>of</w:t>
      </w:r>
      <w:r w:rsidRPr="00A43BAE">
        <w:rPr>
          <w:rFonts w:ascii="Times New Roman" w:hAnsi="Times New Roman"/>
          <w:color w:val="000000"/>
          <w:spacing w:val="31"/>
          <w:sz w:val="24"/>
        </w:rPr>
        <w:t xml:space="preserve"> </w:t>
      </w:r>
      <w:r w:rsidRPr="00A43BAE">
        <w:rPr>
          <w:rFonts w:ascii="Times New Roman" w:hAnsi="Times New Roman"/>
          <w:color w:val="000000"/>
          <w:sz w:val="24"/>
        </w:rPr>
        <w:t>the</w:t>
      </w:r>
      <w:r w:rsidRPr="00A43BAE">
        <w:rPr>
          <w:rFonts w:ascii="Times New Roman" w:hAnsi="Times New Roman"/>
          <w:color w:val="000000"/>
          <w:spacing w:val="20"/>
          <w:sz w:val="24"/>
        </w:rPr>
        <w:t xml:space="preserve"> </w:t>
      </w:r>
      <w:r w:rsidRPr="00A43BAE">
        <w:rPr>
          <w:rFonts w:ascii="Times New Roman" w:hAnsi="Times New Roman"/>
          <w:color w:val="000000"/>
          <w:sz w:val="24"/>
        </w:rPr>
        <w:t xml:space="preserve">Bonds. </w:t>
      </w:r>
      <w:r w:rsidRPr="00A43BAE">
        <w:rPr>
          <w:rFonts w:ascii="Times New Roman" w:hAnsi="Times New Roman"/>
          <w:color w:val="000000"/>
          <w:spacing w:val="54"/>
          <w:sz w:val="24"/>
        </w:rPr>
        <w:t xml:space="preserve"> </w:t>
      </w:r>
      <w:r w:rsidRPr="00A43BAE">
        <w:rPr>
          <w:rFonts w:ascii="Times New Roman" w:hAnsi="Times New Roman"/>
          <w:color w:val="000000"/>
          <w:sz w:val="24"/>
        </w:rPr>
        <w:t>Further,</w:t>
      </w:r>
      <w:r w:rsidRPr="00A43BAE">
        <w:rPr>
          <w:rFonts w:ascii="Times New Roman" w:hAnsi="Times New Roman"/>
          <w:color w:val="000000"/>
          <w:spacing w:val="6"/>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1"/>
          <w:sz w:val="24"/>
        </w:rPr>
        <w:t xml:space="preserve"> </w:t>
      </w:r>
      <w:r w:rsidRPr="00A43BAE">
        <w:rPr>
          <w:rFonts w:ascii="Times New Roman" w:hAnsi="Times New Roman"/>
          <w:color w:val="000000"/>
          <w:sz w:val="24"/>
        </w:rPr>
        <w:t>shall have obtained</w:t>
      </w:r>
      <w:r w:rsidRPr="00A43BAE">
        <w:rPr>
          <w:rFonts w:ascii="Times New Roman" w:hAnsi="Times New Roman"/>
          <w:color w:val="000000"/>
          <w:spacing w:val="5"/>
          <w:sz w:val="24"/>
        </w:rPr>
        <w:t xml:space="preserve"> </w:t>
      </w:r>
      <w:r w:rsidRPr="00A43BAE">
        <w:rPr>
          <w:rFonts w:ascii="Times New Roman" w:hAnsi="Times New Roman"/>
          <w:color w:val="000000"/>
          <w:sz w:val="24"/>
        </w:rPr>
        <w:t>private activity</w:t>
      </w:r>
      <w:r w:rsidRPr="00A43BAE">
        <w:rPr>
          <w:rFonts w:ascii="Times New Roman" w:hAnsi="Times New Roman"/>
          <w:color w:val="000000"/>
          <w:spacing w:val="16"/>
          <w:sz w:val="24"/>
        </w:rPr>
        <w:t xml:space="preserve"> </w:t>
      </w:r>
      <w:r w:rsidRPr="00A43BAE">
        <w:rPr>
          <w:rFonts w:ascii="Times New Roman" w:hAnsi="Times New Roman"/>
          <w:color w:val="000000"/>
          <w:sz w:val="24"/>
        </w:rPr>
        <w:t>allocation</w:t>
      </w:r>
      <w:r w:rsidRPr="00A43BAE">
        <w:rPr>
          <w:rFonts w:ascii="Times New Roman" w:hAnsi="Times New Roman"/>
          <w:color w:val="000000"/>
          <w:spacing w:val="14"/>
          <w:sz w:val="24"/>
        </w:rPr>
        <w:t xml:space="preserve"> </w:t>
      </w:r>
      <w:r w:rsidRPr="00A43BAE">
        <w:rPr>
          <w:rFonts w:ascii="Times New Roman" w:hAnsi="Times New Roman"/>
          <w:color w:val="000000"/>
          <w:sz w:val="24"/>
        </w:rPr>
        <w:t>sufficient</w:t>
      </w:r>
      <w:r w:rsidRPr="00A43BAE">
        <w:rPr>
          <w:rFonts w:ascii="Times New Roman" w:hAnsi="Times New Roman"/>
          <w:color w:val="000000"/>
          <w:spacing w:val="8"/>
          <w:sz w:val="24"/>
        </w:rPr>
        <w:t xml:space="preserve"> </w:t>
      </w:r>
      <w:r w:rsidRPr="00A43BAE">
        <w:rPr>
          <w:rFonts w:ascii="Times New Roman" w:hAnsi="Times New Roman"/>
          <w:color w:val="000000"/>
          <w:sz w:val="24"/>
        </w:rPr>
        <w:t>to</w:t>
      </w:r>
      <w:r w:rsidRPr="00A43BAE">
        <w:rPr>
          <w:rFonts w:ascii="Times New Roman" w:hAnsi="Times New Roman"/>
          <w:color w:val="000000"/>
          <w:spacing w:val="24"/>
          <w:sz w:val="24"/>
        </w:rPr>
        <w:t xml:space="preserve"> </w:t>
      </w:r>
      <w:r w:rsidRPr="00A43BAE">
        <w:rPr>
          <w:rFonts w:ascii="Times New Roman" w:hAnsi="Times New Roman"/>
          <w:color w:val="000000"/>
          <w:sz w:val="24"/>
        </w:rPr>
        <w:t>allow</w:t>
      </w:r>
      <w:r w:rsidRPr="00A43BAE">
        <w:rPr>
          <w:rFonts w:ascii="Times New Roman" w:hAnsi="Times New Roman"/>
          <w:color w:val="000000"/>
          <w:spacing w:val="17"/>
          <w:sz w:val="24"/>
        </w:rPr>
        <w:t xml:space="preserve"> </w:t>
      </w:r>
      <w:r w:rsidRPr="00A43BAE">
        <w:rPr>
          <w:rFonts w:ascii="Times New Roman" w:hAnsi="Times New Roman"/>
          <w:color w:val="000000"/>
          <w:sz w:val="24"/>
        </w:rPr>
        <w:t>the</w:t>
      </w:r>
      <w:r w:rsidRPr="00A43BAE">
        <w:rPr>
          <w:rFonts w:ascii="Times New Roman" w:hAnsi="Times New Roman"/>
          <w:color w:val="000000"/>
          <w:spacing w:val="16"/>
          <w:sz w:val="24"/>
        </w:rPr>
        <w:t xml:space="preserve"> </w:t>
      </w:r>
      <w:r w:rsidRPr="00A43BAE">
        <w:rPr>
          <w:rFonts w:ascii="Times New Roman" w:hAnsi="Times New Roman"/>
          <w:color w:val="000000"/>
          <w:sz w:val="24"/>
        </w:rPr>
        <w:t>issuance</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28"/>
          <w:sz w:val="24"/>
        </w:rPr>
        <w:t xml:space="preserve"> </w:t>
      </w:r>
      <w:r w:rsidRPr="00A43BAE">
        <w:rPr>
          <w:rFonts w:ascii="Times New Roman" w:hAnsi="Times New Roman"/>
          <w:color w:val="000000"/>
          <w:sz w:val="24"/>
        </w:rPr>
        <w:t>Bonds</w:t>
      </w:r>
      <w:r w:rsidRPr="00A43BAE">
        <w:rPr>
          <w:rFonts w:ascii="Times New Roman" w:hAnsi="Times New Roman"/>
          <w:color w:val="000000"/>
          <w:spacing w:val="11"/>
          <w:sz w:val="24"/>
        </w:rPr>
        <w:t xml:space="preserve"> </w:t>
      </w:r>
      <w:r w:rsidRPr="00A43BAE">
        <w:rPr>
          <w:rFonts w:ascii="Times New Roman" w:hAnsi="Times New Roman"/>
          <w:color w:val="000000"/>
          <w:sz w:val="24"/>
        </w:rPr>
        <w:t>from</w:t>
      </w:r>
      <w:r w:rsidRPr="00A43BAE">
        <w:rPr>
          <w:rFonts w:ascii="Times New Roman" w:hAnsi="Times New Roman"/>
          <w:color w:val="000000"/>
          <w:spacing w:val="14"/>
          <w:sz w:val="24"/>
        </w:rPr>
        <w:t xml:space="preserve"> </w:t>
      </w:r>
      <w:r w:rsidRPr="00A43BAE">
        <w:rPr>
          <w:rFonts w:ascii="Times New Roman" w:hAnsi="Times New Roman"/>
          <w:color w:val="000000"/>
          <w:w w:val="102"/>
          <w:sz w:val="24"/>
        </w:rPr>
        <w:t xml:space="preserve">the </w:t>
      </w:r>
      <w:r w:rsidRPr="00A43BAE">
        <w:rPr>
          <w:rFonts w:ascii="Times New Roman" w:hAnsi="Times New Roman"/>
          <w:color w:val="000000"/>
          <w:sz w:val="24"/>
        </w:rPr>
        <w:t>State</w:t>
      </w:r>
      <w:r w:rsidRPr="00A43BAE">
        <w:rPr>
          <w:rFonts w:ascii="Times New Roman" w:hAnsi="Times New Roman"/>
          <w:color w:val="000000"/>
          <w:spacing w:val="-18"/>
          <w:sz w:val="24"/>
        </w:rPr>
        <w:t xml:space="preserve"> </w:t>
      </w:r>
      <w:r w:rsidRPr="00A43BAE">
        <w:rPr>
          <w:rFonts w:ascii="Times New Roman" w:hAnsi="Times New Roman"/>
          <w:color w:val="000000"/>
          <w:sz w:val="24"/>
        </w:rPr>
        <w:t>of Florida</w:t>
      </w:r>
      <w:r w:rsidRPr="00A43BAE">
        <w:rPr>
          <w:rFonts w:ascii="Times New Roman" w:hAnsi="Times New Roman"/>
          <w:color w:val="000000"/>
          <w:spacing w:val="-8"/>
          <w:w w:val="98"/>
          <w:sz w:val="24"/>
        </w:rPr>
        <w:t xml:space="preserve"> </w:t>
      </w:r>
      <w:r w:rsidRPr="00A43BAE">
        <w:rPr>
          <w:rFonts w:ascii="Times New Roman" w:hAnsi="Times New Roman"/>
          <w:color w:val="000000"/>
          <w:sz w:val="24"/>
        </w:rPr>
        <w:t>Division</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2"/>
          <w:sz w:val="24"/>
        </w:rPr>
        <w:t xml:space="preserve"> </w:t>
      </w:r>
      <w:r w:rsidRPr="00A43BAE">
        <w:rPr>
          <w:rFonts w:ascii="Times New Roman" w:hAnsi="Times New Roman"/>
          <w:color w:val="000000"/>
          <w:sz w:val="24"/>
        </w:rPr>
        <w:t>Bond</w:t>
      </w:r>
      <w:r w:rsidRPr="00A43BAE">
        <w:rPr>
          <w:rFonts w:ascii="Times New Roman" w:hAnsi="Times New Roman"/>
          <w:color w:val="000000"/>
          <w:spacing w:val="-8"/>
          <w:sz w:val="24"/>
        </w:rPr>
        <w:t xml:space="preserve"> </w:t>
      </w:r>
      <w:r w:rsidRPr="00A43BAE">
        <w:rPr>
          <w:rFonts w:ascii="Times New Roman" w:hAnsi="Times New Roman"/>
          <w:color w:val="000000"/>
          <w:sz w:val="24"/>
        </w:rPr>
        <w:t>Financ</w:t>
      </w:r>
      <w:r w:rsidRPr="00A43BAE">
        <w:rPr>
          <w:rFonts w:ascii="Times New Roman" w:hAnsi="Times New Roman"/>
          <w:color w:val="000000"/>
          <w:spacing w:val="-11"/>
          <w:sz w:val="24"/>
        </w:rPr>
        <w:t>e</w:t>
      </w:r>
      <w:r w:rsidRPr="00A43BAE">
        <w:rPr>
          <w:rFonts w:ascii="Times New Roman" w:hAnsi="Times New Roman"/>
          <w:color w:val="000000"/>
          <w:sz w:val="24"/>
        </w:rPr>
        <w:t>.</w:t>
      </w:r>
    </w:p>
    <w:p w14:paraId="27A11910" w14:textId="77777777" w:rsidR="004B61EC" w:rsidRDefault="004B61EC" w:rsidP="004B61EC">
      <w:pPr>
        <w:ind w:firstLine="1411"/>
        <w:jc w:val="both"/>
        <w:rPr>
          <w:rFonts w:ascii="Times New Roman" w:hAnsi="Times New Roman"/>
          <w:color w:val="000000"/>
          <w:sz w:val="24"/>
        </w:rPr>
      </w:pPr>
    </w:p>
    <w:p w14:paraId="6A4B32DB" w14:textId="77777777" w:rsidR="004B61EC" w:rsidRDefault="004B61EC" w:rsidP="004B61EC">
      <w:pPr>
        <w:ind w:firstLine="720"/>
        <w:jc w:val="both"/>
        <w:rPr>
          <w:rFonts w:ascii="Times New Roman" w:hAnsi="Times New Roman"/>
          <w:color w:val="000000"/>
          <w:sz w:val="24"/>
        </w:rPr>
      </w:pPr>
      <w:r>
        <w:rPr>
          <w:rFonts w:ascii="Times New Roman" w:hAnsi="Times New Roman"/>
          <w:color w:val="000000"/>
          <w:sz w:val="24"/>
        </w:rPr>
        <w:t>5.</w:t>
      </w:r>
      <w:r>
        <w:rPr>
          <w:rFonts w:ascii="Times New Roman" w:hAnsi="Times New Roman"/>
          <w:color w:val="000000"/>
          <w:sz w:val="24"/>
        </w:rPr>
        <w:tab/>
      </w:r>
      <w:r w:rsidRPr="00327547">
        <w:rPr>
          <w:rFonts w:ascii="Times New Roman" w:hAnsi="Times New Roman"/>
          <w:b/>
          <w:bCs/>
          <w:color w:val="000000"/>
          <w:sz w:val="24"/>
        </w:rPr>
        <w:t>DEPOSIT FROM THE COMPANY.</w:t>
      </w:r>
      <w:r>
        <w:rPr>
          <w:rFonts w:ascii="Times New Roman" w:hAnsi="Times New Roman"/>
          <w:color w:val="000000"/>
          <w:sz w:val="24"/>
        </w:rPr>
        <w:t xml:space="preserve">  </w:t>
      </w:r>
      <w:r w:rsidRPr="00327547">
        <w:rPr>
          <w:rFonts w:ascii="Times New Roman" w:hAnsi="Times New Roman"/>
          <w:color w:val="000000"/>
          <w:sz w:val="24"/>
        </w:rPr>
        <w:t>Notwithstanding anything herein to the contrary, the Company has represented to the Authority that it expects to complete the financing of the Project on or before the [___________], [____]</w:t>
      </w:r>
      <w:r>
        <w:rPr>
          <w:rFonts w:ascii="Times New Roman" w:hAnsi="Times New Roman"/>
          <w:color w:val="000000"/>
          <w:sz w:val="24"/>
        </w:rPr>
        <w:t xml:space="preserve">.  </w:t>
      </w:r>
      <w:r w:rsidRPr="00327547">
        <w:rPr>
          <w:rFonts w:ascii="Times New Roman" w:hAnsi="Times New Roman"/>
          <w:color w:val="000000"/>
          <w:sz w:val="24"/>
        </w:rPr>
        <w:t xml:space="preserve">The Company acknowledges and agrees that failure to consummate the sale and delivery of not less than [_____________] of the Bonds on or before [___________], [____] will result in substantial damages to the Authority which cannot be easily or adequately measured.  Consequently, in addition to the non-refundable application fee </w:t>
      </w:r>
      <w:r>
        <w:rPr>
          <w:rFonts w:ascii="Times New Roman" w:hAnsi="Times New Roman"/>
          <w:color w:val="000000"/>
          <w:sz w:val="24"/>
        </w:rPr>
        <w:t xml:space="preserve">of the greater of 10 basis points or $7,500 </w:t>
      </w:r>
      <w:r w:rsidRPr="00327547">
        <w:rPr>
          <w:rFonts w:ascii="Times New Roman" w:hAnsi="Times New Roman"/>
          <w:color w:val="000000"/>
          <w:sz w:val="24"/>
        </w:rPr>
        <w:t>paid to the Authority</w:t>
      </w:r>
      <w:r>
        <w:rPr>
          <w:rFonts w:ascii="Times New Roman" w:hAnsi="Times New Roman"/>
          <w:color w:val="000000"/>
          <w:sz w:val="24"/>
        </w:rPr>
        <w:t>, the $500 non-refundable development feasibility fee payable to the Authority's financial advisor</w:t>
      </w:r>
      <w:r w:rsidRPr="00327547">
        <w:rPr>
          <w:rFonts w:ascii="Times New Roman" w:hAnsi="Times New Roman"/>
          <w:color w:val="000000"/>
          <w:sz w:val="24"/>
        </w:rPr>
        <w:t xml:space="preserve"> and </w:t>
      </w:r>
      <w:r>
        <w:rPr>
          <w:rFonts w:ascii="Times New Roman" w:hAnsi="Times New Roman"/>
          <w:color w:val="000000"/>
          <w:sz w:val="24"/>
        </w:rPr>
        <w:t>the amount</w:t>
      </w:r>
      <w:r w:rsidRPr="00327547">
        <w:rPr>
          <w:rFonts w:ascii="Times New Roman" w:hAnsi="Times New Roman"/>
          <w:color w:val="000000"/>
          <w:sz w:val="24"/>
        </w:rPr>
        <w:t xml:space="preserve"> paid to the Authority’s creditor underwriter for the requisite credit underwriting fee to prepare the credit underwriting report, the Company shall deliver to the Authority on or before [___________], [______]</w:t>
      </w:r>
      <w:r>
        <w:rPr>
          <w:rFonts w:ascii="Times New Roman" w:hAnsi="Times New Roman"/>
          <w:color w:val="000000"/>
          <w:sz w:val="24"/>
        </w:rPr>
        <w:t xml:space="preserve"> </w:t>
      </w:r>
      <w:r w:rsidRPr="00327547">
        <w:rPr>
          <w:rFonts w:ascii="Times New Roman" w:hAnsi="Times New Roman"/>
          <w:color w:val="000000"/>
          <w:sz w:val="24"/>
        </w:rPr>
        <w:t xml:space="preserve">a cashier's check in </w:t>
      </w:r>
      <w:r>
        <w:rPr>
          <w:rFonts w:ascii="Times New Roman" w:hAnsi="Times New Roman"/>
          <w:color w:val="000000"/>
          <w:sz w:val="24"/>
        </w:rPr>
        <w:t>an</w:t>
      </w:r>
      <w:r w:rsidRPr="00327547">
        <w:rPr>
          <w:rFonts w:ascii="Times New Roman" w:hAnsi="Times New Roman"/>
          <w:color w:val="000000"/>
          <w:sz w:val="24"/>
        </w:rPr>
        <w:t xml:space="preserve"> amount</w:t>
      </w:r>
      <w:r>
        <w:rPr>
          <w:rFonts w:ascii="Times New Roman" w:hAnsi="Times New Roman"/>
          <w:color w:val="000000"/>
          <w:sz w:val="24"/>
        </w:rPr>
        <w:t xml:space="preserve"> equal to the greater</w:t>
      </w:r>
      <w:r w:rsidRPr="00327547">
        <w:rPr>
          <w:rFonts w:ascii="Times New Roman" w:hAnsi="Times New Roman"/>
          <w:color w:val="000000"/>
          <w:sz w:val="24"/>
        </w:rPr>
        <w:t xml:space="preserve"> of $</w:t>
      </w:r>
      <w:r>
        <w:rPr>
          <w:rFonts w:ascii="Times New Roman" w:hAnsi="Times New Roman"/>
          <w:color w:val="000000"/>
          <w:sz w:val="24"/>
        </w:rPr>
        <w:t>75,000 or one percent (1%) of the aggregate principal amount of the Bonds (subject to a maximum fee of $150,000),</w:t>
      </w:r>
      <w:r w:rsidRPr="00327547">
        <w:rPr>
          <w:rFonts w:ascii="Times New Roman" w:hAnsi="Times New Roman"/>
          <w:color w:val="000000"/>
          <w:sz w:val="24"/>
        </w:rPr>
        <w:t xml:space="preserve"> which reflects the required </w:t>
      </w:r>
      <w:r>
        <w:rPr>
          <w:rFonts w:ascii="Times New Roman" w:hAnsi="Times New Roman"/>
          <w:color w:val="000000"/>
          <w:sz w:val="24"/>
        </w:rPr>
        <w:t>Commitment Fee</w:t>
      </w:r>
      <w:r w:rsidRPr="00327547">
        <w:rPr>
          <w:rFonts w:ascii="Times New Roman" w:hAnsi="Times New Roman"/>
          <w:color w:val="000000"/>
          <w:sz w:val="24"/>
        </w:rPr>
        <w:t xml:space="preserve"> (the "Deposit"), which shall be immediately cashed by the Authority.  If Bonds in the principal amount of not less than [_____________] are sold and delivered on or before the [___________], [____], the Authority will deliver to the Company a check in the amount of the Deposit simultaneously with the sale and delivery of the Bonds.  If for any reason Bonds in the principal amount of not less than [_____________] are not sold and delivered on or before [___________], [____], the Deposit shall be retained by the Authority </w:t>
      </w:r>
      <w:r>
        <w:rPr>
          <w:rFonts w:ascii="Times New Roman" w:hAnsi="Times New Roman"/>
          <w:color w:val="000000"/>
          <w:sz w:val="24"/>
        </w:rPr>
        <w:t>and applied to pay the fees and expenses of the Authority, including the fees of the Authority's financial advisor, counsel and bond counsel</w:t>
      </w:r>
      <w:r w:rsidRPr="00327547">
        <w:rPr>
          <w:rFonts w:ascii="Times New Roman" w:hAnsi="Times New Roman"/>
          <w:color w:val="000000"/>
          <w:sz w:val="24"/>
        </w:rPr>
        <w:t xml:space="preserve">.  The Authority and the Company hereby agree that time is of the essence and it is the intent of the parties hereto that the provisions of this </w:t>
      </w:r>
      <w:r>
        <w:rPr>
          <w:rFonts w:ascii="Times New Roman" w:hAnsi="Times New Roman"/>
          <w:color w:val="000000"/>
          <w:sz w:val="24"/>
        </w:rPr>
        <w:t xml:space="preserve">Memorandum of </w:t>
      </w:r>
      <w:r w:rsidRPr="00327547">
        <w:rPr>
          <w:rFonts w:ascii="Times New Roman" w:hAnsi="Times New Roman"/>
          <w:color w:val="000000"/>
          <w:sz w:val="24"/>
        </w:rPr>
        <w:t>Agreement be strictly construed</w:t>
      </w:r>
      <w:r>
        <w:rPr>
          <w:rFonts w:ascii="Times New Roman" w:hAnsi="Times New Roman"/>
          <w:color w:val="000000"/>
          <w:sz w:val="24"/>
        </w:rPr>
        <w:t>.</w:t>
      </w:r>
    </w:p>
    <w:p w14:paraId="61EAF6AA" w14:textId="77777777" w:rsidR="004B61EC" w:rsidRPr="00A43BAE" w:rsidRDefault="004B61EC" w:rsidP="004B61EC">
      <w:pPr>
        <w:rPr>
          <w:rFonts w:ascii="Times New Roman" w:hAnsi="Times New Roman"/>
          <w:color w:val="000000"/>
          <w:sz w:val="24"/>
        </w:rPr>
      </w:pPr>
    </w:p>
    <w:p w14:paraId="703F65C6" w14:textId="77777777" w:rsidR="004B61EC" w:rsidRDefault="004B61EC">
      <w:pPr>
        <w:widowControl/>
        <w:autoSpaceDE/>
        <w:autoSpaceDN/>
        <w:adjustRightInd/>
        <w:rPr>
          <w:rFonts w:ascii="Times New Roman" w:hAnsi="Times New Roman"/>
          <w:color w:val="000000"/>
          <w:sz w:val="24"/>
        </w:rPr>
      </w:pPr>
      <w:r>
        <w:rPr>
          <w:rFonts w:ascii="Times New Roman" w:hAnsi="Times New Roman"/>
          <w:color w:val="000000"/>
          <w:sz w:val="24"/>
        </w:rPr>
        <w:br w:type="page"/>
      </w:r>
    </w:p>
    <w:p w14:paraId="0E05C24F" w14:textId="1EE91E62" w:rsidR="004B61EC" w:rsidRPr="00A43BAE" w:rsidRDefault="004B61EC" w:rsidP="004B61EC">
      <w:pPr>
        <w:ind w:firstLine="706"/>
        <w:jc w:val="both"/>
        <w:rPr>
          <w:rFonts w:ascii="Times New Roman" w:hAnsi="Times New Roman"/>
          <w:color w:val="000000"/>
          <w:sz w:val="24"/>
        </w:rPr>
      </w:pPr>
      <w:r>
        <w:rPr>
          <w:rFonts w:ascii="Times New Roman" w:hAnsi="Times New Roman"/>
          <w:color w:val="000000"/>
          <w:sz w:val="24"/>
        </w:rPr>
        <w:lastRenderedPageBreak/>
        <w:t>6</w:t>
      </w:r>
      <w:r w:rsidRPr="00A43BAE">
        <w:rPr>
          <w:rFonts w:ascii="Times New Roman" w:hAnsi="Times New Roman"/>
          <w:color w:val="000000"/>
          <w:sz w:val="24"/>
        </w:rPr>
        <w:t>.</w:t>
      </w:r>
      <w:r w:rsidRPr="00A43BAE">
        <w:rPr>
          <w:rFonts w:ascii="Times New Roman" w:hAnsi="Times New Roman"/>
          <w:color w:val="000000"/>
          <w:sz w:val="24"/>
        </w:rPr>
        <w:tab/>
      </w:r>
      <w:r w:rsidRPr="00A43BAE">
        <w:rPr>
          <w:rFonts w:ascii="Times New Roman" w:hAnsi="Times New Roman"/>
          <w:b/>
          <w:color w:val="000000"/>
          <w:sz w:val="24"/>
        </w:rPr>
        <w:t>BINDING</w:t>
      </w:r>
      <w:r w:rsidRPr="00A43BAE">
        <w:rPr>
          <w:rFonts w:ascii="Times New Roman" w:hAnsi="Times New Roman"/>
          <w:color w:val="000000"/>
          <w:spacing w:val="3"/>
          <w:sz w:val="24"/>
        </w:rPr>
        <w:t xml:space="preserve"> </w:t>
      </w:r>
      <w:r w:rsidRPr="00A43BAE">
        <w:rPr>
          <w:rFonts w:ascii="Times New Roman" w:hAnsi="Times New Roman"/>
          <w:b/>
          <w:bCs/>
          <w:color w:val="000000"/>
          <w:sz w:val="24"/>
        </w:rPr>
        <w:t xml:space="preserve">EFFECT. </w:t>
      </w:r>
      <w:r w:rsidRPr="00A43BAE">
        <w:rPr>
          <w:rFonts w:ascii="Times New Roman" w:hAnsi="Times New Roman"/>
          <w:b/>
          <w:bCs/>
          <w:color w:val="000000"/>
          <w:spacing w:val="14"/>
          <w:sz w:val="24"/>
        </w:rPr>
        <w:t xml:space="preserve"> </w:t>
      </w:r>
      <w:r w:rsidRPr="00A43BAE">
        <w:rPr>
          <w:rFonts w:ascii="Times New Roman" w:hAnsi="Times New Roman"/>
          <w:color w:val="000000"/>
          <w:sz w:val="24"/>
        </w:rPr>
        <w:t>All</w:t>
      </w:r>
      <w:r w:rsidRPr="00A43BAE">
        <w:rPr>
          <w:rFonts w:ascii="Times New Roman" w:hAnsi="Times New Roman"/>
          <w:color w:val="000000"/>
          <w:spacing w:val="22"/>
          <w:sz w:val="24"/>
        </w:rPr>
        <w:t xml:space="preserve"> </w:t>
      </w:r>
      <w:r w:rsidRPr="00A43BAE">
        <w:rPr>
          <w:rFonts w:ascii="Times New Roman" w:hAnsi="Times New Roman"/>
          <w:color w:val="000000"/>
          <w:sz w:val="24"/>
        </w:rPr>
        <w:t>covenants</w:t>
      </w:r>
      <w:r w:rsidRPr="00A43BAE">
        <w:rPr>
          <w:rFonts w:ascii="Times New Roman" w:hAnsi="Times New Roman"/>
          <w:color w:val="000000"/>
          <w:spacing w:val="-4"/>
          <w:sz w:val="24"/>
        </w:rPr>
        <w:t xml:space="preserve"> </w:t>
      </w:r>
      <w:r w:rsidRPr="00A43BAE">
        <w:rPr>
          <w:rFonts w:ascii="Times New Roman" w:hAnsi="Times New Roman"/>
          <w:color w:val="000000"/>
          <w:sz w:val="24"/>
        </w:rPr>
        <w:t>and</w:t>
      </w:r>
      <w:r w:rsidRPr="00A43BAE">
        <w:rPr>
          <w:rFonts w:ascii="Times New Roman" w:hAnsi="Times New Roman"/>
          <w:color w:val="000000"/>
          <w:spacing w:val="19"/>
          <w:sz w:val="24"/>
        </w:rPr>
        <w:t xml:space="preserve"> </w:t>
      </w:r>
      <w:r w:rsidRPr="00A43BAE">
        <w:rPr>
          <w:rFonts w:ascii="Times New Roman" w:hAnsi="Times New Roman"/>
          <w:color w:val="000000"/>
          <w:sz w:val="24"/>
        </w:rPr>
        <w:t>agreements</w:t>
      </w:r>
      <w:r w:rsidRPr="00A43BAE">
        <w:rPr>
          <w:rFonts w:ascii="Times New Roman" w:hAnsi="Times New Roman"/>
          <w:color w:val="000000"/>
          <w:spacing w:val="13"/>
          <w:sz w:val="24"/>
        </w:rPr>
        <w:t xml:space="preserve"> </w:t>
      </w:r>
      <w:r w:rsidRPr="00A43BAE">
        <w:rPr>
          <w:rFonts w:ascii="Times New Roman" w:hAnsi="Times New Roman"/>
          <w:color w:val="000000"/>
          <w:sz w:val="24"/>
        </w:rPr>
        <w:t>herein</w:t>
      </w:r>
      <w:r w:rsidRPr="00A43BAE">
        <w:rPr>
          <w:rFonts w:ascii="Times New Roman" w:hAnsi="Times New Roman"/>
          <w:color w:val="000000"/>
          <w:spacing w:val="12"/>
          <w:sz w:val="24"/>
        </w:rPr>
        <w:t xml:space="preserve"> </w:t>
      </w:r>
      <w:r w:rsidRPr="00A43BAE">
        <w:rPr>
          <w:rFonts w:ascii="Times New Roman" w:hAnsi="Times New Roman"/>
          <w:color w:val="000000"/>
          <w:sz w:val="24"/>
        </w:rPr>
        <w:t>contained</w:t>
      </w:r>
      <w:r w:rsidRPr="00A43BAE">
        <w:rPr>
          <w:rFonts w:ascii="Times New Roman" w:hAnsi="Times New Roman"/>
          <w:color w:val="000000"/>
          <w:spacing w:val="24"/>
          <w:sz w:val="24"/>
        </w:rPr>
        <w:t xml:space="preserve"> </w:t>
      </w:r>
      <w:r w:rsidRPr="00A43BAE">
        <w:rPr>
          <w:rFonts w:ascii="Times New Roman" w:hAnsi="Times New Roman"/>
          <w:color w:val="000000"/>
          <w:sz w:val="24"/>
        </w:rPr>
        <w:t>by</w:t>
      </w:r>
      <w:r w:rsidRPr="00A43BAE">
        <w:rPr>
          <w:rFonts w:ascii="Times New Roman" w:hAnsi="Times New Roman"/>
          <w:color w:val="000000"/>
          <w:spacing w:val="4"/>
          <w:sz w:val="24"/>
        </w:rPr>
        <w:t xml:space="preserve"> </w:t>
      </w:r>
      <w:r w:rsidRPr="00A43BAE">
        <w:rPr>
          <w:rFonts w:ascii="Times New Roman" w:hAnsi="Times New Roman"/>
          <w:color w:val="000000"/>
          <w:sz w:val="24"/>
        </w:rPr>
        <w:t>or</w:t>
      </w:r>
      <w:r w:rsidRPr="00A43BAE">
        <w:rPr>
          <w:rFonts w:ascii="Times New Roman" w:hAnsi="Times New Roman"/>
          <w:color w:val="000000"/>
          <w:spacing w:val="25"/>
          <w:sz w:val="24"/>
        </w:rPr>
        <w:t xml:space="preserve"> </w:t>
      </w:r>
      <w:r w:rsidRPr="00A43BAE">
        <w:rPr>
          <w:rFonts w:ascii="Times New Roman" w:hAnsi="Times New Roman"/>
          <w:color w:val="000000"/>
          <w:w w:val="102"/>
          <w:sz w:val="24"/>
        </w:rPr>
        <w:t xml:space="preserve">on </w:t>
      </w:r>
      <w:r w:rsidRPr="00A43BAE">
        <w:rPr>
          <w:rFonts w:ascii="Times New Roman" w:hAnsi="Times New Roman"/>
          <w:color w:val="000000"/>
          <w:sz w:val="24"/>
        </w:rPr>
        <w:t>behalf</w:t>
      </w:r>
      <w:r w:rsidRPr="00A43BAE">
        <w:rPr>
          <w:rFonts w:ascii="Times New Roman" w:hAnsi="Times New Roman"/>
          <w:color w:val="000000"/>
          <w:spacing w:val="5"/>
          <w:sz w:val="24"/>
        </w:rPr>
        <w:t xml:space="preserve"> </w:t>
      </w:r>
      <w:r w:rsidRPr="00A43BAE">
        <w:rPr>
          <w:rFonts w:ascii="Times New Roman" w:hAnsi="Times New Roman"/>
          <w:color w:val="000000"/>
          <w:sz w:val="24"/>
        </w:rPr>
        <w:t>of</w:t>
      </w:r>
      <w:r w:rsidRPr="00A43BAE">
        <w:rPr>
          <w:rFonts w:ascii="Times New Roman" w:hAnsi="Times New Roman"/>
          <w:color w:val="000000"/>
          <w:spacing w:val="18"/>
          <w:sz w:val="24"/>
        </w:rPr>
        <w:t xml:space="preserve"> </w:t>
      </w:r>
      <w:r w:rsidRPr="00A43BAE">
        <w:rPr>
          <w:rFonts w:ascii="Times New Roman" w:hAnsi="Times New Roman"/>
          <w:color w:val="000000"/>
          <w:sz w:val="24"/>
        </w:rPr>
        <w:t>the</w:t>
      </w:r>
      <w:r w:rsidRPr="00A43BAE">
        <w:rPr>
          <w:rFonts w:ascii="Times New Roman" w:hAnsi="Times New Roman"/>
          <w:color w:val="000000"/>
          <w:spacing w:val="30"/>
          <w:sz w:val="24"/>
        </w:rPr>
        <w:t xml:space="preserve"> </w:t>
      </w:r>
      <w:r w:rsidRPr="00A43BAE">
        <w:rPr>
          <w:rFonts w:ascii="Times New Roman" w:hAnsi="Times New Roman"/>
          <w:color w:val="000000"/>
          <w:sz w:val="24"/>
        </w:rPr>
        <w:t>Authority</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5"/>
          <w:sz w:val="24"/>
        </w:rPr>
        <w:t xml:space="preserve"> </w:t>
      </w:r>
      <w:r w:rsidRPr="00A43BAE">
        <w:rPr>
          <w:rFonts w:ascii="Times New Roman" w:hAnsi="Times New Roman"/>
          <w:color w:val="000000"/>
          <w:sz w:val="24"/>
        </w:rPr>
        <w:t>the</w:t>
      </w:r>
      <w:r w:rsidRPr="00A43BAE">
        <w:rPr>
          <w:rFonts w:ascii="Times New Roman" w:hAnsi="Times New Roman"/>
          <w:color w:val="000000"/>
          <w:spacing w:val="22"/>
          <w:sz w:val="24"/>
        </w:rPr>
        <w:t xml:space="preserve"> </w:t>
      </w:r>
      <w:r w:rsidRPr="00A43BAE">
        <w:rPr>
          <w:rFonts w:ascii="Times New Roman" w:hAnsi="Times New Roman"/>
          <w:color w:val="000000"/>
          <w:sz w:val="24"/>
        </w:rPr>
        <w:t>Company</w:t>
      </w:r>
      <w:r w:rsidRPr="00A43BAE">
        <w:rPr>
          <w:rFonts w:ascii="Times New Roman" w:hAnsi="Times New Roman"/>
          <w:color w:val="000000"/>
          <w:spacing w:val="12"/>
          <w:sz w:val="24"/>
        </w:rPr>
        <w:t xml:space="preserve"> </w:t>
      </w:r>
      <w:r w:rsidRPr="00A43BAE">
        <w:rPr>
          <w:rFonts w:ascii="Times New Roman" w:hAnsi="Times New Roman"/>
          <w:color w:val="000000"/>
          <w:sz w:val="24"/>
        </w:rPr>
        <w:t>shall</w:t>
      </w:r>
      <w:r w:rsidRPr="00A43BAE">
        <w:rPr>
          <w:rFonts w:ascii="Times New Roman" w:hAnsi="Times New Roman"/>
          <w:color w:val="000000"/>
          <w:spacing w:val="28"/>
          <w:sz w:val="24"/>
        </w:rPr>
        <w:t xml:space="preserve"> </w:t>
      </w:r>
      <w:r w:rsidRPr="00A43BAE">
        <w:rPr>
          <w:rFonts w:ascii="Times New Roman" w:hAnsi="Times New Roman"/>
          <w:color w:val="000000"/>
          <w:sz w:val="24"/>
        </w:rPr>
        <w:t>bind</w:t>
      </w:r>
      <w:r w:rsidRPr="00A43BAE">
        <w:rPr>
          <w:rFonts w:ascii="Times New Roman" w:hAnsi="Times New Roman"/>
          <w:color w:val="000000"/>
          <w:spacing w:val="6"/>
          <w:sz w:val="24"/>
        </w:rPr>
        <w:t xml:space="preserve"> </w:t>
      </w:r>
      <w:r w:rsidRPr="00A43BAE">
        <w:rPr>
          <w:rFonts w:ascii="Times New Roman" w:hAnsi="Times New Roman"/>
          <w:color w:val="000000"/>
          <w:sz w:val="24"/>
        </w:rPr>
        <w:t>and</w:t>
      </w:r>
      <w:r w:rsidRPr="00A43BAE">
        <w:rPr>
          <w:rFonts w:ascii="Times New Roman" w:hAnsi="Times New Roman"/>
          <w:color w:val="000000"/>
          <w:spacing w:val="27"/>
          <w:sz w:val="24"/>
        </w:rPr>
        <w:t xml:space="preserve"> </w:t>
      </w:r>
      <w:r w:rsidRPr="00A43BAE">
        <w:rPr>
          <w:rFonts w:ascii="Times New Roman" w:hAnsi="Times New Roman"/>
          <w:color w:val="000000"/>
          <w:sz w:val="24"/>
        </w:rPr>
        <w:t>inure</w:t>
      </w:r>
      <w:r w:rsidRPr="00A43BAE">
        <w:rPr>
          <w:rFonts w:ascii="Times New Roman" w:hAnsi="Times New Roman"/>
          <w:color w:val="000000"/>
          <w:spacing w:val="10"/>
          <w:sz w:val="24"/>
        </w:rPr>
        <w:t xml:space="preserve"> </w:t>
      </w:r>
      <w:r w:rsidRPr="00A43BAE">
        <w:rPr>
          <w:rFonts w:ascii="Times New Roman" w:hAnsi="Times New Roman"/>
          <w:color w:val="000000"/>
          <w:sz w:val="24"/>
        </w:rPr>
        <w:t>to</w:t>
      </w:r>
      <w:r w:rsidRPr="00A43BAE">
        <w:rPr>
          <w:rFonts w:ascii="Times New Roman" w:hAnsi="Times New Roman"/>
          <w:color w:val="000000"/>
          <w:spacing w:val="30"/>
          <w:sz w:val="24"/>
        </w:rPr>
        <w:t xml:space="preserve"> </w:t>
      </w:r>
      <w:r w:rsidRPr="00A43BAE">
        <w:rPr>
          <w:rFonts w:ascii="Times New Roman" w:hAnsi="Times New Roman"/>
          <w:color w:val="000000"/>
          <w:sz w:val="24"/>
        </w:rPr>
        <w:t>the</w:t>
      </w:r>
      <w:r w:rsidRPr="00A43BAE">
        <w:rPr>
          <w:rFonts w:ascii="Times New Roman" w:hAnsi="Times New Roman"/>
          <w:color w:val="000000"/>
          <w:spacing w:val="24"/>
          <w:sz w:val="24"/>
        </w:rPr>
        <w:t xml:space="preserve"> </w:t>
      </w:r>
      <w:r w:rsidRPr="00A43BAE">
        <w:rPr>
          <w:rFonts w:ascii="Times New Roman" w:hAnsi="Times New Roman"/>
          <w:color w:val="000000"/>
          <w:sz w:val="24"/>
        </w:rPr>
        <w:t>benefit</w:t>
      </w:r>
      <w:r w:rsidRPr="00A43BAE">
        <w:rPr>
          <w:rFonts w:ascii="Times New Roman" w:hAnsi="Times New Roman"/>
          <w:color w:val="000000"/>
          <w:spacing w:val="11"/>
          <w:sz w:val="24"/>
        </w:rPr>
        <w:t xml:space="preserve"> </w:t>
      </w:r>
      <w:r w:rsidRPr="00A43BAE">
        <w:rPr>
          <w:rFonts w:ascii="Times New Roman" w:hAnsi="Times New Roman"/>
          <w:color w:val="000000"/>
          <w:sz w:val="24"/>
        </w:rPr>
        <w:t>of</w:t>
      </w:r>
      <w:r w:rsidRPr="00A43BAE">
        <w:rPr>
          <w:rFonts w:ascii="Times New Roman" w:hAnsi="Times New Roman"/>
          <w:color w:val="000000"/>
          <w:spacing w:val="32"/>
          <w:sz w:val="24"/>
        </w:rPr>
        <w:t xml:space="preserve"> </w:t>
      </w:r>
      <w:r w:rsidRPr="00A43BAE">
        <w:rPr>
          <w:rFonts w:ascii="Times New Roman" w:hAnsi="Times New Roman"/>
          <w:color w:val="000000"/>
          <w:sz w:val="24"/>
        </w:rPr>
        <w:t>the</w:t>
      </w:r>
      <w:r w:rsidRPr="00A43BAE">
        <w:rPr>
          <w:rFonts w:ascii="Times New Roman" w:hAnsi="Times New Roman"/>
          <w:color w:val="000000"/>
          <w:spacing w:val="27"/>
          <w:sz w:val="24"/>
        </w:rPr>
        <w:t xml:space="preserve"> </w:t>
      </w:r>
      <w:r w:rsidRPr="00A43BAE">
        <w:rPr>
          <w:rFonts w:ascii="Times New Roman" w:hAnsi="Times New Roman"/>
          <w:color w:val="000000"/>
          <w:sz w:val="24"/>
        </w:rPr>
        <w:t>respective successors</w:t>
      </w:r>
      <w:r w:rsidRPr="00A43BAE">
        <w:rPr>
          <w:rFonts w:ascii="Times New Roman" w:hAnsi="Times New Roman"/>
          <w:color w:val="000000"/>
          <w:spacing w:val="-11"/>
          <w:w w:val="97"/>
          <w:sz w:val="24"/>
        </w:rPr>
        <w:t xml:space="preserve"> </w:t>
      </w:r>
      <w:r w:rsidRPr="00A43BAE">
        <w:rPr>
          <w:rFonts w:ascii="Times New Roman" w:hAnsi="Times New Roman"/>
          <w:color w:val="000000"/>
          <w:sz w:val="24"/>
        </w:rPr>
        <w:t>and</w:t>
      </w:r>
      <w:r w:rsidRPr="00A43BAE">
        <w:rPr>
          <w:rFonts w:ascii="Times New Roman" w:hAnsi="Times New Roman"/>
          <w:color w:val="000000"/>
          <w:spacing w:val="-10"/>
          <w:sz w:val="24"/>
        </w:rPr>
        <w:t xml:space="preserve"> </w:t>
      </w:r>
      <w:r w:rsidRPr="00A43BAE">
        <w:rPr>
          <w:rFonts w:ascii="Times New Roman" w:hAnsi="Times New Roman"/>
          <w:color w:val="000000"/>
          <w:sz w:val="24"/>
        </w:rPr>
        <w:t>assigns</w:t>
      </w:r>
      <w:r w:rsidRPr="00A43BAE">
        <w:rPr>
          <w:rFonts w:ascii="Times New Roman" w:hAnsi="Times New Roman"/>
          <w:color w:val="000000"/>
          <w:spacing w:val="-12"/>
          <w:sz w:val="24"/>
        </w:rPr>
        <w:t xml:space="preserve"> </w:t>
      </w:r>
      <w:r w:rsidRPr="00A43BAE">
        <w:rPr>
          <w:rFonts w:ascii="Times New Roman" w:hAnsi="Times New Roman"/>
          <w:color w:val="000000"/>
          <w:sz w:val="24"/>
        </w:rPr>
        <w:t>of</w:t>
      </w:r>
      <w:r w:rsidRPr="00A43BAE">
        <w:rPr>
          <w:rFonts w:ascii="Times New Roman" w:hAnsi="Times New Roman"/>
          <w:color w:val="000000"/>
          <w:spacing w:val="9"/>
          <w:sz w:val="24"/>
        </w:rPr>
        <w:t xml:space="preserve"> </w:t>
      </w:r>
      <w:r w:rsidRPr="00A43BAE">
        <w:rPr>
          <w:rFonts w:ascii="Times New Roman" w:hAnsi="Times New Roman"/>
          <w:color w:val="000000"/>
          <w:sz w:val="24"/>
        </w:rPr>
        <w:t>the Authority</w:t>
      </w:r>
      <w:r w:rsidRPr="00A43BAE">
        <w:rPr>
          <w:rFonts w:ascii="Times New Roman" w:hAnsi="Times New Roman"/>
          <w:color w:val="000000"/>
          <w:spacing w:val="-3"/>
          <w:w w:val="97"/>
          <w:sz w:val="24"/>
        </w:rPr>
        <w:t xml:space="preserve"> </w:t>
      </w:r>
      <w:r w:rsidRPr="00A43BAE">
        <w:rPr>
          <w:rFonts w:ascii="Times New Roman" w:hAnsi="Times New Roman"/>
          <w:color w:val="000000"/>
          <w:sz w:val="24"/>
        </w:rPr>
        <w:t>and</w:t>
      </w:r>
      <w:r w:rsidRPr="00A43BAE">
        <w:rPr>
          <w:rFonts w:ascii="Times New Roman" w:hAnsi="Times New Roman"/>
          <w:color w:val="000000"/>
          <w:spacing w:val="-4"/>
          <w:sz w:val="24"/>
        </w:rPr>
        <w:t xml:space="preserve"> </w:t>
      </w:r>
      <w:r w:rsidRPr="00A43BAE">
        <w:rPr>
          <w:rFonts w:ascii="Times New Roman" w:hAnsi="Times New Roman"/>
          <w:color w:val="000000"/>
          <w:sz w:val="24"/>
        </w:rPr>
        <w:t>the</w:t>
      </w:r>
      <w:r w:rsidRPr="00A43BAE">
        <w:rPr>
          <w:rFonts w:ascii="Times New Roman" w:hAnsi="Times New Roman"/>
          <w:color w:val="000000"/>
          <w:spacing w:val="-7"/>
          <w:sz w:val="24"/>
        </w:rPr>
        <w:t xml:space="preserve"> </w:t>
      </w:r>
      <w:r w:rsidRPr="00A43BAE">
        <w:rPr>
          <w:rFonts w:ascii="Times New Roman" w:hAnsi="Times New Roman"/>
          <w:color w:val="000000"/>
          <w:sz w:val="24"/>
        </w:rPr>
        <w:t>Company</w:t>
      </w:r>
      <w:r w:rsidRPr="00A43BAE">
        <w:rPr>
          <w:rFonts w:ascii="Times New Roman" w:hAnsi="Times New Roman"/>
          <w:color w:val="000000"/>
          <w:spacing w:val="-23"/>
          <w:sz w:val="24"/>
        </w:rPr>
        <w:t xml:space="preserve"> </w:t>
      </w:r>
      <w:r w:rsidRPr="00A43BAE">
        <w:rPr>
          <w:rFonts w:ascii="Times New Roman" w:hAnsi="Times New Roman"/>
          <w:color w:val="000000"/>
          <w:sz w:val="24"/>
        </w:rPr>
        <w:t>whether</w:t>
      </w:r>
      <w:r w:rsidRPr="00A43BAE">
        <w:rPr>
          <w:rFonts w:ascii="Times New Roman" w:hAnsi="Times New Roman"/>
          <w:color w:val="000000"/>
          <w:spacing w:val="-6"/>
          <w:sz w:val="24"/>
        </w:rPr>
        <w:t xml:space="preserve"> </w:t>
      </w:r>
      <w:r w:rsidRPr="00A43BAE">
        <w:rPr>
          <w:rFonts w:ascii="Times New Roman" w:hAnsi="Times New Roman"/>
          <w:color w:val="000000"/>
          <w:sz w:val="24"/>
        </w:rPr>
        <w:t>so</w:t>
      </w:r>
      <w:r w:rsidRPr="00A43BAE">
        <w:rPr>
          <w:rFonts w:ascii="Times New Roman" w:hAnsi="Times New Roman"/>
          <w:color w:val="000000"/>
          <w:spacing w:val="-1"/>
          <w:sz w:val="24"/>
        </w:rPr>
        <w:t xml:space="preserve"> </w:t>
      </w:r>
      <w:r w:rsidRPr="00A43BAE">
        <w:rPr>
          <w:rFonts w:ascii="Times New Roman" w:hAnsi="Times New Roman"/>
          <w:color w:val="000000"/>
          <w:sz w:val="24"/>
        </w:rPr>
        <w:t>expressed</w:t>
      </w:r>
      <w:r w:rsidRPr="00A43BAE">
        <w:rPr>
          <w:rFonts w:ascii="Times New Roman" w:hAnsi="Times New Roman"/>
          <w:color w:val="000000"/>
          <w:spacing w:val="-14"/>
          <w:sz w:val="24"/>
        </w:rPr>
        <w:t xml:space="preserve"> </w:t>
      </w:r>
      <w:r w:rsidRPr="00A43BAE">
        <w:rPr>
          <w:rFonts w:ascii="Times New Roman" w:hAnsi="Times New Roman"/>
          <w:color w:val="000000"/>
          <w:sz w:val="24"/>
        </w:rPr>
        <w:t>or</w:t>
      </w:r>
      <w:r w:rsidRPr="00A43BAE">
        <w:rPr>
          <w:rFonts w:ascii="Times New Roman" w:hAnsi="Times New Roman"/>
          <w:color w:val="000000"/>
          <w:spacing w:val="-3"/>
          <w:sz w:val="24"/>
        </w:rPr>
        <w:t xml:space="preserve"> </w:t>
      </w:r>
      <w:r w:rsidRPr="00A43BAE">
        <w:rPr>
          <w:rFonts w:ascii="Times New Roman" w:hAnsi="Times New Roman"/>
          <w:color w:val="000000"/>
          <w:sz w:val="24"/>
        </w:rPr>
        <w:t>not.</w:t>
      </w:r>
    </w:p>
    <w:p w14:paraId="0DFC0F6B" w14:textId="77777777" w:rsidR="004B61EC" w:rsidRPr="00A43BAE" w:rsidRDefault="004B61EC" w:rsidP="004B61EC">
      <w:pPr>
        <w:ind w:firstLine="706"/>
        <w:jc w:val="both"/>
        <w:rPr>
          <w:rFonts w:ascii="Times New Roman" w:hAnsi="Times New Roman"/>
          <w:color w:val="000000"/>
          <w:sz w:val="24"/>
        </w:rPr>
      </w:pPr>
    </w:p>
    <w:p w14:paraId="19E830A0" w14:textId="77777777" w:rsidR="004B61EC" w:rsidRDefault="004B61EC" w:rsidP="004B61EC">
      <w:pPr>
        <w:tabs>
          <w:tab w:val="left" w:pos="4820"/>
        </w:tabs>
        <w:ind w:firstLine="691"/>
        <w:jc w:val="both"/>
        <w:rPr>
          <w:rFonts w:ascii="Times New Roman" w:hAnsi="Times New Roman"/>
          <w:b/>
          <w:bCs/>
          <w:color w:val="000000"/>
          <w:sz w:val="24"/>
        </w:rPr>
      </w:pPr>
    </w:p>
    <w:p w14:paraId="7B9E18CD" w14:textId="77777777" w:rsidR="004B61EC" w:rsidRPr="00151932" w:rsidRDefault="004B61EC" w:rsidP="004B61EC">
      <w:pPr>
        <w:rPr>
          <w:rFonts w:ascii="Times New Roman" w:hAnsi="Times New Roman"/>
          <w:sz w:val="24"/>
        </w:rPr>
      </w:pPr>
    </w:p>
    <w:p w14:paraId="7B2A76E4" w14:textId="77777777" w:rsidR="004B61EC" w:rsidRPr="00151932" w:rsidRDefault="004B61EC" w:rsidP="004B61EC">
      <w:pPr>
        <w:rPr>
          <w:rFonts w:ascii="Times New Roman" w:hAnsi="Times New Roman"/>
          <w:sz w:val="24"/>
        </w:rPr>
      </w:pPr>
    </w:p>
    <w:p w14:paraId="272003F0" w14:textId="77777777" w:rsidR="004B61EC" w:rsidRPr="00151932" w:rsidRDefault="004B61EC" w:rsidP="004B61EC">
      <w:pPr>
        <w:rPr>
          <w:rFonts w:ascii="Times New Roman" w:hAnsi="Times New Roman"/>
          <w:sz w:val="24"/>
        </w:rPr>
      </w:pPr>
    </w:p>
    <w:p w14:paraId="1243D273" w14:textId="77777777" w:rsidR="004B61EC" w:rsidRPr="00151932" w:rsidRDefault="004B61EC" w:rsidP="004B61EC">
      <w:pPr>
        <w:rPr>
          <w:rFonts w:ascii="Times New Roman" w:hAnsi="Times New Roman"/>
          <w:sz w:val="24"/>
        </w:rPr>
      </w:pPr>
    </w:p>
    <w:p w14:paraId="4EED4B76" w14:textId="77777777" w:rsidR="004B61EC" w:rsidRPr="00151932" w:rsidRDefault="004B61EC" w:rsidP="004B61EC">
      <w:pPr>
        <w:rPr>
          <w:rFonts w:ascii="Times New Roman" w:hAnsi="Times New Roman"/>
          <w:sz w:val="24"/>
        </w:rPr>
      </w:pPr>
    </w:p>
    <w:p w14:paraId="0074C4DD" w14:textId="77777777" w:rsidR="004B61EC" w:rsidRPr="00151932" w:rsidRDefault="004B61EC" w:rsidP="004B61EC">
      <w:pPr>
        <w:rPr>
          <w:rFonts w:ascii="Times New Roman" w:hAnsi="Times New Roman"/>
          <w:sz w:val="24"/>
        </w:rPr>
      </w:pPr>
    </w:p>
    <w:p w14:paraId="1AB10158" w14:textId="77777777" w:rsidR="004B61EC" w:rsidRPr="00151932" w:rsidRDefault="004B61EC" w:rsidP="004B61EC">
      <w:pPr>
        <w:rPr>
          <w:rFonts w:ascii="Times New Roman" w:hAnsi="Times New Roman"/>
          <w:sz w:val="24"/>
        </w:rPr>
      </w:pPr>
    </w:p>
    <w:p w14:paraId="138D4325" w14:textId="77777777" w:rsidR="004B61EC" w:rsidRPr="00151932" w:rsidRDefault="004B61EC" w:rsidP="004B61EC">
      <w:pPr>
        <w:rPr>
          <w:rFonts w:ascii="Times New Roman" w:hAnsi="Times New Roman"/>
          <w:sz w:val="24"/>
        </w:rPr>
      </w:pPr>
    </w:p>
    <w:p w14:paraId="2D55ADEF" w14:textId="77777777" w:rsidR="004B61EC" w:rsidRPr="00151932" w:rsidRDefault="004B61EC" w:rsidP="004B61EC">
      <w:pPr>
        <w:rPr>
          <w:rFonts w:ascii="Times New Roman" w:hAnsi="Times New Roman"/>
          <w:sz w:val="24"/>
        </w:rPr>
      </w:pPr>
    </w:p>
    <w:p w14:paraId="4AFE7098" w14:textId="77777777" w:rsidR="004B61EC" w:rsidRPr="00151932" w:rsidRDefault="004B61EC" w:rsidP="004B61EC">
      <w:pPr>
        <w:rPr>
          <w:rFonts w:ascii="Times New Roman" w:hAnsi="Times New Roman"/>
          <w:sz w:val="24"/>
        </w:rPr>
      </w:pPr>
    </w:p>
    <w:p w14:paraId="1E325358" w14:textId="77777777" w:rsidR="004B61EC" w:rsidRPr="00151932" w:rsidRDefault="004B61EC" w:rsidP="004B61EC">
      <w:pPr>
        <w:rPr>
          <w:rFonts w:ascii="Times New Roman" w:hAnsi="Times New Roman"/>
          <w:sz w:val="24"/>
        </w:rPr>
      </w:pPr>
    </w:p>
    <w:p w14:paraId="0BB42A25" w14:textId="77777777" w:rsidR="004B61EC" w:rsidRPr="00151932" w:rsidRDefault="004B61EC" w:rsidP="004B61EC">
      <w:pPr>
        <w:rPr>
          <w:rFonts w:ascii="Times New Roman" w:hAnsi="Times New Roman"/>
          <w:sz w:val="24"/>
        </w:rPr>
      </w:pPr>
    </w:p>
    <w:p w14:paraId="19C17262" w14:textId="77777777" w:rsidR="004B61EC" w:rsidRPr="00151932" w:rsidRDefault="004B61EC" w:rsidP="004B61EC">
      <w:pPr>
        <w:rPr>
          <w:rFonts w:ascii="Times New Roman" w:hAnsi="Times New Roman"/>
          <w:sz w:val="24"/>
        </w:rPr>
      </w:pPr>
    </w:p>
    <w:p w14:paraId="2D4DE222" w14:textId="77777777" w:rsidR="004B61EC" w:rsidRPr="00151932" w:rsidRDefault="004B61EC" w:rsidP="004B61EC">
      <w:pPr>
        <w:rPr>
          <w:rFonts w:ascii="Times New Roman" w:hAnsi="Times New Roman"/>
          <w:sz w:val="24"/>
        </w:rPr>
      </w:pPr>
    </w:p>
    <w:p w14:paraId="1FE90599" w14:textId="77777777" w:rsidR="004B61EC" w:rsidRPr="00151932" w:rsidRDefault="004B61EC" w:rsidP="004B61EC">
      <w:pPr>
        <w:rPr>
          <w:rFonts w:ascii="Times New Roman" w:hAnsi="Times New Roman"/>
          <w:sz w:val="24"/>
        </w:rPr>
      </w:pPr>
    </w:p>
    <w:p w14:paraId="498890DA" w14:textId="77777777" w:rsidR="004B61EC" w:rsidRPr="00151932" w:rsidRDefault="004B61EC" w:rsidP="004B61EC">
      <w:pPr>
        <w:rPr>
          <w:rFonts w:ascii="Times New Roman" w:hAnsi="Times New Roman"/>
          <w:sz w:val="24"/>
        </w:rPr>
      </w:pPr>
    </w:p>
    <w:p w14:paraId="1729E5F9" w14:textId="77777777" w:rsidR="004B61EC" w:rsidRPr="00151932" w:rsidRDefault="004B61EC" w:rsidP="004B61EC">
      <w:pPr>
        <w:rPr>
          <w:rFonts w:ascii="Times New Roman" w:hAnsi="Times New Roman"/>
          <w:sz w:val="24"/>
        </w:rPr>
      </w:pPr>
    </w:p>
    <w:p w14:paraId="3D682EB7" w14:textId="77777777" w:rsidR="004B61EC" w:rsidRPr="00151932" w:rsidRDefault="004B61EC" w:rsidP="004B61EC">
      <w:pPr>
        <w:rPr>
          <w:rFonts w:ascii="Times New Roman" w:hAnsi="Times New Roman"/>
          <w:sz w:val="24"/>
        </w:rPr>
      </w:pPr>
    </w:p>
    <w:p w14:paraId="60D4F13A" w14:textId="77777777" w:rsidR="004B61EC" w:rsidRDefault="004B61EC" w:rsidP="004B61EC">
      <w:pPr>
        <w:tabs>
          <w:tab w:val="left" w:pos="4820"/>
        </w:tabs>
        <w:ind w:firstLine="691"/>
        <w:jc w:val="both"/>
        <w:rPr>
          <w:rFonts w:ascii="Times New Roman" w:hAnsi="Times New Roman"/>
          <w:b/>
          <w:bCs/>
          <w:color w:val="000000"/>
          <w:sz w:val="24"/>
        </w:rPr>
      </w:pPr>
    </w:p>
    <w:p w14:paraId="64373A99" w14:textId="77777777" w:rsidR="004B61EC" w:rsidRDefault="004B61EC" w:rsidP="004B61EC">
      <w:pPr>
        <w:tabs>
          <w:tab w:val="left" w:pos="4820"/>
        </w:tabs>
        <w:ind w:firstLine="691"/>
        <w:jc w:val="both"/>
        <w:rPr>
          <w:rFonts w:ascii="Times New Roman" w:hAnsi="Times New Roman"/>
          <w:b/>
          <w:bCs/>
          <w:color w:val="000000"/>
          <w:sz w:val="24"/>
        </w:rPr>
      </w:pPr>
    </w:p>
    <w:p w14:paraId="35CFFB70" w14:textId="77777777" w:rsidR="004B61EC" w:rsidRDefault="004B61EC" w:rsidP="004B61EC">
      <w:pPr>
        <w:tabs>
          <w:tab w:val="left" w:pos="4820"/>
        </w:tabs>
        <w:ind w:firstLine="691"/>
        <w:jc w:val="center"/>
        <w:rPr>
          <w:rFonts w:ascii="Times New Roman" w:hAnsi="Times New Roman"/>
          <w:b/>
          <w:bCs/>
          <w:color w:val="000000"/>
          <w:sz w:val="24"/>
        </w:rPr>
      </w:pPr>
    </w:p>
    <w:p w14:paraId="06EDDB32" w14:textId="77777777" w:rsidR="004B61EC" w:rsidRDefault="004B61EC" w:rsidP="004B61EC">
      <w:pPr>
        <w:tabs>
          <w:tab w:val="left" w:pos="4820"/>
        </w:tabs>
        <w:ind w:firstLine="691"/>
        <w:jc w:val="both"/>
        <w:rPr>
          <w:rFonts w:ascii="Times New Roman" w:hAnsi="Times New Roman"/>
          <w:b/>
          <w:bCs/>
          <w:color w:val="000000"/>
          <w:sz w:val="24"/>
        </w:rPr>
      </w:pPr>
    </w:p>
    <w:p w14:paraId="6DFEC907" w14:textId="77777777" w:rsidR="004B61EC" w:rsidRPr="00A43BAE" w:rsidRDefault="004B61EC" w:rsidP="004B61EC">
      <w:pPr>
        <w:tabs>
          <w:tab w:val="left" w:pos="4820"/>
        </w:tabs>
        <w:ind w:firstLine="691"/>
        <w:jc w:val="both"/>
        <w:rPr>
          <w:rFonts w:ascii="Times New Roman" w:hAnsi="Times New Roman"/>
          <w:color w:val="000000"/>
          <w:w w:val="106"/>
          <w:sz w:val="24"/>
        </w:rPr>
      </w:pPr>
      <w:r w:rsidRPr="00151932">
        <w:rPr>
          <w:rFonts w:ascii="Times New Roman" w:hAnsi="Times New Roman"/>
          <w:sz w:val="24"/>
        </w:rPr>
        <w:br w:type="page"/>
      </w:r>
      <w:r w:rsidRPr="00A43BAE">
        <w:rPr>
          <w:rFonts w:ascii="Times New Roman" w:hAnsi="Times New Roman"/>
          <w:b/>
          <w:bCs/>
          <w:color w:val="000000"/>
          <w:sz w:val="24"/>
        </w:rPr>
        <w:lastRenderedPageBreak/>
        <w:t>IN</w:t>
      </w:r>
      <w:r w:rsidRPr="00A43BAE">
        <w:rPr>
          <w:rFonts w:ascii="Times New Roman" w:hAnsi="Times New Roman"/>
          <w:b/>
          <w:bCs/>
          <w:color w:val="000000"/>
          <w:spacing w:val="15"/>
          <w:sz w:val="24"/>
        </w:rPr>
        <w:t xml:space="preserve"> </w:t>
      </w:r>
      <w:r w:rsidRPr="00A43BAE">
        <w:rPr>
          <w:rFonts w:ascii="Times New Roman" w:hAnsi="Times New Roman"/>
          <w:b/>
          <w:bCs/>
          <w:color w:val="000000"/>
          <w:sz w:val="24"/>
        </w:rPr>
        <w:t>WITNESS</w:t>
      </w:r>
      <w:r w:rsidRPr="00A43BAE">
        <w:rPr>
          <w:rFonts w:ascii="Times New Roman" w:hAnsi="Times New Roman"/>
          <w:b/>
          <w:bCs/>
          <w:color w:val="000000"/>
          <w:spacing w:val="2"/>
          <w:sz w:val="24"/>
        </w:rPr>
        <w:t xml:space="preserve"> </w:t>
      </w:r>
      <w:r w:rsidRPr="00A43BAE">
        <w:rPr>
          <w:rFonts w:ascii="Times New Roman" w:hAnsi="Times New Roman"/>
          <w:b/>
          <w:bCs/>
          <w:color w:val="000000"/>
          <w:sz w:val="24"/>
        </w:rPr>
        <w:t>WHEREOF,</w:t>
      </w:r>
      <w:r w:rsidRPr="00A43BAE">
        <w:rPr>
          <w:rFonts w:ascii="Times New Roman" w:hAnsi="Times New Roman"/>
          <w:b/>
          <w:bCs/>
          <w:color w:val="000000"/>
          <w:spacing w:val="-8"/>
          <w:sz w:val="24"/>
        </w:rPr>
        <w:t xml:space="preserve"> </w:t>
      </w:r>
      <w:r w:rsidRPr="00A43BAE">
        <w:rPr>
          <w:rFonts w:ascii="Times New Roman" w:hAnsi="Times New Roman"/>
          <w:color w:val="000000"/>
          <w:sz w:val="24"/>
        </w:rPr>
        <w:t>the</w:t>
      </w:r>
      <w:r w:rsidRPr="00A43BAE">
        <w:rPr>
          <w:rFonts w:ascii="Times New Roman" w:hAnsi="Times New Roman"/>
          <w:color w:val="000000"/>
          <w:spacing w:val="13"/>
          <w:sz w:val="24"/>
        </w:rPr>
        <w:t xml:space="preserve"> </w:t>
      </w:r>
      <w:r w:rsidRPr="00A43BAE">
        <w:rPr>
          <w:rFonts w:ascii="Times New Roman" w:hAnsi="Times New Roman"/>
          <w:color w:val="000000"/>
          <w:sz w:val="24"/>
        </w:rPr>
        <w:t>parties</w:t>
      </w:r>
      <w:r w:rsidRPr="00A43BAE">
        <w:rPr>
          <w:rFonts w:ascii="Times New Roman" w:hAnsi="Times New Roman"/>
          <w:color w:val="000000"/>
          <w:spacing w:val="33"/>
          <w:sz w:val="24"/>
        </w:rPr>
        <w:t xml:space="preserve"> </w:t>
      </w:r>
      <w:r w:rsidRPr="00A43BAE">
        <w:rPr>
          <w:rFonts w:ascii="Times New Roman" w:hAnsi="Times New Roman"/>
          <w:color w:val="000000"/>
          <w:sz w:val="24"/>
        </w:rPr>
        <w:t>hereto</w:t>
      </w:r>
      <w:r w:rsidRPr="00A43BAE">
        <w:rPr>
          <w:rFonts w:ascii="Times New Roman" w:hAnsi="Times New Roman"/>
          <w:color w:val="000000"/>
          <w:spacing w:val="41"/>
          <w:sz w:val="24"/>
        </w:rPr>
        <w:t xml:space="preserve"> </w:t>
      </w:r>
      <w:r w:rsidRPr="00A43BAE">
        <w:rPr>
          <w:rFonts w:ascii="Times New Roman" w:hAnsi="Times New Roman"/>
          <w:color w:val="000000"/>
          <w:sz w:val="24"/>
        </w:rPr>
        <w:t>have</w:t>
      </w:r>
      <w:r w:rsidRPr="00A43BAE">
        <w:rPr>
          <w:rFonts w:ascii="Times New Roman" w:hAnsi="Times New Roman"/>
          <w:color w:val="000000"/>
          <w:spacing w:val="6"/>
          <w:sz w:val="24"/>
        </w:rPr>
        <w:t xml:space="preserve"> </w:t>
      </w:r>
      <w:r w:rsidRPr="00A43BAE">
        <w:rPr>
          <w:rFonts w:ascii="Times New Roman" w:hAnsi="Times New Roman"/>
          <w:color w:val="000000"/>
          <w:sz w:val="24"/>
        </w:rPr>
        <w:t>entered</w:t>
      </w:r>
      <w:r w:rsidRPr="00A43BAE">
        <w:rPr>
          <w:rFonts w:ascii="Times New Roman" w:hAnsi="Times New Roman"/>
          <w:color w:val="000000"/>
          <w:spacing w:val="46"/>
          <w:sz w:val="24"/>
        </w:rPr>
        <w:t xml:space="preserve"> </w:t>
      </w:r>
      <w:r w:rsidRPr="00A43BAE">
        <w:rPr>
          <w:rFonts w:ascii="Times New Roman" w:hAnsi="Times New Roman"/>
          <w:color w:val="000000"/>
          <w:sz w:val="24"/>
        </w:rPr>
        <w:t>into</w:t>
      </w:r>
      <w:r w:rsidRPr="00A43BAE">
        <w:rPr>
          <w:rFonts w:ascii="Times New Roman" w:hAnsi="Times New Roman"/>
          <w:color w:val="000000"/>
          <w:spacing w:val="22"/>
          <w:sz w:val="24"/>
        </w:rPr>
        <w:t xml:space="preserve"> </w:t>
      </w:r>
      <w:r w:rsidRPr="00A43BAE">
        <w:rPr>
          <w:rFonts w:ascii="Times New Roman" w:hAnsi="Times New Roman"/>
          <w:color w:val="000000"/>
          <w:sz w:val="24"/>
        </w:rPr>
        <w:t>this</w:t>
      </w:r>
      <w:r w:rsidRPr="00A43BAE">
        <w:rPr>
          <w:rFonts w:ascii="Times New Roman" w:hAnsi="Times New Roman"/>
          <w:color w:val="000000"/>
          <w:spacing w:val="24"/>
          <w:sz w:val="24"/>
        </w:rPr>
        <w:t xml:space="preserve"> </w:t>
      </w:r>
      <w:r w:rsidRPr="00A43BAE">
        <w:rPr>
          <w:rFonts w:ascii="Times New Roman" w:hAnsi="Times New Roman"/>
          <w:color w:val="000000"/>
          <w:sz w:val="24"/>
        </w:rPr>
        <w:t>Agreement</w:t>
      </w:r>
      <w:r w:rsidRPr="00A43BAE">
        <w:rPr>
          <w:rFonts w:ascii="Times New Roman" w:hAnsi="Times New Roman"/>
          <w:color w:val="000000"/>
          <w:spacing w:val="2"/>
          <w:sz w:val="24"/>
        </w:rPr>
        <w:t xml:space="preserve"> </w:t>
      </w:r>
      <w:r w:rsidRPr="00A43BAE">
        <w:rPr>
          <w:rFonts w:ascii="Times New Roman" w:hAnsi="Times New Roman"/>
          <w:color w:val="000000"/>
          <w:sz w:val="24"/>
        </w:rPr>
        <w:t>by</w:t>
      </w:r>
      <w:r w:rsidRPr="00A43BAE">
        <w:rPr>
          <w:rFonts w:ascii="Times New Roman" w:hAnsi="Times New Roman"/>
          <w:color w:val="000000"/>
          <w:spacing w:val="11"/>
          <w:sz w:val="24"/>
        </w:rPr>
        <w:t xml:space="preserve"> </w:t>
      </w:r>
      <w:r w:rsidRPr="00A43BAE">
        <w:rPr>
          <w:rFonts w:ascii="Times New Roman" w:hAnsi="Times New Roman"/>
          <w:color w:val="000000"/>
          <w:w w:val="103"/>
          <w:sz w:val="24"/>
        </w:rPr>
        <w:t xml:space="preserve">their </w:t>
      </w:r>
      <w:r w:rsidRPr="00A43BAE">
        <w:rPr>
          <w:rFonts w:ascii="Times New Roman" w:hAnsi="Times New Roman"/>
          <w:color w:val="000000"/>
          <w:sz w:val="24"/>
        </w:rPr>
        <w:t>officers</w:t>
      </w:r>
      <w:r w:rsidRPr="00A43BAE">
        <w:rPr>
          <w:rFonts w:ascii="Times New Roman" w:hAnsi="Times New Roman"/>
          <w:color w:val="000000"/>
          <w:spacing w:val="25"/>
          <w:sz w:val="24"/>
        </w:rPr>
        <w:t xml:space="preserve"> </w:t>
      </w:r>
      <w:r w:rsidRPr="00A43BAE">
        <w:rPr>
          <w:rFonts w:ascii="Times New Roman" w:hAnsi="Times New Roman"/>
          <w:color w:val="000000"/>
          <w:sz w:val="24"/>
        </w:rPr>
        <w:t>thereunder</w:t>
      </w:r>
      <w:r w:rsidRPr="00A43BAE">
        <w:rPr>
          <w:rFonts w:ascii="Times New Roman" w:hAnsi="Times New Roman"/>
          <w:color w:val="000000"/>
          <w:spacing w:val="33"/>
          <w:sz w:val="24"/>
        </w:rPr>
        <w:t xml:space="preserve"> </w:t>
      </w:r>
      <w:r w:rsidRPr="00A43BAE">
        <w:rPr>
          <w:rFonts w:ascii="Times New Roman" w:hAnsi="Times New Roman"/>
          <w:color w:val="000000"/>
          <w:sz w:val="24"/>
        </w:rPr>
        <w:t>duly</w:t>
      </w:r>
      <w:r w:rsidRPr="00A43BAE">
        <w:rPr>
          <w:rFonts w:ascii="Times New Roman" w:hAnsi="Times New Roman"/>
          <w:color w:val="000000"/>
          <w:spacing w:val="18"/>
          <w:sz w:val="24"/>
        </w:rPr>
        <w:t xml:space="preserve"> </w:t>
      </w:r>
      <w:r w:rsidRPr="00A43BAE">
        <w:rPr>
          <w:rFonts w:ascii="Times New Roman" w:hAnsi="Times New Roman"/>
          <w:color w:val="000000"/>
          <w:sz w:val="24"/>
        </w:rPr>
        <w:t>authorized as</w:t>
      </w:r>
      <w:r w:rsidRPr="00A43BAE">
        <w:rPr>
          <w:rFonts w:ascii="Times New Roman" w:hAnsi="Times New Roman"/>
          <w:color w:val="000000"/>
          <w:spacing w:val="6"/>
          <w:sz w:val="24"/>
        </w:rPr>
        <w:t xml:space="preserve"> </w:t>
      </w:r>
      <w:r w:rsidRPr="00A43BAE">
        <w:rPr>
          <w:rFonts w:ascii="Times New Roman" w:hAnsi="Times New Roman"/>
          <w:color w:val="000000"/>
          <w:sz w:val="24"/>
        </w:rPr>
        <w:t>of</w:t>
      </w:r>
      <w:r w:rsidRPr="00A43BAE">
        <w:rPr>
          <w:rFonts w:ascii="Times New Roman" w:hAnsi="Times New Roman"/>
          <w:color w:val="000000"/>
          <w:spacing w:val="13"/>
          <w:sz w:val="24"/>
        </w:rPr>
        <w:t xml:space="preserve"> </w:t>
      </w:r>
      <w:r w:rsidRPr="00A43BAE">
        <w:rPr>
          <w:rFonts w:ascii="Times New Roman" w:hAnsi="Times New Roman"/>
          <w:color w:val="000000"/>
          <w:sz w:val="24"/>
        </w:rPr>
        <w:t xml:space="preserve">the </w:t>
      </w:r>
      <w:r>
        <w:rPr>
          <w:rFonts w:ascii="Times New Roman" w:hAnsi="Times New Roman"/>
          <w:color w:val="000000"/>
          <w:sz w:val="24"/>
        </w:rPr>
        <w:t xml:space="preserve">____ </w:t>
      </w:r>
      <w:r w:rsidRPr="00A43BAE">
        <w:rPr>
          <w:rFonts w:ascii="Times New Roman" w:hAnsi="Times New Roman"/>
          <w:color w:val="000000"/>
          <w:sz w:val="24"/>
        </w:rPr>
        <w:t>day</w:t>
      </w:r>
      <w:r w:rsidRPr="00A43BAE">
        <w:rPr>
          <w:rFonts w:ascii="Times New Roman" w:hAnsi="Times New Roman"/>
          <w:color w:val="000000"/>
          <w:spacing w:val="15"/>
          <w:sz w:val="24"/>
        </w:rPr>
        <w:t xml:space="preserve"> </w:t>
      </w:r>
      <w:r w:rsidRPr="00A43BAE">
        <w:rPr>
          <w:rFonts w:ascii="Times New Roman" w:hAnsi="Times New Roman"/>
          <w:color w:val="000000"/>
          <w:sz w:val="24"/>
        </w:rPr>
        <w:t>of</w:t>
      </w:r>
      <w:r>
        <w:rPr>
          <w:rFonts w:ascii="Times New Roman" w:hAnsi="Times New Roman"/>
          <w:color w:val="000000"/>
          <w:sz w:val="24"/>
        </w:rPr>
        <w:t xml:space="preserve"> _________, 20___</w:t>
      </w:r>
      <w:r w:rsidRPr="00A43BAE">
        <w:rPr>
          <w:rFonts w:ascii="Times New Roman" w:hAnsi="Times New Roman"/>
          <w:color w:val="000000"/>
          <w:w w:val="106"/>
          <w:sz w:val="24"/>
        </w:rPr>
        <w:t>.</w:t>
      </w:r>
    </w:p>
    <w:p w14:paraId="627316C4" w14:textId="77777777" w:rsidR="004B61EC" w:rsidRPr="00A43BAE" w:rsidRDefault="004B61EC" w:rsidP="004B61EC">
      <w:pPr>
        <w:tabs>
          <w:tab w:val="left" w:pos="4820"/>
        </w:tabs>
        <w:ind w:firstLine="691"/>
        <w:jc w:val="both"/>
        <w:rPr>
          <w:rFonts w:ascii="Times New Roman" w:hAnsi="Times New Roman"/>
          <w:color w:val="000000"/>
          <w:w w:val="106"/>
          <w:sz w:val="24"/>
        </w:rPr>
      </w:pPr>
    </w:p>
    <w:p w14:paraId="743D358A" w14:textId="77777777" w:rsidR="004B61EC" w:rsidRPr="00A43BAE" w:rsidRDefault="004B61EC" w:rsidP="004B61EC">
      <w:pPr>
        <w:tabs>
          <w:tab w:val="left" w:pos="4820"/>
        </w:tabs>
        <w:ind w:firstLine="691"/>
        <w:jc w:val="both"/>
        <w:rPr>
          <w:rFonts w:ascii="Times New Roman" w:hAnsi="Times New Roman"/>
          <w:color w:val="000000"/>
          <w:w w:val="106"/>
          <w:sz w:val="24"/>
        </w:rPr>
      </w:pPr>
    </w:p>
    <w:p w14:paraId="6B3BF541" w14:textId="77777777" w:rsidR="004B61EC" w:rsidRPr="00A43BAE" w:rsidRDefault="004B61EC" w:rsidP="004B61EC">
      <w:pPr>
        <w:tabs>
          <w:tab w:val="left" w:pos="4820"/>
        </w:tabs>
        <w:ind w:left="4860"/>
        <w:jc w:val="both"/>
        <w:rPr>
          <w:rFonts w:ascii="Times New Roman" w:hAnsi="Times New Roman"/>
          <w:b/>
          <w:color w:val="000000"/>
          <w:w w:val="106"/>
          <w:sz w:val="24"/>
        </w:rPr>
      </w:pPr>
      <w:r w:rsidRPr="00A43BAE">
        <w:rPr>
          <w:rFonts w:ascii="Times New Roman" w:hAnsi="Times New Roman"/>
          <w:b/>
          <w:color w:val="000000"/>
          <w:w w:val="106"/>
          <w:sz w:val="24"/>
        </w:rPr>
        <w:t>HOUSING FINANCE AUTHORITY OF MANATEE COUNTY, FLORIDA</w:t>
      </w:r>
    </w:p>
    <w:p w14:paraId="763C9DD8" w14:textId="77777777" w:rsidR="004B61EC" w:rsidRPr="00A43BAE" w:rsidRDefault="004B61EC" w:rsidP="004B61EC">
      <w:pPr>
        <w:tabs>
          <w:tab w:val="left" w:pos="4820"/>
        </w:tabs>
        <w:ind w:left="4860"/>
        <w:jc w:val="both"/>
        <w:rPr>
          <w:rFonts w:ascii="Times New Roman" w:hAnsi="Times New Roman"/>
          <w:color w:val="000000"/>
          <w:w w:val="106"/>
          <w:sz w:val="24"/>
        </w:rPr>
      </w:pPr>
    </w:p>
    <w:p w14:paraId="0E806294" w14:textId="77777777" w:rsidR="004B61EC" w:rsidRPr="00A43BAE" w:rsidRDefault="004B61EC" w:rsidP="004B61EC">
      <w:pPr>
        <w:tabs>
          <w:tab w:val="left" w:pos="4820"/>
        </w:tabs>
        <w:ind w:left="4860"/>
        <w:jc w:val="both"/>
        <w:rPr>
          <w:rFonts w:ascii="Times New Roman" w:hAnsi="Times New Roman"/>
          <w:color w:val="000000"/>
          <w:w w:val="106"/>
          <w:sz w:val="24"/>
        </w:rPr>
      </w:pPr>
    </w:p>
    <w:p w14:paraId="6E528C06" w14:textId="77777777" w:rsidR="004B61EC" w:rsidRPr="00A43BAE" w:rsidRDefault="004B61EC" w:rsidP="004B61EC">
      <w:pPr>
        <w:tabs>
          <w:tab w:val="left" w:pos="4820"/>
        </w:tabs>
        <w:ind w:left="4860"/>
        <w:jc w:val="both"/>
        <w:rPr>
          <w:rFonts w:ascii="Times New Roman" w:hAnsi="Times New Roman"/>
          <w:color w:val="000000"/>
          <w:w w:val="106"/>
          <w:sz w:val="24"/>
        </w:rPr>
      </w:pPr>
    </w:p>
    <w:p w14:paraId="6FD2AE39" w14:textId="77777777" w:rsidR="004B61EC" w:rsidRPr="00A43BAE" w:rsidRDefault="004B61EC" w:rsidP="004B61EC">
      <w:pPr>
        <w:tabs>
          <w:tab w:val="left" w:pos="4820"/>
        </w:tabs>
        <w:ind w:left="4860"/>
        <w:jc w:val="both"/>
        <w:rPr>
          <w:rFonts w:ascii="Times New Roman" w:hAnsi="Times New Roman"/>
          <w:color w:val="000000"/>
          <w:w w:val="106"/>
          <w:sz w:val="24"/>
          <w:u w:val="single"/>
        </w:rPr>
      </w:pPr>
      <w:r w:rsidRPr="00A43BAE">
        <w:rPr>
          <w:rFonts w:ascii="Times New Roman" w:hAnsi="Times New Roman"/>
          <w:color w:val="000000"/>
          <w:w w:val="106"/>
          <w:sz w:val="24"/>
        </w:rPr>
        <w:t>By:</w:t>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r w:rsidRPr="00A43BAE">
        <w:rPr>
          <w:rFonts w:ascii="Times New Roman" w:hAnsi="Times New Roman"/>
          <w:color w:val="000000"/>
          <w:w w:val="106"/>
          <w:sz w:val="24"/>
          <w:u w:val="single"/>
        </w:rPr>
        <w:tab/>
      </w:r>
    </w:p>
    <w:p w14:paraId="0072BE37" w14:textId="77777777" w:rsidR="004B61EC" w:rsidRPr="00A43BAE" w:rsidRDefault="004B61EC" w:rsidP="004B61EC">
      <w:pPr>
        <w:tabs>
          <w:tab w:val="left" w:pos="4820"/>
        </w:tabs>
        <w:jc w:val="both"/>
        <w:rPr>
          <w:rFonts w:ascii="Times New Roman" w:hAnsi="Times New Roman"/>
          <w:color w:val="000000"/>
          <w:w w:val="106"/>
          <w:sz w:val="24"/>
          <w:u w:val="single"/>
        </w:rPr>
      </w:pPr>
    </w:p>
    <w:p w14:paraId="4CF8010C" w14:textId="77777777" w:rsidR="004B61EC" w:rsidRDefault="004B61EC" w:rsidP="004B61EC">
      <w:pPr>
        <w:tabs>
          <w:tab w:val="left" w:pos="4820"/>
        </w:tabs>
        <w:ind w:left="4820"/>
        <w:jc w:val="both"/>
        <w:rPr>
          <w:rFonts w:ascii="Times New Roman" w:hAnsi="Times New Roman"/>
          <w:color w:val="000000"/>
          <w:sz w:val="24"/>
        </w:rPr>
      </w:pPr>
    </w:p>
    <w:p w14:paraId="614D049F" w14:textId="77777777" w:rsidR="004B61EC" w:rsidRDefault="004B61EC" w:rsidP="004B61EC">
      <w:pPr>
        <w:tabs>
          <w:tab w:val="left" w:pos="4820"/>
        </w:tabs>
        <w:ind w:left="4820"/>
        <w:jc w:val="both"/>
        <w:rPr>
          <w:rFonts w:ascii="Times New Roman" w:hAnsi="Times New Roman"/>
          <w:color w:val="000000"/>
          <w:sz w:val="24"/>
        </w:rPr>
      </w:pPr>
      <w:r>
        <w:rPr>
          <w:rFonts w:ascii="Times New Roman" w:hAnsi="Times New Roman"/>
          <w:b/>
          <w:color w:val="000000"/>
          <w:sz w:val="24"/>
        </w:rPr>
        <w:t>____________________________________</w:t>
      </w:r>
      <w:r w:rsidRPr="00A43BAE">
        <w:rPr>
          <w:rFonts w:ascii="Times New Roman" w:hAnsi="Times New Roman"/>
          <w:color w:val="000000"/>
          <w:sz w:val="24"/>
        </w:rPr>
        <w:t xml:space="preserve">, a </w:t>
      </w:r>
      <w:r>
        <w:rPr>
          <w:rFonts w:ascii="Times New Roman" w:hAnsi="Times New Roman"/>
          <w:color w:val="000000"/>
          <w:sz w:val="24"/>
        </w:rPr>
        <w:t>_________________________</w:t>
      </w:r>
    </w:p>
    <w:p w14:paraId="62B73634" w14:textId="77777777" w:rsidR="004B61EC" w:rsidRDefault="004B61EC" w:rsidP="004B61EC">
      <w:pPr>
        <w:tabs>
          <w:tab w:val="left" w:pos="4820"/>
        </w:tabs>
        <w:ind w:left="4820"/>
        <w:jc w:val="both"/>
        <w:rPr>
          <w:rFonts w:ascii="Times New Roman" w:hAnsi="Times New Roman"/>
          <w:color w:val="000000"/>
          <w:sz w:val="24"/>
        </w:rPr>
      </w:pPr>
    </w:p>
    <w:p w14:paraId="29A75F0E" w14:textId="77777777" w:rsidR="004B61EC" w:rsidRDefault="004B61EC" w:rsidP="004B61EC">
      <w:pPr>
        <w:tabs>
          <w:tab w:val="left" w:pos="4820"/>
        </w:tabs>
        <w:ind w:left="5760" w:hanging="940"/>
        <w:jc w:val="both"/>
        <w:rPr>
          <w:rFonts w:ascii="Times New Roman" w:hAnsi="Times New Roman"/>
          <w:color w:val="000000"/>
          <w:sz w:val="24"/>
        </w:rPr>
      </w:pPr>
      <w:r>
        <w:rPr>
          <w:rFonts w:ascii="Times New Roman" w:hAnsi="Times New Roman"/>
          <w:color w:val="000000"/>
          <w:sz w:val="24"/>
        </w:rPr>
        <w:t>By:</w:t>
      </w:r>
      <w:r>
        <w:rPr>
          <w:rFonts w:ascii="Times New Roman" w:hAnsi="Times New Roman"/>
          <w:color w:val="000000"/>
          <w:sz w:val="24"/>
        </w:rPr>
        <w:tab/>
        <w:t>____________________________, a __________________________, its ________________</w:t>
      </w:r>
    </w:p>
    <w:p w14:paraId="14F660B9" w14:textId="77777777" w:rsidR="004B61EC" w:rsidRPr="00A43BAE" w:rsidRDefault="004B61EC" w:rsidP="004B61EC">
      <w:pPr>
        <w:tabs>
          <w:tab w:val="left" w:pos="4820"/>
        </w:tabs>
        <w:ind w:left="4820"/>
        <w:jc w:val="both"/>
        <w:rPr>
          <w:rFonts w:ascii="Times New Roman" w:hAnsi="Times New Roman"/>
          <w:color w:val="000000"/>
          <w:sz w:val="24"/>
        </w:rPr>
      </w:pPr>
      <w:r w:rsidRPr="00A43BAE">
        <w:rPr>
          <w:rFonts w:ascii="Times New Roman" w:hAnsi="Times New Roman"/>
          <w:color w:val="000000"/>
          <w:sz w:val="24"/>
        </w:rPr>
        <w:t xml:space="preserve"> </w:t>
      </w:r>
      <w:r w:rsidRPr="00A43BAE">
        <w:rPr>
          <w:rFonts w:ascii="Times New Roman" w:hAnsi="Times New Roman"/>
          <w:color w:val="000000"/>
          <w:sz w:val="24"/>
        </w:rPr>
        <w:tab/>
      </w:r>
      <w:r w:rsidRPr="00A43BAE">
        <w:rPr>
          <w:rFonts w:ascii="Times New Roman" w:hAnsi="Times New Roman"/>
          <w:color w:val="000000"/>
          <w:sz w:val="24"/>
        </w:rPr>
        <w:tab/>
      </w:r>
    </w:p>
    <w:p w14:paraId="4AE95B5E" w14:textId="77777777" w:rsidR="004B61EC" w:rsidRPr="00A43BAE" w:rsidRDefault="004B61EC" w:rsidP="004B61EC">
      <w:pPr>
        <w:rPr>
          <w:rFonts w:ascii="Times New Roman" w:hAnsi="Times New Roman"/>
          <w:color w:val="000000"/>
          <w:sz w:val="24"/>
        </w:rPr>
      </w:pPr>
    </w:p>
    <w:p w14:paraId="75630DE5" w14:textId="77777777" w:rsidR="004B61EC" w:rsidRPr="00AA6C02" w:rsidRDefault="004B61EC" w:rsidP="004B61EC">
      <w:pPr>
        <w:tabs>
          <w:tab w:val="left" w:pos="4820"/>
        </w:tabs>
        <w:ind w:left="4860"/>
        <w:jc w:val="both"/>
        <w:rPr>
          <w:rFonts w:ascii="Times New Roman" w:hAnsi="Times New Roman"/>
          <w:color w:val="000000"/>
          <w:w w:val="106"/>
          <w:sz w:val="24"/>
          <w:u w:val="single"/>
        </w:rPr>
      </w:pPr>
      <w:r w:rsidRPr="00AA6C02">
        <w:rPr>
          <w:rFonts w:ascii="Times New Roman" w:hAnsi="Times New Roman"/>
          <w:color w:val="000000"/>
          <w:w w:val="106"/>
          <w:sz w:val="24"/>
        </w:rPr>
        <w:t>By:</w:t>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r w:rsidRPr="00AA6C02">
        <w:rPr>
          <w:rFonts w:ascii="Times New Roman" w:hAnsi="Times New Roman"/>
          <w:color w:val="000000"/>
          <w:w w:val="106"/>
          <w:sz w:val="24"/>
          <w:u w:val="single"/>
        </w:rPr>
        <w:tab/>
      </w:r>
    </w:p>
    <w:p w14:paraId="326E6C87" w14:textId="741907D8" w:rsidR="00973744" w:rsidRDefault="004B61EC" w:rsidP="004B61EC">
      <w:pPr>
        <w:widowControl/>
        <w:jc w:val="both"/>
        <w:rPr>
          <w:rFonts w:ascii="Times New Roman" w:hAnsi="Times New Roman"/>
          <w:sz w:val="24"/>
        </w:rPr>
      </w:pPr>
      <w:r w:rsidRPr="00AA6C02">
        <w:rPr>
          <w:rFonts w:ascii="Times New Roman" w:hAnsi="Times New Roman"/>
          <w:color w:val="000000"/>
          <w:sz w:val="24"/>
        </w:rPr>
        <w:t xml:space="preserve">     </w:t>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t xml:space="preserve">        </w:t>
      </w:r>
      <w:r>
        <w:rPr>
          <w:rFonts w:ascii="Times New Roman" w:hAnsi="Times New Roman"/>
          <w:color w:val="000000"/>
          <w:sz w:val="24"/>
        </w:rPr>
        <w:t xml:space="preserve"> </w:t>
      </w:r>
      <w:r w:rsidRPr="00AA6C02">
        <w:rPr>
          <w:rFonts w:ascii="Times New Roman" w:hAnsi="Times New Roman"/>
          <w:color w:val="000000"/>
          <w:sz w:val="24"/>
        </w:rPr>
        <w:t>Name:</w:t>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u w:val="single"/>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r>
      <w:r w:rsidRPr="00AA6C02">
        <w:rPr>
          <w:rFonts w:ascii="Times New Roman" w:hAnsi="Times New Roman"/>
          <w:color w:val="000000"/>
          <w:sz w:val="24"/>
        </w:rPr>
        <w:tab/>
        <w:t xml:space="preserve">        </w:t>
      </w:r>
      <w:r>
        <w:rPr>
          <w:rFonts w:ascii="Times New Roman" w:hAnsi="Times New Roman"/>
          <w:color w:val="000000"/>
          <w:sz w:val="24"/>
        </w:rPr>
        <w:t xml:space="preserve"> </w:t>
      </w:r>
      <w:r w:rsidRPr="00AA6C02">
        <w:rPr>
          <w:rFonts w:ascii="Times New Roman" w:hAnsi="Times New Roman"/>
          <w:color w:val="000000"/>
          <w:sz w:val="24"/>
        </w:rPr>
        <w:t>Title:</w:t>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r>
        <w:rPr>
          <w:rFonts w:ascii="Times New Roman" w:hAnsi="Times New Roman"/>
          <w:color w:val="000000"/>
          <w:sz w:val="24"/>
          <w:u w:val="single"/>
        </w:rPr>
        <w:tab/>
      </w:r>
    </w:p>
    <w:sectPr w:rsidR="00973744" w:rsidSect="004B61EC">
      <w:footerReference w:type="default" r:id="rId17"/>
      <w:pgSz w:w="12240" w:h="15840"/>
      <w:pgMar w:top="1440" w:right="1440" w:bottom="1152" w:left="1440" w:header="1440"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BEBB" w14:textId="77777777" w:rsidR="00C22E68" w:rsidRDefault="00C22E68">
      <w:r>
        <w:separator/>
      </w:r>
    </w:p>
  </w:endnote>
  <w:endnote w:type="continuationSeparator" w:id="0">
    <w:p w14:paraId="1AFC8E88" w14:textId="77777777" w:rsidR="00C22E68" w:rsidRDefault="00C2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C7F5" w14:textId="77777777" w:rsidR="003A5DCA" w:rsidRDefault="003A5DCA">
    <w:pPr>
      <w:jc w:val="center"/>
      <w:rPr>
        <w:rFonts w:ascii="Times New Roman" w:hAnsi="Times New Roman"/>
        <w:b/>
        <w:color w:val="FFFFFF"/>
      </w:rPr>
    </w:pPr>
    <w:r>
      <w:rPr>
        <w:rStyle w:val="PageNumber"/>
        <w:rFonts w:ascii="Times New Roman" w:hAnsi="Times New Roman"/>
        <w:b/>
      </w:rPr>
      <w:t xml:space="preserve">Page </w:t>
    </w:r>
    <w:r w:rsidR="001F3646">
      <w:rPr>
        <w:rStyle w:val="PageNumber"/>
        <w:rFonts w:ascii="Times New Roman" w:hAnsi="Times New Roman"/>
        <w:b/>
      </w:rPr>
      <w:fldChar w:fldCharType="begin"/>
    </w:r>
    <w:r>
      <w:rPr>
        <w:rStyle w:val="PageNumber"/>
        <w:rFonts w:ascii="Times New Roman" w:hAnsi="Times New Roman"/>
        <w:b/>
      </w:rPr>
      <w:instrText xml:space="preserve"> PAGE </w:instrText>
    </w:r>
    <w:r w:rsidR="001F3646">
      <w:rPr>
        <w:rStyle w:val="PageNumber"/>
        <w:rFonts w:ascii="Times New Roman" w:hAnsi="Times New Roman"/>
        <w:b/>
      </w:rPr>
      <w:fldChar w:fldCharType="separate"/>
    </w:r>
    <w:r w:rsidR="00D259F9">
      <w:rPr>
        <w:rStyle w:val="PageNumber"/>
        <w:rFonts w:ascii="Times New Roman" w:hAnsi="Times New Roman"/>
        <w:b/>
        <w:noProof/>
      </w:rPr>
      <w:t>12</w:t>
    </w:r>
    <w:r w:rsidR="001F3646">
      <w:rPr>
        <w:rStyle w:val="PageNumber"/>
        <w:rFonts w:ascii="Times New Roman" w:hAnsi="Times New Roman"/>
        <w:b/>
      </w:rPr>
      <w:fldChar w:fldCharType="end"/>
    </w:r>
    <w:r>
      <w:rPr>
        <w:rStyle w:val="PageNumbe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80C4" w14:textId="77777777" w:rsidR="00D21645" w:rsidRPr="00F80DB9" w:rsidRDefault="00D21645" w:rsidP="00F6550E">
    <w:pPr>
      <w:jc w:val="center"/>
      <w:rPr>
        <w:rFonts w:ascii="Times New Roman" w:hAnsi="Times New Roman"/>
        <w:b/>
        <w:color w:val="FFFFFF"/>
        <w:sz w:val="24"/>
      </w:rPr>
    </w:pPr>
    <w:r w:rsidRPr="00F80DB9">
      <w:rPr>
        <w:rStyle w:val="PageNumber"/>
        <w:rFonts w:ascii="Times New Roman" w:hAnsi="Times New Roman"/>
        <w:sz w:val="24"/>
      </w:rPr>
      <w:t xml:space="preserve">Page </w:t>
    </w:r>
    <w:r w:rsidRPr="00F80DB9">
      <w:rPr>
        <w:rStyle w:val="PageNumber"/>
        <w:rFonts w:ascii="Times New Roman" w:hAnsi="Times New Roman"/>
        <w:b/>
        <w:sz w:val="24"/>
      </w:rPr>
      <w:fldChar w:fldCharType="begin"/>
    </w:r>
    <w:r w:rsidRPr="00F80DB9">
      <w:rPr>
        <w:rStyle w:val="PageNumber"/>
        <w:rFonts w:ascii="Times New Roman" w:hAnsi="Times New Roman"/>
        <w:sz w:val="24"/>
      </w:rPr>
      <w:instrText xml:space="preserve"> PAGE </w:instrText>
    </w:r>
    <w:r w:rsidRPr="00F80DB9">
      <w:rPr>
        <w:rStyle w:val="PageNumber"/>
        <w:rFonts w:ascii="Times New Roman" w:hAnsi="Times New Roman"/>
        <w:b/>
        <w:sz w:val="24"/>
      </w:rPr>
      <w:fldChar w:fldCharType="separate"/>
    </w:r>
    <w:r>
      <w:rPr>
        <w:rStyle w:val="PageNumber"/>
        <w:rFonts w:ascii="Times New Roman" w:hAnsi="Times New Roman"/>
        <w:noProof/>
        <w:sz w:val="24"/>
      </w:rPr>
      <w:t>1</w:t>
    </w:r>
    <w:r w:rsidRPr="00F80DB9">
      <w:rPr>
        <w:rStyle w:val="PageNumber"/>
        <w:rFonts w:ascii="Times New Roman" w:hAnsi="Times New Roman"/>
        <w:b/>
        <w:sz w:val="24"/>
      </w:rPr>
      <w:fldChar w:fldCharType="end"/>
    </w:r>
    <w:r w:rsidRPr="00F80DB9">
      <w:rPr>
        <w:rStyle w:val="PageNumber"/>
        <w:rFonts w:ascii="Times New Roman" w:hAnsi="Times New Roman"/>
        <w:sz w:val="24"/>
      </w:rPr>
      <w:t xml:space="preserve"> </w:t>
    </w:r>
  </w:p>
  <w:p w14:paraId="27FCEB8C" w14:textId="77777777" w:rsidR="00D21645" w:rsidRPr="00F6550E" w:rsidRDefault="00D21645" w:rsidP="00F65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F1D2" w14:textId="16DF02AD" w:rsidR="004B61EC" w:rsidRPr="004B61EC" w:rsidRDefault="004B61EC">
    <w:pPr>
      <w:pStyle w:val="Footer"/>
      <w:jc w:val="center"/>
      <w:rPr>
        <w:rFonts w:ascii="Times New Roman" w:hAnsi="Times New Roman"/>
        <w:sz w:val="24"/>
      </w:rPr>
    </w:pPr>
    <w:r w:rsidRPr="004B61EC">
      <w:rPr>
        <w:rFonts w:ascii="Times New Roman" w:hAnsi="Times New Roman"/>
        <w:sz w:val="24"/>
      </w:rPr>
      <w:t>A-</w:t>
    </w:r>
    <w:sdt>
      <w:sdtPr>
        <w:rPr>
          <w:rFonts w:ascii="Times New Roman" w:hAnsi="Times New Roman"/>
          <w:sz w:val="24"/>
        </w:rPr>
        <w:id w:val="-1961017652"/>
        <w:docPartObj>
          <w:docPartGallery w:val="Page Numbers (Bottom of Page)"/>
          <w:docPartUnique/>
        </w:docPartObj>
      </w:sdtPr>
      <w:sdtEndPr>
        <w:rPr>
          <w:noProof/>
        </w:rPr>
      </w:sdtEndPr>
      <w:sdtContent>
        <w:r w:rsidRPr="004B61EC">
          <w:rPr>
            <w:rFonts w:ascii="Times New Roman" w:hAnsi="Times New Roman"/>
            <w:sz w:val="24"/>
          </w:rPr>
          <w:fldChar w:fldCharType="begin"/>
        </w:r>
        <w:r w:rsidRPr="004B61EC">
          <w:rPr>
            <w:rFonts w:ascii="Times New Roman" w:hAnsi="Times New Roman"/>
            <w:sz w:val="24"/>
          </w:rPr>
          <w:instrText xml:space="preserve"> PAGE   \* MERGEFORMAT </w:instrText>
        </w:r>
        <w:r w:rsidRPr="004B61EC">
          <w:rPr>
            <w:rFonts w:ascii="Times New Roman" w:hAnsi="Times New Roman"/>
            <w:sz w:val="24"/>
          </w:rPr>
          <w:fldChar w:fldCharType="separate"/>
        </w:r>
        <w:r w:rsidRPr="004B61EC">
          <w:rPr>
            <w:rFonts w:ascii="Times New Roman" w:hAnsi="Times New Roman"/>
            <w:noProof/>
            <w:sz w:val="24"/>
          </w:rPr>
          <w:t>2</w:t>
        </w:r>
        <w:r w:rsidRPr="004B61EC">
          <w:rPr>
            <w:rFonts w:ascii="Times New Roman" w:hAnsi="Times New Roman"/>
            <w:noProof/>
            <w:sz w:val="24"/>
          </w:rPr>
          <w:fldChar w:fldCharType="end"/>
        </w:r>
      </w:sdtContent>
    </w:sdt>
  </w:p>
  <w:p w14:paraId="2DB2C5A7" w14:textId="77777777" w:rsidR="009A03E7" w:rsidRPr="004B61EC" w:rsidRDefault="009A03E7" w:rsidP="004B61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41E6" w14:textId="142D639A" w:rsidR="004B61EC" w:rsidRPr="004B61EC" w:rsidRDefault="004B61EC">
    <w:pPr>
      <w:pStyle w:val="Footer"/>
      <w:jc w:val="center"/>
      <w:rPr>
        <w:rFonts w:ascii="Times New Roman" w:hAnsi="Times New Roman"/>
        <w:sz w:val="24"/>
      </w:rPr>
    </w:pPr>
    <w:r>
      <w:rPr>
        <w:rFonts w:ascii="Times New Roman" w:hAnsi="Times New Roman"/>
        <w:sz w:val="24"/>
      </w:rPr>
      <w:t>B</w:t>
    </w:r>
    <w:r w:rsidRPr="004B61EC">
      <w:rPr>
        <w:rFonts w:ascii="Times New Roman" w:hAnsi="Times New Roman"/>
        <w:sz w:val="24"/>
      </w:rPr>
      <w:t>-</w:t>
    </w:r>
    <w:sdt>
      <w:sdtPr>
        <w:rPr>
          <w:rFonts w:ascii="Times New Roman" w:hAnsi="Times New Roman"/>
          <w:sz w:val="24"/>
        </w:rPr>
        <w:id w:val="1780062167"/>
        <w:docPartObj>
          <w:docPartGallery w:val="Page Numbers (Bottom of Page)"/>
          <w:docPartUnique/>
        </w:docPartObj>
      </w:sdtPr>
      <w:sdtEndPr>
        <w:rPr>
          <w:noProof/>
        </w:rPr>
      </w:sdtEndPr>
      <w:sdtContent>
        <w:r w:rsidRPr="004B61EC">
          <w:rPr>
            <w:rFonts w:ascii="Times New Roman" w:hAnsi="Times New Roman"/>
            <w:sz w:val="24"/>
          </w:rPr>
          <w:fldChar w:fldCharType="begin"/>
        </w:r>
        <w:r w:rsidRPr="004B61EC">
          <w:rPr>
            <w:rFonts w:ascii="Times New Roman" w:hAnsi="Times New Roman"/>
            <w:sz w:val="24"/>
          </w:rPr>
          <w:instrText xml:space="preserve"> PAGE   \* MERGEFORMAT </w:instrText>
        </w:r>
        <w:r w:rsidRPr="004B61EC">
          <w:rPr>
            <w:rFonts w:ascii="Times New Roman" w:hAnsi="Times New Roman"/>
            <w:sz w:val="24"/>
          </w:rPr>
          <w:fldChar w:fldCharType="separate"/>
        </w:r>
        <w:r w:rsidRPr="004B61EC">
          <w:rPr>
            <w:rFonts w:ascii="Times New Roman" w:hAnsi="Times New Roman"/>
            <w:noProof/>
            <w:sz w:val="24"/>
          </w:rPr>
          <w:t>2</w:t>
        </w:r>
        <w:r w:rsidRPr="004B61EC">
          <w:rPr>
            <w:rFonts w:ascii="Times New Roman" w:hAnsi="Times New Roman"/>
            <w:noProof/>
            <w:sz w:val="24"/>
          </w:rPr>
          <w:fldChar w:fldCharType="end"/>
        </w:r>
      </w:sdtContent>
    </w:sdt>
  </w:p>
  <w:p w14:paraId="46E3F237" w14:textId="77777777" w:rsidR="004B61EC" w:rsidRPr="004B61EC" w:rsidRDefault="004B61EC" w:rsidP="004B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BA3C" w14:textId="77777777" w:rsidR="00C22E68" w:rsidRDefault="00C22E68">
      <w:r>
        <w:separator/>
      </w:r>
    </w:p>
  </w:footnote>
  <w:footnote w:type="continuationSeparator" w:id="0">
    <w:p w14:paraId="241A25A5" w14:textId="77777777" w:rsidR="00C22E68" w:rsidRDefault="00C22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9AEBB4"/>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upperLetter"/>
      <w:lvlText w:val="%1."/>
      <w:lvlJc w:val="left"/>
      <w:pPr>
        <w:tabs>
          <w:tab w:val="num" w:pos="720"/>
        </w:tabs>
        <w:ind w:left="720" w:hanging="720"/>
      </w:pPr>
      <w:rPr>
        <w:rFonts w:ascii="Times New Roman" w:hAnsi="Times New Roman" w:cs="Times New Roman"/>
        <w:b/>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47E1177"/>
    <w:multiLevelType w:val="hybridMultilevel"/>
    <w:tmpl w:val="90409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AB3049"/>
    <w:multiLevelType w:val="singleLevel"/>
    <w:tmpl w:val="48C29812"/>
    <w:lvl w:ilvl="0">
      <w:start w:val="5"/>
      <w:numFmt w:val="upperRoman"/>
      <w:pStyle w:val="Heading4"/>
      <w:lvlText w:val="%1."/>
      <w:lvlJc w:val="left"/>
      <w:pPr>
        <w:tabs>
          <w:tab w:val="num" w:pos="720"/>
        </w:tabs>
        <w:ind w:left="720" w:hanging="720"/>
      </w:pPr>
      <w:rPr>
        <w:rFonts w:hint="default"/>
        <w:u w:val="none"/>
      </w:rPr>
    </w:lvl>
  </w:abstractNum>
  <w:abstractNum w:abstractNumId="16" w15:restartNumberingAfterBreak="0">
    <w:nsid w:val="24477001"/>
    <w:multiLevelType w:val="singleLevel"/>
    <w:tmpl w:val="704E02F2"/>
    <w:lvl w:ilvl="0">
      <w:start w:val="1"/>
      <w:numFmt w:val="upperRoman"/>
      <w:pStyle w:val="Heading5"/>
      <w:lvlText w:val="%1."/>
      <w:lvlJc w:val="left"/>
      <w:pPr>
        <w:tabs>
          <w:tab w:val="num" w:pos="720"/>
        </w:tabs>
        <w:ind w:left="720" w:hanging="720"/>
      </w:pPr>
      <w:rPr>
        <w:rFonts w:hint="default"/>
        <w:u w:val="none"/>
      </w:rPr>
    </w:lvl>
  </w:abstractNum>
  <w:abstractNum w:abstractNumId="17" w15:restartNumberingAfterBreak="0">
    <w:nsid w:val="260E33C8"/>
    <w:multiLevelType w:val="singleLevel"/>
    <w:tmpl w:val="7AD80D0C"/>
    <w:lvl w:ilvl="0">
      <w:start w:val="8"/>
      <w:numFmt w:val="decimal"/>
      <w:lvlText w:val="%1."/>
      <w:lvlJc w:val="left"/>
      <w:pPr>
        <w:tabs>
          <w:tab w:val="num" w:pos="1440"/>
        </w:tabs>
        <w:ind w:left="1440" w:hanging="720"/>
      </w:pPr>
      <w:rPr>
        <w:rFonts w:hint="default"/>
      </w:rPr>
    </w:lvl>
  </w:abstractNum>
  <w:abstractNum w:abstractNumId="18" w15:restartNumberingAfterBreak="0">
    <w:nsid w:val="2B52344D"/>
    <w:multiLevelType w:val="hybridMultilevel"/>
    <w:tmpl w:val="F69A1DC8"/>
    <w:lvl w:ilvl="0" w:tplc="78BADD8C">
      <w:start w:val="1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C8C7C97"/>
    <w:multiLevelType w:val="hybridMultilevel"/>
    <w:tmpl w:val="C7F6CC76"/>
    <w:lvl w:ilvl="0" w:tplc="95CE8CD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15:restartNumberingAfterBreak="0">
    <w:nsid w:val="443323D2"/>
    <w:multiLevelType w:val="hybridMultilevel"/>
    <w:tmpl w:val="DD303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C23CE"/>
    <w:multiLevelType w:val="hybridMultilevel"/>
    <w:tmpl w:val="BE124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D438F"/>
    <w:multiLevelType w:val="hybridMultilevel"/>
    <w:tmpl w:val="F64ED7FA"/>
    <w:lvl w:ilvl="0" w:tplc="221C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A6DBF"/>
    <w:multiLevelType w:val="hybridMultilevel"/>
    <w:tmpl w:val="ECD657D4"/>
    <w:lvl w:ilvl="0" w:tplc="DA80D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AE2E07"/>
    <w:multiLevelType w:val="singleLevel"/>
    <w:tmpl w:val="0C4AD880"/>
    <w:lvl w:ilvl="0">
      <w:start w:val="3"/>
      <w:numFmt w:val="upperLetter"/>
      <w:lvlText w:val="%1."/>
      <w:lvlJc w:val="left"/>
      <w:pPr>
        <w:tabs>
          <w:tab w:val="num" w:pos="720"/>
        </w:tabs>
        <w:ind w:left="720" w:hanging="720"/>
      </w:pPr>
      <w:rPr>
        <w:rFonts w:hint="default"/>
        <w:u w:val="none"/>
      </w:rPr>
    </w:lvl>
  </w:abstractNum>
  <w:abstractNum w:abstractNumId="25" w15:restartNumberingAfterBreak="0">
    <w:nsid w:val="62FD3D69"/>
    <w:multiLevelType w:val="hybridMultilevel"/>
    <w:tmpl w:val="AF0CF038"/>
    <w:lvl w:ilvl="0" w:tplc="5CF6AF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5"/>
  </w:num>
  <w:num w:numId="5">
    <w:abstractNumId w:val="16"/>
  </w:num>
  <w:num w:numId="6">
    <w:abstractNumId w:val="17"/>
  </w:num>
  <w:num w:numId="7">
    <w:abstractNumId w:val="24"/>
  </w:num>
  <w:num w:numId="8">
    <w:abstractNumId w:val="18"/>
  </w:num>
  <w:num w:numId="9">
    <w:abstractNumId w:val="25"/>
  </w:num>
  <w:num w:numId="10">
    <w:abstractNumId w:val="23"/>
  </w:num>
  <w:num w:numId="11">
    <w:abstractNumId w:val="22"/>
  </w:num>
  <w:num w:numId="12">
    <w:abstractNumId w:val="19"/>
  </w:num>
  <w:num w:numId="13">
    <w:abstractNumId w:val="20"/>
  </w:num>
  <w:num w:numId="14">
    <w:abstractNumId w:val="14"/>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81"/>
    <w:rsid w:val="00033E13"/>
    <w:rsid w:val="00034BE7"/>
    <w:rsid w:val="000E3F32"/>
    <w:rsid w:val="000F14B7"/>
    <w:rsid w:val="001165D0"/>
    <w:rsid w:val="00121D56"/>
    <w:rsid w:val="00155254"/>
    <w:rsid w:val="00167A49"/>
    <w:rsid w:val="00177289"/>
    <w:rsid w:val="001A1094"/>
    <w:rsid w:val="001B5CF5"/>
    <w:rsid w:val="001D6797"/>
    <w:rsid w:val="001E0BA1"/>
    <w:rsid w:val="001F3646"/>
    <w:rsid w:val="00205228"/>
    <w:rsid w:val="00231F51"/>
    <w:rsid w:val="00237FE3"/>
    <w:rsid w:val="0026458D"/>
    <w:rsid w:val="002801B0"/>
    <w:rsid w:val="002A2CE8"/>
    <w:rsid w:val="002C7FB1"/>
    <w:rsid w:val="002E566A"/>
    <w:rsid w:val="003113CB"/>
    <w:rsid w:val="003169EE"/>
    <w:rsid w:val="00320551"/>
    <w:rsid w:val="003352AD"/>
    <w:rsid w:val="00350061"/>
    <w:rsid w:val="00361D30"/>
    <w:rsid w:val="003A5DCA"/>
    <w:rsid w:val="003E0CE8"/>
    <w:rsid w:val="003F697E"/>
    <w:rsid w:val="00414CA9"/>
    <w:rsid w:val="00440750"/>
    <w:rsid w:val="00452C45"/>
    <w:rsid w:val="00455AE6"/>
    <w:rsid w:val="00473903"/>
    <w:rsid w:val="004B1B22"/>
    <w:rsid w:val="004B61EC"/>
    <w:rsid w:val="004B70A8"/>
    <w:rsid w:val="004F1C8D"/>
    <w:rsid w:val="004F4B00"/>
    <w:rsid w:val="00542BB6"/>
    <w:rsid w:val="005726A7"/>
    <w:rsid w:val="00586D8B"/>
    <w:rsid w:val="005A1333"/>
    <w:rsid w:val="005B30C1"/>
    <w:rsid w:val="005B624D"/>
    <w:rsid w:val="005C02BF"/>
    <w:rsid w:val="005E0BE6"/>
    <w:rsid w:val="005F0901"/>
    <w:rsid w:val="00677272"/>
    <w:rsid w:val="0068457B"/>
    <w:rsid w:val="006974FA"/>
    <w:rsid w:val="006C6DEA"/>
    <w:rsid w:val="006D0B19"/>
    <w:rsid w:val="006E10CB"/>
    <w:rsid w:val="0073322A"/>
    <w:rsid w:val="00797B89"/>
    <w:rsid w:val="007C32CA"/>
    <w:rsid w:val="007D19D4"/>
    <w:rsid w:val="0085496E"/>
    <w:rsid w:val="008B0EB5"/>
    <w:rsid w:val="008C0C78"/>
    <w:rsid w:val="008D6CE2"/>
    <w:rsid w:val="008D710D"/>
    <w:rsid w:val="008D7AB2"/>
    <w:rsid w:val="00904A86"/>
    <w:rsid w:val="009305C5"/>
    <w:rsid w:val="0093471E"/>
    <w:rsid w:val="00973744"/>
    <w:rsid w:val="00987F09"/>
    <w:rsid w:val="009A03E7"/>
    <w:rsid w:val="009F234F"/>
    <w:rsid w:val="00A2283E"/>
    <w:rsid w:val="00A76C83"/>
    <w:rsid w:val="00A83594"/>
    <w:rsid w:val="00A860A8"/>
    <w:rsid w:val="00AA51B1"/>
    <w:rsid w:val="00AA7AA6"/>
    <w:rsid w:val="00AA7CFD"/>
    <w:rsid w:val="00AB0646"/>
    <w:rsid w:val="00AD2D17"/>
    <w:rsid w:val="00AF2CB0"/>
    <w:rsid w:val="00B038F4"/>
    <w:rsid w:val="00B243C8"/>
    <w:rsid w:val="00B9396D"/>
    <w:rsid w:val="00BE1AED"/>
    <w:rsid w:val="00BF72AC"/>
    <w:rsid w:val="00C20ADA"/>
    <w:rsid w:val="00C213FF"/>
    <w:rsid w:val="00C21881"/>
    <w:rsid w:val="00C22E68"/>
    <w:rsid w:val="00C23D77"/>
    <w:rsid w:val="00CC1AD1"/>
    <w:rsid w:val="00CD15C0"/>
    <w:rsid w:val="00CF264C"/>
    <w:rsid w:val="00CF75AC"/>
    <w:rsid w:val="00D17DC6"/>
    <w:rsid w:val="00D21645"/>
    <w:rsid w:val="00D219BF"/>
    <w:rsid w:val="00D259F9"/>
    <w:rsid w:val="00D32C77"/>
    <w:rsid w:val="00D34F43"/>
    <w:rsid w:val="00DD270F"/>
    <w:rsid w:val="00DD6395"/>
    <w:rsid w:val="00DF3567"/>
    <w:rsid w:val="00E575C9"/>
    <w:rsid w:val="00E74FA4"/>
    <w:rsid w:val="00EB463A"/>
    <w:rsid w:val="00EC4F1B"/>
    <w:rsid w:val="00ED02F3"/>
    <w:rsid w:val="00EE59D7"/>
    <w:rsid w:val="00EF0A57"/>
    <w:rsid w:val="00EF3664"/>
    <w:rsid w:val="00F17E7E"/>
    <w:rsid w:val="00F23922"/>
    <w:rsid w:val="00F27AC2"/>
    <w:rsid w:val="00F37B84"/>
    <w:rsid w:val="00F51C7F"/>
    <w:rsid w:val="00F61832"/>
    <w:rsid w:val="00F833B0"/>
    <w:rsid w:val="00FA0267"/>
    <w:rsid w:val="00FA5A9D"/>
    <w:rsid w:val="00FB0D2E"/>
    <w:rsid w:val="00FD309D"/>
    <w:rsid w:val="00FE1715"/>
    <w:rsid w:val="00FE2676"/>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073C9"/>
  <w15:docId w15:val="{66C78127-26D9-41C8-A4E6-2B2543E7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7AC2"/>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F27AC2"/>
    <w:pPr>
      <w:keepNext/>
      <w:widowControl/>
      <w:outlineLvl w:val="0"/>
    </w:pPr>
    <w:rPr>
      <w:rFonts w:ascii="Times New Roman" w:hAnsi="Times New Roman"/>
      <w:b/>
      <w:sz w:val="24"/>
    </w:rPr>
  </w:style>
  <w:style w:type="paragraph" w:styleId="Heading2">
    <w:name w:val="heading 2"/>
    <w:basedOn w:val="Normal"/>
    <w:next w:val="Normal"/>
    <w:qFormat/>
    <w:rsid w:val="00F27AC2"/>
    <w:pPr>
      <w:keepNext/>
      <w:widowControl/>
      <w:outlineLvl w:val="1"/>
    </w:pPr>
    <w:rPr>
      <w:rFonts w:ascii="Times New Roman" w:hAnsi="Times New Roman"/>
      <w:sz w:val="36"/>
    </w:rPr>
  </w:style>
  <w:style w:type="paragraph" w:styleId="Heading3">
    <w:name w:val="heading 3"/>
    <w:basedOn w:val="Normal"/>
    <w:next w:val="Normal"/>
    <w:qFormat/>
    <w:rsid w:val="00F27AC2"/>
    <w:pPr>
      <w:keepNext/>
      <w:keepLines/>
      <w:widowControl/>
      <w:outlineLvl w:val="2"/>
    </w:pPr>
    <w:rPr>
      <w:rFonts w:ascii="Times New Roman" w:hAnsi="Times New Roman"/>
      <w:sz w:val="24"/>
    </w:rPr>
  </w:style>
  <w:style w:type="paragraph" w:styleId="Heading4">
    <w:name w:val="heading 4"/>
    <w:basedOn w:val="Normal"/>
    <w:next w:val="Normal"/>
    <w:qFormat/>
    <w:rsid w:val="00F27AC2"/>
    <w:pPr>
      <w:keepNext/>
      <w:widowControl/>
      <w:numPr>
        <w:numId w:val="4"/>
      </w:numPr>
      <w:tabs>
        <w:tab w:val="left" w:pos="-1440"/>
      </w:tabs>
      <w:outlineLvl w:val="3"/>
    </w:pPr>
    <w:rPr>
      <w:rFonts w:ascii="Times New Roman" w:hAnsi="Times New Roman"/>
      <w:b/>
      <w:sz w:val="28"/>
      <w:u w:val="single"/>
    </w:rPr>
  </w:style>
  <w:style w:type="paragraph" w:styleId="Heading5">
    <w:name w:val="heading 5"/>
    <w:basedOn w:val="Normal"/>
    <w:next w:val="Normal"/>
    <w:qFormat/>
    <w:rsid w:val="00F27AC2"/>
    <w:pPr>
      <w:keepNext/>
      <w:widowControl/>
      <w:numPr>
        <w:numId w:val="5"/>
      </w:numPr>
      <w:outlineLvl w:val="4"/>
    </w:pPr>
    <w:rPr>
      <w:rFonts w:ascii="Times New Roman" w:hAnsi="Times New Roman"/>
      <w:b/>
      <w:sz w:val="24"/>
      <w:u w:val="single"/>
    </w:rPr>
  </w:style>
  <w:style w:type="paragraph" w:styleId="Heading6">
    <w:name w:val="heading 6"/>
    <w:basedOn w:val="Normal"/>
    <w:next w:val="Normal"/>
    <w:qFormat/>
    <w:rsid w:val="00F27AC2"/>
    <w:pPr>
      <w:keepNext/>
      <w:widowControl/>
      <w:jc w:val="both"/>
      <w:outlineLvl w:val="5"/>
    </w:pPr>
    <w:rPr>
      <w:color w:val="0000FF"/>
      <w:sz w:val="24"/>
    </w:rPr>
  </w:style>
  <w:style w:type="paragraph" w:styleId="Heading7">
    <w:name w:val="heading 7"/>
    <w:basedOn w:val="Normal"/>
    <w:next w:val="Normal"/>
    <w:qFormat/>
    <w:rsid w:val="00F27AC2"/>
    <w:pPr>
      <w:keepNext/>
      <w:keepLines/>
      <w:widowControl/>
      <w:ind w:firstLine="720"/>
      <w:outlineLvl w:val="6"/>
    </w:pPr>
    <w:rPr>
      <w:rFonts w:ascii="Times New Roman" w:hAnsi="Times New Roman"/>
      <w:color w:val="0000FF"/>
      <w:sz w:val="24"/>
    </w:rPr>
  </w:style>
  <w:style w:type="paragraph" w:styleId="Heading8">
    <w:name w:val="heading 8"/>
    <w:basedOn w:val="Normal"/>
    <w:next w:val="Normal"/>
    <w:qFormat/>
    <w:rsid w:val="00F27AC2"/>
    <w:pPr>
      <w:keepNext/>
      <w:widowControl/>
      <w:jc w:val="center"/>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27AC2"/>
  </w:style>
  <w:style w:type="paragraph" w:customStyle="1" w:styleId="Level1">
    <w:name w:val="Level 1"/>
    <w:basedOn w:val="Normal"/>
    <w:rsid w:val="00F27AC2"/>
    <w:pPr>
      <w:numPr>
        <w:numId w:val="2"/>
      </w:numPr>
      <w:ind w:left="720" w:hanging="720"/>
      <w:outlineLvl w:val="0"/>
    </w:pPr>
  </w:style>
  <w:style w:type="paragraph" w:customStyle="1" w:styleId="a">
    <w:name w:val="_"/>
    <w:basedOn w:val="Normal"/>
    <w:rsid w:val="00F27AC2"/>
    <w:pPr>
      <w:ind w:left="720" w:hanging="720"/>
    </w:pPr>
  </w:style>
  <w:style w:type="paragraph" w:styleId="BodyText">
    <w:name w:val="Body Text"/>
    <w:basedOn w:val="Normal"/>
    <w:rsid w:val="00F27AC2"/>
    <w:rPr>
      <w:b/>
      <w:bCs/>
    </w:rPr>
  </w:style>
  <w:style w:type="paragraph" w:styleId="BodyText2">
    <w:name w:val="Body Text 2"/>
    <w:basedOn w:val="Normal"/>
    <w:rsid w:val="00F27AC2"/>
    <w:pPr>
      <w:widowControl/>
    </w:pPr>
    <w:rPr>
      <w:rFonts w:ascii="Times New Roman" w:hAnsi="Times New Roman"/>
      <w:b/>
      <w:bCs/>
      <w:sz w:val="24"/>
    </w:rPr>
  </w:style>
  <w:style w:type="paragraph" w:styleId="BodyText3">
    <w:name w:val="Body Text 3"/>
    <w:basedOn w:val="Normal"/>
    <w:rsid w:val="00F27AC2"/>
    <w:pPr>
      <w:widowControl/>
      <w:jc w:val="both"/>
    </w:pPr>
    <w:rPr>
      <w:rFonts w:ascii="Times New Roman" w:hAnsi="Times New Roman"/>
      <w:b/>
      <w:sz w:val="24"/>
    </w:rPr>
  </w:style>
  <w:style w:type="paragraph" w:styleId="BodyTextIndent">
    <w:name w:val="Body Text Indent"/>
    <w:basedOn w:val="Normal"/>
    <w:rsid w:val="00F27AC2"/>
    <w:pPr>
      <w:widowControl/>
      <w:ind w:left="720"/>
      <w:jc w:val="both"/>
    </w:pPr>
    <w:rPr>
      <w:rFonts w:ascii="Times New Roman" w:hAnsi="Times New Roman"/>
      <w:sz w:val="24"/>
    </w:rPr>
  </w:style>
  <w:style w:type="paragraph" w:styleId="BodyTextIndent2">
    <w:name w:val="Body Text Indent 2"/>
    <w:basedOn w:val="Normal"/>
    <w:rsid w:val="00F27AC2"/>
    <w:pPr>
      <w:widowControl/>
      <w:ind w:left="1440" w:hanging="720"/>
      <w:jc w:val="both"/>
    </w:pPr>
    <w:rPr>
      <w:rFonts w:ascii="Times New Roman" w:hAnsi="Times New Roman"/>
      <w:sz w:val="24"/>
    </w:rPr>
  </w:style>
  <w:style w:type="paragraph" w:styleId="BodyTextIndent3">
    <w:name w:val="Body Text Indent 3"/>
    <w:basedOn w:val="Normal"/>
    <w:rsid w:val="00F27AC2"/>
    <w:pPr>
      <w:widowControl/>
      <w:ind w:left="630"/>
      <w:jc w:val="both"/>
    </w:pPr>
    <w:rPr>
      <w:rFonts w:ascii="Times New Roman" w:hAnsi="Times New Roman"/>
      <w:sz w:val="24"/>
    </w:rPr>
  </w:style>
  <w:style w:type="paragraph" w:styleId="Header">
    <w:name w:val="header"/>
    <w:basedOn w:val="Normal"/>
    <w:link w:val="HeaderChar"/>
    <w:uiPriority w:val="99"/>
    <w:rsid w:val="00F27AC2"/>
    <w:pPr>
      <w:tabs>
        <w:tab w:val="center" w:pos="4320"/>
        <w:tab w:val="right" w:pos="8640"/>
      </w:tabs>
    </w:pPr>
  </w:style>
  <w:style w:type="paragraph" w:styleId="Footer">
    <w:name w:val="footer"/>
    <w:basedOn w:val="Normal"/>
    <w:link w:val="FooterChar"/>
    <w:uiPriority w:val="99"/>
    <w:rsid w:val="00F27AC2"/>
    <w:pPr>
      <w:tabs>
        <w:tab w:val="center" w:pos="4320"/>
        <w:tab w:val="right" w:pos="8640"/>
      </w:tabs>
    </w:pPr>
  </w:style>
  <w:style w:type="character" w:styleId="PageNumber">
    <w:name w:val="page number"/>
    <w:basedOn w:val="DefaultParagraphFont"/>
    <w:rsid w:val="00F27AC2"/>
  </w:style>
  <w:style w:type="character" w:styleId="Hyperlink">
    <w:name w:val="Hyperlink"/>
    <w:basedOn w:val="DefaultParagraphFont"/>
    <w:rsid w:val="00F27AC2"/>
    <w:rPr>
      <w:color w:val="0000FF"/>
      <w:u w:val="single"/>
    </w:rPr>
  </w:style>
  <w:style w:type="paragraph" w:styleId="ListParagraph">
    <w:name w:val="List Paragraph"/>
    <w:basedOn w:val="Normal"/>
    <w:uiPriority w:val="34"/>
    <w:qFormat/>
    <w:rsid w:val="00ED02F3"/>
    <w:pPr>
      <w:ind w:left="720"/>
    </w:pPr>
  </w:style>
  <w:style w:type="character" w:customStyle="1" w:styleId="HeaderChar">
    <w:name w:val="Header Char"/>
    <w:basedOn w:val="DefaultParagraphFont"/>
    <w:link w:val="Header"/>
    <w:uiPriority w:val="99"/>
    <w:rsid w:val="00C23D77"/>
    <w:rPr>
      <w:rFonts w:ascii="Courier New" w:hAnsi="Courier New"/>
      <w:szCs w:val="24"/>
    </w:rPr>
  </w:style>
  <w:style w:type="paragraph" w:styleId="BalloonText">
    <w:name w:val="Balloon Text"/>
    <w:basedOn w:val="Normal"/>
    <w:link w:val="BalloonTextChar"/>
    <w:rsid w:val="00320551"/>
    <w:rPr>
      <w:rFonts w:ascii="Tahoma" w:hAnsi="Tahoma" w:cs="Tahoma"/>
      <w:sz w:val="16"/>
      <w:szCs w:val="16"/>
    </w:rPr>
  </w:style>
  <w:style w:type="character" w:customStyle="1" w:styleId="BalloonTextChar">
    <w:name w:val="Balloon Text Char"/>
    <w:basedOn w:val="DefaultParagraphFont"/>
    <w:link w:val="BalloonText"/>
    <w:rsid w:val="00320551"/>
    <w:rPr>
      <w:rFonts w:ascii="Tahoma" w:hAnsi="Tahoma" w:cs="Tahoma"/>
      <w:sz w:val="16"/>
      <w:szCs w:val="16"/>
    </w:rPr>
  </w:style>
  <w:style w:type="character" w:styleId="UnresolvedMention">
    <w:name w:val="Unresolved Mention"/>
    <w:basedOn w:val="DefaultParagraphFont"/>
    <w:uiPriority w:val="99"/>
    <w:semiHidden/>
    <w:unhideWhenUsed/>
    <w:rsid w:val="00B243C8"/>
    <w:rPr>
      <w:color w:val="808080"/>
      <w:shd w:val="clear" w:color="auto" w:fill="E6E6E6"/>
    </w:rPr>
  </w:style>
  <w:style w:type="paragraph" w:styleId="PlainText">
    <w:name w:val="Plain Text"/>
    <w:basedOn w:val="Normal"/>
    <w:link w:val="PlainTextChar"/>
    <w:uiPriority w:val="99"/>
    <w:semiHidden/>
    <w:unhideWhenUsed/>
    <w:rsid w:val="00B243C8"/>
    <w:pPr>
      <w:widowControl/>
      <w:autoSpaceDE/>
      <w:autoSpaceDN/>
      <w:adjustRightInd/>
    </w:pPr>
    <w:rPr>
      <w:rFonts w:ascii="Times New Roman" w:eastAsiaTheme="minorHAnsi" w:hAnsi="Times New Roman" w:cstheme="minorBidi"/>
      <w:sz w:val="24"/>
      <w:szCs w:val="21"/>
    </w:rPr>
  </w:style>
  <w:style w:type="character" w:customStyle="1" w:styleId="PlainTextChar">
    <w:name w:val="Plain Text Char"/>
    <w:basedOn w:val="DefaultParagraphFont"/>
    <w:link w:val="PlainText"/>
    <w:uiPriority w:val="99"/>
    <w:semiHidden/>
    <w:rsid w:val="00B243C8"/>
    <w:rPr>
      <w:rFonts w:eastAsiaTheme="minorHAnsi" w:cstheme="minorBidi"/>
      <w:sz w:val="24"/>
      <w:szCs w:val="21"/>
    </w:rPr>
  </w:style>
  <w:style w:type="character" w:customStyle="1" w:styleId="FooterChar">
    <w:name w:val="Footer Char"/>
    <w:basedOn w:val="DefaultParagraphFont"/>
    <w:link w:val="Footer"/>
    <w:uiPriority w:val="99"/>
    <w:rsid w:val="00D21645"/>
    <w:rPr>
      <w:rFonts w:ascii="Courier New" w:hAnsi="Courier New"/>
      <w:szCs w:val="24"/>
    </w:rPr>
  </w:style>
  <w:style w:type="paragraph" w:styleId="EnvelopeAddress">
    <w:name w:val="envelope address"/>
    <w:basedOn w:val="Normal"/>
    <w:uiPriority w:val="99"/>
    <w:semiHidden/>
    <w:unhideWhenUsed/>
    <w:rsid w:val="004B61EC"/>
    <w:pPr>
      <w:framePr w:w="7920" w:h="1980" w:hRule="exact" w:hSpace="180" w:wrap="auto" w:hAnchor="page" w:xAlign="center" w:yAlign="bottom"/>
      <w:widowControl/>
      <w:autoSpaceDE/>
      <w:autoSpaceDN/>
      <w:adjustRightInd/>
      <w:ind w:left="2880" w:firstLine="720"/>
    </w:pPr>
    <w:rPr>
      <w:rFonts w:ascii="Times New Roman" w:eastAsiaTheme="majorEastAsia" w:hAnsi="Times New Roman"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Tim.Wranovix@RaymondJame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mustian@ngnlaw.com"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ighfa@cconceptsgroup.co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mark@thehendricksoncompan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bbott@manateehf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7594</Words>
  <Characters>43289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Hendrickson Company</Company>
  <LinksUpToDate>false</LinksUpToDate>
  <CharactersWithSpaces>50782</CharactersWithSpaces>
  <SharedDoc>false</SharedDoc>
  <HLinks>
    <vt:vector size="36" baseType="variant">
      <vt:variant>
        <vt:i4>4653168</vt:i4>
      </vt:variant>
      <vt:variant>
        <vt:i4>15</vt:i4>
      </vt:variant>
      <vt:variant>
        <vt:i4>0</vt:i4>
      </vt:variant>
      <vt:variant>
        <vt:i4>5</vt:i4>
      </vt:variant>
      <vt:variant>
        <vt:lpwstr>mailto:rclement@bmolaw.com</vt:lpwstr>
      </vt:variant>
      <vt:variant>
        <vt:lpwstr/>
      </vt:variant>
      <vt:variant>
        <vt:i4>7733270</vt:i4>
      </vt:variant>
      <vt:variant>
        <vt:i4>12</vt:i4>
      </vt:variant>
      <vt:variant>
        <vt:i4>0</vt:i4>
      </vt:variant>
      <vt:variant>
        <vt:i4>5</vt:i4>
      </vt:variant>
      <vt:variant>
        <vt:lpwstr>mailto:zdog416@aol.com</vt:lpwstr>
      </vt:variant>
      <vt:variant>
        <vt:lpwstr/>
      </vt:variant>
      <vt:variant>
        <vt:i4>1507442</vt:i4>
      </vt:variant>
      <vt:variant>
        <vt:i4>9</vt:i4>
      </vt:variant>
      <vt:variant>
        <vt:i4>0</vt:i4>
      </vt:variant>
      <vt:variant>
        <vt:i4>5</vt:i4>
      </vt:variant>
      <vt:variant>
        <vt:lpwstr>mailto:helen.feinberg@rbccm.com</vt:lpwstr>
      </vt:variant>
      <vt:variant>
        <vt:lpwstr/>
      </vt:variant>
      <vt:variant>
        <vt:i4>7733270</vt:i4>
      </vt:variant>
      <vt:variant>
        <vt:i4>6</vt:i4>
      </vt:variant>
      <vt:variant>
        <vt:i4>0</vt:i4>
      </vt:variant>
      <vt:variant>
        <vt:i4>5</vt:i4>
      </vt:variant>
      <vt:variant>
        <vt:lpwstr>mailto:zdog416@aol.com</vt:lpwstr>
      </vt:variant>
      <vt:variant>
        <vt:lpwstr/>
      </vt:variant>
      <vt:variant>
        <vt:i4>4653168</vt:i4>
      </vt:variant>
      <vt:variant>
        <vt:i4>3</vt:i4>
      </vt:variant>
      <vt:variant>
        <vt:i4>0</vt:i4>
      </vt:variant>
      <vt:variant>
        <vt:i4>5</vt:i4>
      </vt:variant>
      <vt:variant>
        <vt:lpwstr>mailto:rclement@bmolaw.com</vt:lpwstr>
      </vt:variant>
      <vt:variant>
        <vt:lpwstr/>
      </vt:variant>
      <vt:variant>
        <vt:i4>5767194</vt:i4>
      </vt:variant>
      <vt:variant>
        <vt:i4>0</vt:i4>
      </vt:variant>
      <vt:variant>
        <vt:i4>0</vt:i4>
      </vt:variant>
      <vt:variant>
        <vt:i4>5</vt:i4>
      </vt:variant>
      <vt:variant>
        <vt:lpwstr>http://www.hillsboroughcountyhfa.org/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Hendrickson</dc:creator>
  <cp:lastModifiedBy>Angela Abbott</cp:lastModifiedBy>
  <cp:revision>2</cp:revision>
  <cp:lastPrinted>2021-12-14T20:51:00Z</cp:lastPrinted>
  <dcterms:created xsi:type="dcterms:W3CDTF">2022-01-03T22:05:00Z</dcterms:created>
  <dcterms:modified xsi:type="dcterms:W3CDTF">2022-01-03T22:05:00Z</dcterms:modified>
</cp:coreProperties>
</file>